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D7" w:rsidRDefault="00F62487" w:rsidP="005467D7">
      <w:pPr>
        <w:spacing w:after="0"/>
        <w:rPr>
          <w:sz w:val="28"/>
          <w:szCs w:val="28"/>
        </w:rPr>
        <w:sectPr w:rsidR="005467D7" w:rsidSect="005467D7">
          <w:pgSz w:w="11906" w:h="16838"/>
          <w:pgMar w:top="709" w:right="850" w:bottom="568" w:left="1701" w:header="708" w:footer="708" w:gutter="0"/>
          <w:cols w:space="708"/>
          <w:docGrid w:linePitch="360"/>
        </w:sectPr>
      </w:pPr>
      <w:r>
        <w:rPr>
          <w:rFonts w:ascii="Times New Roman" w:hAnsi="Times New Roman" w:cs="Times New Roman"/>
          <w:noProof/>
          <w:sz w:val="28"/>
          <w:szCs w:val="28"/>
        </w:rPr>
        <w:drawing>
          <wp:inline distT="0" distB="0" distL="0" distR="0">
            <wp:extent cx="5940425" cy="8241400"/>
            <wp:effectExtent l="19050" t="0" r="3175" b="0"/>
            <wp:docPr id="1" name="Рисунок 1" descr="C:\Users\313\Desktop\сканы первых страниц\сканы первых страниц\биология 5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сканы первых страниц\сканы первых страниц\биология 5 класс 001.jpg"/>
                    <pic:cNvPicPr>
                      <a:picLocks noChangeAspect="1" noChangeArrowheads="1"/>
                    </pic:cNvPicPr>
                  </pic:nvPicPr>
                  <pic:blipFill>
                    <a:blip r:embed="rId8" cstate="print"/>
                    <a:srcRect/>
                    <a:stretch>
                      <a:fillRect/>
                    </a:stretch>
                  </pic:blipFill>
                  <pic:spPr bwMode="auto">
                    <a:xfrm>
                      <a:off x="0" y="0"/>
                      <a:ext cx="5940425" cy="8241400"/>
                    </a:xfrm>
                    <a:prstGeom prst="rect">
                      <a:avLst/>
                    </a:prstGeom>
                    <a:noFill/>
                    <a:ln w="9525">
                      <a:noFill/>
                      <a:miter lim="800000"/>
                      <a:headEnd/>
                      <a:tailEnd/>
                    </a:ln>
                  </pic:spPr>
                </pic:pic>
              </a:graphicData>
            </a:graphic>
          </wp:inline>
        </w:drawing>
      </w:r>
    </w:p>
    <w:p w:rsidR="005467D7" w:rsidRPr="00AC61B9" w:rsidRDefault="005467D7" w:rsidP="005467D7">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lastRenderedPageBreak/>
        <w:t>Пояснительная записка</w:t>
      </w:r>
    </w:p>
    <w:p w:rsidR="00C52E34" w:rsidRPr="00C52E34" w:rsidRDefault="00C52E34" w:rsidP="00C52E34">
      <w:pPr>
        <w:spacing w:after="0" w:line="240" w:lineRule="auto"/>
        <w:rPr>
          <w:rFonts w:ascii="Times New Roman" w:hAnsi="Times New Roman" w:cs="Times New Roman"/>
        </w:rPr>
      </w:pPr>
    </w:p>
    <w:p w:rsidR="00C52E34" w:rsidRPr="00C52E34" w:rsidRDefault="00C52E34" w:rsidP="00C52E34">
      <w:pPr>
        <w:spacing w:after="0" w:line="240" w:lineRule="auto"/>
        <w:rPr>
          <w:rFonts w:ascii="Times New Roman" w:hAnsi="Times New Roman" w:cs="Times New Roman"/>
          <w:sz w:val="20"/>
          <w:szCs w:val="20"/>
        </w:rPr>
      </w:pPr>
      <w:r w:rsidRPr="00C52E34">
        <w:rPr>
          <w:rFonts w:ascii="Times New Roman" w:hAnsi="Times New Roman" w:cs="Times New Roman"/>
          <w:sz w:val="20"/>
          <w:szCs w:val="20"/>
        </w:rPr>
        <w:t xml:space="preserve">Настоящая рабочая программа по </w:t>
      </w:r>
      <w:r>
        <w:rPr>
          <w:rFonts w:ascii="Times New Roman" w:hAnsi="Times New Roman" w:cs="Times New Roman"/>
          <w:sz w:val="20"/>
          <w:szCs w:val="20"/>
        </w:rPr>
        <w:t xml:space="preserve">биологии </w:t>
      </w:r>
      <w:r w:rsidRPr="00C52E34">
        <w:rPr>
          <w:rFonts w:ascii="Times New Roman" w:hAnsi="Times New Roman" w:cs="Times New Roman"/>
          <w:sz w:val="20"/>
          <w:szCs w:val="20"/>
        </w:rPr>
        <w:t xml:space="preserve">для </w:t>
      </w:r>
      <w:proofErr w:type="gramStart"/>
      <w:r w:rsidRPr="00C52E34">
        <w:rPr>
          <w:rFonts w:ascii="Times New Roman" w:hAnsi="Times New Roman" w:cs="Times New Roman"/>
          <w:sz w:val="20"/>
          <w:szCs w:val="20"/>
        </w:rPr>
        <w:t>обучающихся</w:t>
      </w:r>
      <w:proofErr w:type="gramEnd"/>
      <w:r w:rsidRPr="00C52E34">
        <w:rPr>
          <w:rFonts w:ascii="Times New Roman" w:hAnsi="Times New Roman" w:cs="Times New Roman"/>
          <w:sz w:val="20"/>
          <w:szCs w:val="20"/>
        </w:rPr>
        <w:t xml:space="preserve"> </w:t>
      </w:r>
      <w:r>
        <w:rPr>
          <w:rFonts w:ascii="Times New Roman" w:hAnsi="Times New Roman" w:cs="Times New Roman"/>
          <w:sz w:val="20"/>
          <w:szCs w:val="20"/>
        </w:rPr>
        <w:t xml:space="preserve">5-ого </w:t>
      </w:r>
      <w:r w:rsidRPr="00C52E34">
        <w:rPr>
          <w:rFonts w:ascii="Times New Roman" w:hAnsi="Times New Roman" w:cs="Times New Roman"/>
          <w:sz w:val="20"/>
          <w:szCs w:val="20"/>
        </w:rPr>
        <w:t>класса составлена на основе:</w:t>
      </w:r>
    </w:p>
    <w:p w:rsidR="00C52E34" w:rsidRPr="00C52E34" w:rsidRDefault="00C52E34" w:rsidP="00C52E34">
      <w:pPr>
        <w:pStyle w:val="a6"/>
        <w:numPr>
          <w:ilvl w:val="0"/>
          <w:numId w:val="41"/>
        </w:numPr>
        <w:ind w:left="426" w:hanging="349"/>
        <w:rPr>
          <w:rFonts w:eastAsia="Calibri"/>
          <w:sz w:val="20"/>
          <w:szCs w:val="20"/>
        </w:rPr>
      </w:pPr>
      <w:r w:rsidRPr="00C52E34">
        <w:rPr>
          <w:rFonts w:eastAsia="Calibri"/>
          <w:sz w:val="20"/>
          <w:szCs w:val="20"/>
        </w:rPr>
        <w:t>Федеральный закон от 29.12.2012 № 273-ФЗ «Об образовании в Российской Федерации» (в действующей редакции);</w:t>
      </w:r>
    </w:p>
    <w:p w:rsidR="00C52E34" w:rsidRPr="00C52E34" w:rsidRDefault="00C52E34" w:rsidP="00C52E34">
      <w:pPr>
        <w:pStyle w:val="a6"/>
        <w:numPr>
          <w:ilvl w:val="0"/>
          <w:numId w:val="41"/>
        </w:numPr>
        <w:ind w:left="426" w:hanging="349"/>
        <w:rPr>
          <w:rFonts w:eastAsia="Calibri"/>
          <w:sz w:val="20"/>
          <w:szCs w:val="20"/>
        </w:rPr>
      </w:pPr>
      <w:r w:rsidRPr="00C52E34">
        <w:rPr>
          <w:rFonts w:eastAsia="Calibri"/>
          <w:sz w:val="20"/>
          <w:szCs w:val="20"/>
        </w:rPr>
        <w:t xml:space="preserve">санитарно-эпидемиологические правила и нормативы </w:t>
      </w:r>
      <w:proofErr w:type="spellStart"/>
      <w:r w:rsidRPr="00C52E34">
        <w:rPr>
          <w:rFonts w:eastAsia="Calibri"/>
          <w:sz w:val="20"/>
          <w:szCs w:val="20"/>
        </w:rPr>
        <w:t>СанПиН</w:t>
      </w:r>
      <w:proofErr w:type="spellEnd"/>
      <w:r w:rsidRPr="00C52E34">
        <w:rPr>
          <w:rFonts w:eastAsia="Calibri"/>
          <w:sz w:val="20"/>
          <w:szCs w:val="20"/>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C52E34" w:rsidRPr="00C52E34" w:rsidRDefault="00C52E34" w:rsidP="00C52E34">
      <w:pPr>
        <w:pStyle w:val="a6"/>
        <w:numPr>
          <w:ilvl w:val="0"/>
          <w:numId w:val="41"/>
        </w:numPr>
        <w:ind w:left="426" w:hanging="349"/>
        <w:rPr>
          <w:rFonts w:eastAsia="Calibri"/>
          <w:sz w:val="20"/>
          <w:szCs w:val="20"/>
        </w:rPr>
      </w:pPr>
      <w:r w:rsidRPr="00C52E34">
        <w:rPr>
          <w:rFonts w:eastAsia="Calibri"/>
          <w:sz w:val="20"/>
          <w:szCs w:val="20"/>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52E34" w:rsidRPr="00C52E34" w:rsidRDefault="00C52E34" w:rsidP="00C52E34">
      <w:pPr>
        <w:pStyle w:val="a6"/>
        <w:numPr>
          <w:ilvl w:val="0"/>
          <w:numId w:val="41"/>
        </w:numPr>
        <w:ind w:left="426" w:hanging="349"/>
        <w:rPr>
          <w:sz w:val="20"/>
          <w:szCs w:val="20"/>
        </w:rPr>
      </w:pPr>
      <w:r w:rsidRPr="00C52E34">
        <w:rPr>
          <w:sz w:val="20"/>
          <w:szCs w:val="20"/>
        </w:rPr>
        <w:t xml:space="preserve">Приказ </w:t>
      </w:r>
      <w:proofErr w:type="spellStart"/>
      <w:r w:rsidRPr="00C52E34">
        <w:rPr>
          <w:sz w:val="20"/>
          <w:szCs w:val="20"/>
        </w:rPr>
        <w:t>Минпросвещения</w:t>
      </w:r>
      <w:proofErr w:type="spellEnd"/>
      <w:r w:rsidRPr="00C52E34">
        <w:rPr>
          <w:sz w:val="20"/>
          <w:szCs w:val="20"/>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C52E34" w:rsidRPr="00C52E34" w:rsidRDefault="00C52E34" w:rsidP="00C52E34">
      <w:pPr>
        <w:pStyle w:val="a6"/>
        <w:numPr>
          <w:ilvl w:val="0"/>
          <w:numId w:val="41"/>
        </w:numPr>
        <w:ind w:left="426" w:hanging="349"/>
        <w:rPr>
          <w:sz w:val="20"/>
          <w:szCs w:val="20"/>
        </w:rPr>
      </w:pPr>
      <w:r w:rsidRPr="00C52E34">
        <w:rPr>
          <w:sz w:val="20"/>
          <w:szCs w:val="20"/>
        </w:rPr>
        <w:t xml:space="preserve">Устав образовательного учреждения </w:t>
      </w:r>
      <w:r w:rsidRPr="00C52E34">
        <w:rPr>
          <w:rFonts w:eastAsia="Calibri"/>
          <w:sz w:val="20"/>
          <w:szCs w:val="20"/>
        </w:rPr>
        <w:t>МБОУ СОШ №5</w:t>
      </w:r>
      <w:r w:rsidRPr="00C52E34">
        <w:rPr>
          <w:sz w:val="20"/>
          <w:szCs w:val="20"/>
        </w:rPr>
        <w:t xml:space="preserve"> г. о. Королёв;</w:t>
      </w:r>
    </w:p>
    <w:p w:rsidR="00C52E34" w:rsidRPr="00C52E34" w:rsidRDefault="00C52E34" w:rsidP="00C52E34">
      <w:pPr>
        <w:pStyle w:val="a6"/>
        <w:numPr>
          <w:ilvl w:val="0"/>
          <w:numId w:val="41"/>
        </w:numPr>
        <w:ind w:left="426" w:hanging="349"/>
        <w:rPr>
          <w:sz w:val="20"/>
          <w:szCs w:val="20"/>
        </w:rPr>
      </w:pPr>
      <w:r w:rsidRPr="00C52E34">
        <w:rPr>
          <w:sz w:val="20"/>
          <w:szCs w:val="20"/>
        </w:rPr>
        <w:t>Основная образовательная программа основного общего образования МБОУ СОШ №5;</w:t>
      </w:r>
    </w:p>
    <w:p w:rsidR="00C52E34" w:rsidRPr="00C52E34" w:rsidRDefault="00C52E34" w:rsidP="00C52E34">
      <w:pPr>
        <w:pStyle w:val="a6"/>
        <w:numPr>
          <w:ilvl w:val="0"/>
          <w:numId w:val="41"/>
        </w:numPr>
        <w:ind w:left="426" w:hanging="349"/>
        <w:rPr>
          <w:sz w:val="20"/>
          <w:szCs w:val="20"/>
        </w:rPr>
      </w:pPr>
      <w:r w:rsidRPr="00C52E34">
        <w:rPr>
          <w:sz w:val="20"/>
          <w:szCs w:val="20"/>
        </w:rPr>
        <w:t xml:space="preserve">Положение о рабочей программе, разработанного в </w:t>
      </w:r>
      <w:r w:rsidRPr="00C52E34">
        <w:rPr>
          <w:rFonts w:eastAsia="Calibri"/>
          <w:sz w:val="20"/>
          <w:szCs w:val="20"/>
        </w:rPr>
        <w:t>МБОУ СОШ №5</w:t>
      </w:r>
      <w:r w:rsidRPr="00C52E34">
        <w:rPr>
          <w:sz w:val="20"/>
          <w:szCs w:val="20"/>
        </w:rPr>
        <w:t xml:space="preserve"> г. о. Королёв;</w:t>
      </w:r>
    </w:p>
    <w:p w:rsidR="00C52E34" w:rsidRPr="00C52E34" w:rsidRDefault="00C52E34" w:rsidP="00C52E34">
      <w:pPr>
        <w:pStyle w:val="a6"/>
        <w:numPr>
          <w:ilvl w:val="0"/>
          <w:numId w:val="41"/>
        </w:numPr>
        <w:ind w:left="426" w:hanging="349"/>
        <w:rPr>
          <w:rFonts w:eastAsia="Calibri"/>
          <w:sz w:val="20"/>
          <w:szCs w:val="20"/>
        </w:rPr>
      </w:pPr>
      <w:r w:rsidRPr="00C52E34">
        <w:rPr>
          <w:sz w:val="20"/>
          <w:szCs w:val="20"/>
        </w:rPr>
        <w:t>Учебный план МБОУ СОШ №5 г. на 2020-2021 учебный год;</w:t>
      </w:r>
    </w:p>
    <w:p w:rsidR="00C52E34" w:rsidRPr="00C52E34" w:rsidRDefault="00C52E34" w:rsidP="00C52E34">
      <w:pPr>
        <w:pStyle w:val="a6"/>
        <w:numPr>
          <w:ilvl w:val="0"/>
          <w:numId w:val="41"/>
        </w:numPr>
        <w:ind w:left="426" w:hanging="349"/>
        <w:rPr>
          <w:sz w:val="20"/>
          <w:szCs w:val="20"/>
        </w:rPr>
      </w:pPr>
      <w:r w:rsidRPr="00C52E34">
        <w:rPr>
          <w:sz w:val="20"/>
          <w:szCs w:val="20"/>
        </w:rPr>
        <w:t>УМК</w:t>
      </w:r>
      <w:r>
        <w:rPr>
          <w:sz w:val="20"/>
          <w:szCs w:val="20"/>
        </w:rPr>
        <w:t xml:space="preserve"> - </w:t>
      </w:r>
      <w:r w:rsidRPr="00AC61B9">
        <w:rPr>
          <w:sz w:val="20"/>
          <w:szCs w:val="20"/>
        </w:rPr>
        <w:t>« Биология » 5-9 класс Предметная линия учебников " Линия жизни ". В.В.Пасечник, Г.Г. Швецов, Г.С. Калинова. Просвещение, 2018</w:t>
      </w:r>
    </w:p>
    <w:p w:rsidR="00C52E34" w:rsidRPr="00AC61B9" w:rsidRDefault="00C52E34" w:rsidP="00C52E34">
      <w:pPr>
        <w:pStyle w:val="a6"/>
        <w:widowControl w:val="0"/>
        <w:numPr>
          <w:ilvl w:val="0"/>
          <w:numId w:val="41"/>
        </w:numPr>
        <w:autoSpaceDE w:val="0"/>
        <w:autoSpaceDN w:val="0"/>
        <w:adjustRightInd w:val="0"/>
        <w:ind w:left="426" w:hanging="349"/>
        <w:rPr>
          <w:sz w:val="20"/>
          <w:szCs w:val="20"/>
        </w:rPr>
      </w:pPr>
      <w:r w:rsidRPr="00C52E34">
        <w:rPr>
          <w:sz w:val="20"/>
          <w:szCs w:val="20"/>
        </w:rPr>
        <w:t xml:space="preserve">Рабочая программа ориентирована на использование учебника </w:t>
      </w:r>
      <w:r>
        <w:rPr>
          <w:sz w:val="20"/>
          <w:szCs w:val="20"/>
        </w:rPr>
        <w:t xml:space="preserve"> - </w:t>
      </w:r>
      <w:r w:rsidRPr="00AC61B9">
        <w:rPr>
          <w:iCs/>
          <w:sz w:val="20"/>
          <w:szCs w:val="20"/>
        </w:rPr>
        <w:t>Пасечник В.В</w:t>
      </w:r>
      <w:r w:rsidRPr="00AC61B9">
        <w:rPr>
          <w:sz w:val="20"/>
          <w:szCs w:val="20"/>
        </w:rPr>
        <w:t xml:space="preserve">., </w:t>
      </w:r>
      <w:proofErr w:type="spellStart"/>
      <w:r w:rsidRPr="00AC61B9">
        <w:rPr>
          <w:sz w:val="20"/>
          <w:szCs w:val="20"/>
        </w:rPr>
        <w:t>Суматохин</w:t>
      </w:r>
      <w:proofErr w:type="spellEnd"/>
      <w:r w:rsidRPr="00AC61B9">
        <w:rPr>
          <w:sz w:val="20"/>
          <w:szCs w:val="20"/>
        </w:rPr>
        <w:t xml:space="preserve"> С.В., Калинова Г.С., </w:t>
      </w:r>
      <w:proofErr w:type="spellStart"/>
      <w:r w:rsidRPr="00AC61B9">
        <w:rPr>
          <w:sz w:val="20"/>
          <w:szCs w:val="20"/>
        </w:rPr>
        <w:t>Гапонюк</w:t>
      </w:r>
      <w:proofErr w:type="spellEnd"/>
      <w:r w:rsidRPr="00AC61B9">
        <w:rPr>
          <w:sz w:val="20"/>
          <w:szCs w:val="20"/>
        </w:rPr>
        <w:t xml:space="preserve"> З.Г.  Биология 5-6 классы: учебник. — М.: Просвещение, 2019 г.</w:t>
      </w:r>
    </w:p>
    <w:p w:rsidR="00C52E34" w:rsidRDefault="00C52E34" w:rsidP="009673C2">
      <w:pPr>
        <w:spacing w:after="0" w:line="240" w:lineRule="auto"/>
        <w:ind w:firstLine="426"/>
        <w:rPr>
          <w:rFonts w:ascii="Times New Roman" w:hAnsi="Times New Roman" w:cs="Times New Roman"/>
          <w:sz w:val="20"/>
          <w:szCs w:val="20"/>
        </w:rPr>
      </w:pPr>
    </w:p>
    <w:p w:rsidR="00F60983" w:rsidRPr="00AC61B9" w:rsidRDefault="00F60983" w:rsidP="009673C2">
      <w:pPr>
        <w:spacing w:after="0" w:line="240" w:lineRule="auto"/>
        <w:ind w:firstLine="426"/>
        <w:rPr>
          <w:rFonts w:ascii="Times New Roman" w:hAnsi="Times New Roman" w:cs="Times New Roman"/>
          <w:i/>
          <w:sz w:val="20"/>
          <w:szCs w:val="20"/>
        </w:rPr>
      </w:pPr>
      <w:r w:rsidRPr="00AC61B9">
        <w:rPr>
          <w:rFonts w:ascii="Times New Roman" w:hAnsi="Times New Roman" w:cs="Times New Roman"/>
          <w:sz w:val="20"/>
          <w:szCs w:val="20"/>
        </w:rPr>
        <w:t>Назначение предмета «Биология» в основной школе состоит в том, чтобы</w:t>
      </w:r>
      <w:r w:rsidR="009673C2" w:rsidRPr="00AC61B9">
        <w:rPr>
          <w:rFonts w:ascii="Times New Roman" w:hAnsi="Times New Roman" w:cs="Times New Roman"/>
          <w:sz w:val="20"/>
          <w:szCs w:val="20"/>
        </w:rPr>
        <w:t xml:space="preserve"> </w:t>
      </w:r>
      <w:r w:rsidRPr="00AC61B9">
        <w:rPr>
          <w:rFonts w:ascii="Times New Roman" w:hAnsi="Times New Roman" w:cs="Times New Roman"/>
          <w:sz w:val="20"/>
          <w:szCs w:val="20"/>
        </w:rPr>
        <w:t>обеспечить формирование универсальных учебных действий, о</w:t>
      </w:r>
      <w:r w:rsidRPr="00AC61B9">
        <w:rPr>
          <w:rFonts w:ascii="Times New Roman" w:hAnsi="Times New Roman" w:cs="Times New Roman"/>
          <w:i/>
          <w:sz w:val="20"/>
          <w:szCs w:val="20"/>
        </w:rPr>
        <w:t>беспечивающих развитие познавательной, коммуникативной, регулятивной, ИКТ компетенций.</w:t>
      </w:r>
    </w:p>
    <w:p w:rsidR="00F60983" w:rsidRPr="00AC61B9" w:rsidRDefault="00F60983" w:rsidP="009673C2">
      <w:pPr>
        <w:spacing w:after="0" w:line="240" w:lineRule="auto"/>
        <w:ind w:firstLine="426"/>
        <w:rPr>
          <w:rFonts w:ascii="Times New Roman" w:hAnsi="Times New Roman" w:cs="Times New Roman"/>
          <w:sz w:val="20"/>
          <w:szCs w:val="20"/>
        </w:rPr>
      </w:pPr>
      <w:proofErr w:type="gramStart"/>
      <w:r w:rsidRPr="00AC61B9">
        <w:rPr>
          <w:rFonts w:ascii="Times New Roman" w:hAnsi="Times New Roman" w:cs="Times New Roman"/>
          <w:b/>
          <w:sz w:val="20"/>
          <w:szCs w:val="20"/>
        </w:rPr>
        <w:t>Цели</w:t>
      </w:r>
      <w:r w:rsidRPr="00AC61B9">
        <w:rPr>
          <w:rFonts w:ascii="Times New Roman" w:hAnsi="Times New Roman" w:cs="Times New Roman"/>
          <w:sz w:val="20"/>
          <w:szCs w:val="20"/>
        </w:rPr>
        <w:t xml:space="preserve"> биологического образования в основной школе формулируются на нескольких уровнях: глобальном, </w:t>
      </w:r>
      <w:proofErr w:type="spellStart"/>
      <w:r w:rsidRPr="00AC61B9">
        <w:rPr>
          <w:rFonts w:ascii="Times New Roman" w:hAnsi="Times New Roman" w:cs="Times New Roman"/>
          <w:sz w:val="20"/>
          <w:szCs w:val="20"/>
        </w:rPr>
        <w:t>метапредметном</w:t>
      </w:r>
      <w:proofErr w:type="spellEnd"/>
      <w:r w:rsidRPr="00AC61B9">
        <w:rPr>
          <w:rFonts w:ascii="Times New Roman" w:hAnsi="Times New Roman" w:cs="Times New Roman"/>
          <w:sz w:val="20"/>
          <w:szCs w:val="20"/>
        </w:rPr>
        <w:t>, личностном и предметном; на уровне требований к результатам освоения содержания предметной программы.</w:t>
      </w:r>
      <w:proofErr w:type="gramEnd"/>
    </w:p>
    <w:p w:rsidR="00F60983" w:rsidRPr="00AC61B9" w:rsidRDefault="00F60983" w:rsidP="009673C2">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Глобальными целями </w:t>
      </w:r>
      <w:proofErr w:type="spellStart"/>
      <w:r w:rsidRPr="00AC61B9">
        <w:rPr>
          <w:rFonts w:ascii="Times New Roman" w:hAnsi="Times New Roman" w:cs="Times New Roman"/>
          <w:sz w:val="20"/>
          <w:szCs w:val="20"/>
        </w:rPr>
        <w:t>биологическогообразования</w:t>
      </w:r>
      <w:proofErr w:type="spellEnd"/>
      <w:r w:rsidRPr="00AC61B9">
        <w:rPr>
          <w:rFonts w:ascii="Times New Roman" w:hAnsi="Times New Roman" w:cs="Times New Roman"/>
          <w:sz w:val="20"/>
          <w:szCs w:val="20"/>
        </w:rPr>
        <w:t xml:space="preserve"> являются:</w:t>
      </w:r>
    </w:p>
    <w:p w:rsidR="00F60983" w:rsidRPr="00AC61B9" w:rsidRDefault="00F60983" w:rsidP="009673C2">
      <w:pPr>
        <w:pStyle w:val="a6"/>
        <w:numPr>
          <w:ilvl w:val="0"/>
          <w:numId w:val="18"/>
        </w:numPr>
        <w:ind w:left="426"/>
        <w:rPr>
          <w:sz w:val="20"/>
          <w:szCs w:val="20"/>
        </w:rPr>
      </w:pPr>
      <w:r w:rsidRPr="00AC61B9">
        <w:rPr>
          <w:sz w:val="20"/>
          <w:szCs w:val="20"/>
        </w:rPr>
        <w:t>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F60983" w:rsidRPr="00AC61B9" w:rsidRDefault="00F60983" w:rsidP="009673C2">
      <w:pPr>
        <w:pStyle w:val="a6"/>
        <w:numPr>
          <w:ilvl w:val="0"/>
          <w:numId w:val="18"/>
        </w:numPr>
        <w:ind w:left="426"/>
        <w:rPr>
          <w:sz w:val="20"/>
          <w:szCs w:val="20"/>
        </w:rPr>
      </w:pPr>
      <w:r w:rsidRPr="00AC61B9">
        <w:rPr>
          <w:sz w:val="20"/>
          <w:szCs w:val="20"/>
        </w:rPr>
        <w:t>приобщение к познавательной культуре как системе познавательных (научных) ценностей, накопленных обществом в сфере биологической науки.</w:t>
      </w:r>
    </w:p>
    <w:p w:rsidR="00F60983" w:rsidRPr="00AC61B9" w:rsidRDefault="00F60983" w:rsidP="009673C2">
      <w:pPr>
        <w:pStyle w:val="a6"/>
        <w:numPr>
          <w:ilvl w:val="0"/>
          <w:numId w:val="18"/>
        </w:numPr>
        <w:ind w:left="426"/>
        <w:rPr>
          <w:sz w:val="20"/>
          <w:szCs w:val="20"/>
        </w:rPr>
      </w:pPr>
      <w:r w:rsidRPr="00AC61B9">
        <w:rPr>
          <w:sz w:val="20"/>
          <w:szCs w:val="20"/>
        </w:rPr>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F60983" w:rsidRPr="00AC61B9" w:rsidRDefault="00F60983" w:rsidP="009673C2">
      <w:pPr>
        <w:pStyle w:val="a6"/>
        <w:numPr>
          <w:ilvl w:val="0"/>
          <w:numId w:val="18"/>
        </w:numPr>
        <w:ind w:left="426"/>
        <w:rPr>
          <w:sz w:val="20"/>
          <w:szCs w:val="20"/>
        </w:rPr>
      </w:pPr>
      <w:r w:rsidRPr="00AC61B9">
        <w:rPr>
          <w:sz w:val="20"/>
          <w:szCs w:val="20"/>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60983" w:rsidRPr="00AC61B9" w:rsidRDefault="00F60983" w:rsidP="009673C2">
      <w:pPr>
        <w:pStyle w:val="a6"/>
        <w:numPr>
          <w:ilvl w:val="0"/>
          <w:numId w:val="18"/>
        </w:numPr>
        <w:ind w:left="426"/>
        <w:rPr>
          <w:sz w:val="20"/>
          <w:szCs w:val="20"/>
        </w:rPr>
      </w:pPr>
      <w:r w:rsidRPr="00AC61B9">
        <w:rPr>
          <w:sz w:val="20"/>
          <w:szCs w:val="20"/>
        </w:rPr>
        <w:t>овладение ключевыми компетентностями: учебно-познавательными, информационными, ценностно-смысловыми, коммуникативными;</w:t>
      </w:r>
    </w:p>
    <w:p w:rsidR="00F60983" w:rsidRPr="00AC61B9" w:rsidRDefault="00F60983" w:rsidP="009673C2">
      <w:pPr>
        <w:pStyle w:val="a6"/>
        <w:numPr>
          <w:ilvl w:val="0"/>
          <w:numId w:val="18"/>
        </w:numPr>
        <w:ind w:left="426"/>
        <w:rPr>
          <w:sz w:val="20"/>
          <w:szCs w:val="20"/>
        </w:rPr>
      </w:pPr>
      <w:r w:rsidRPr="00AC61B9">
        <w:rPr>
          <w:sz w:val="20"/>
          <w:szCs w:val="20"/>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467D7" w:rsidRPr="00AC61B9" w:rsidRDefault="005467D7" w:rsidP="009A06EB">
      <w:pPr>
        <w:spacing w:after="0" w:line="240" w:lineRule="auto"/>
        <w:ind w:firstLine="426"/>
        <w:outlineLvl w:val="1"/>
        <w:rPr>
          <w:rFonts w:ascii="Times New Roman" w:hAnsi="Times New Roman" w:cs="Times New Roman"/>
          <w:b/>
          <w:sz w:val="20"/>
          <w:szCs w:val="20"/>
        </w:rPr>
      </w:pPr>
      <w:r w:rsidRPr="00AC61B9">
        <w:rPr>
          <w:rFonts w:ascii="Times New Roman" w:hAnsi="Times New Roman" w:cs="Times New Roman"/>
          <w:b/>
          <w:sz w:val="20"/>
          <w:szCs w:val="20"/>
        </w:rPr>
        <w:t>Цель Программы:</w:t>
      </w:r>
    </w:p>
    <w:p w:rsidR="009A06EB" w:rsidRPr="00AC61B9" w:rsidRDefault="009A06EB" w:rsidP="009A06EB">
      <w:pPr>
        <w:spacing w:after="0" w:line="240" w:lineRule="auto"/>
        <w:ind w:firstLine="426"/>
        <w:jc w:val="both"/>
        <w:rPr>
          <w:rFonts w:ascii="Times New Roman" w:hAnsi="Times New Roman" w:cs="Times New Roman"/>
          <w:sz w:val="20"/>
          <w:szCs w:val="20"/>
        </w:rPr>
      </w:pPr>
      <w:r w:rsidRPr="00AC61B9">
        <w:rPr>
          <w:rFonts w:ascii="Times New Roman" w:hAnsi="Times New Roman" w:cs="Times New Roman"/>
          <w:color w:val="FF0000"/>
          <w:sz w:val="20"/>
          <w:szCs w:val="20"/>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5467D7" w:rsidRPr="00AC61B9" w:rsidRDefault="005467D7" w:rsidP="005467D7">
      <w:pPr>
        <w:spacing w:after="0" w:line="240" w:lineRule="auto"/>
        <w:ind w:firstLine="426"/>
        <w:outlineLvl w:val="1"/>
        <w:rPr>
          <w:rFonts w:ascii="Times New Roman" w:hAnsi="Times New Roman" w:cs="Times New Roman"/>
          <w:b/>
          <w:sz w:val="20"/>
          <w:szCs w:val="20"/>
        </w:rPr>
      </w:pPr>
      <w:r w:rsidRPr="00AC61B9">
        <w:rPr>
          <w:rFonts w:ascii="Times New Roman" w:hAnsi="Times New Roman" w:cs="Times New Roman"/>
          <w:b/>
          <w:sz w:val="20"/>
          <w:szCs w:val="20"/>
        </w:rPr>
        <w:t>Задачи:</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1. Развитие системы повышения качества образования в условиях реализации федеральных государственных образовательных стандартов (далее - ФГОС)</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 xml:space="preserve">2. Формирование у </w:t>
      </w:r>
      <w:proofErr w:type="gramStart"/>
      <w:r w:rsidRPr="00AC61B9">
        <w:rPr>
          <w:rFonts w:ascii="Times New Roman" w:hAnsi="Times New Roman" w:cs="Times New Roman"/>
          <w:sz w:val="20"/>
          <w:szCs w:val="20"/>
        </w:rPr>
        <w:t>обучающихся</w:t>
      </w:r>
      <w:proofErr w:type="gramEnd"/>
      <w:r w:rsidRPr="00AC61B9">
        <w:rPr>
          <w:rFonts w:ascii="Times New Roman" w:hAnsi="Times New Roman" w:cs="Times New Roman"/>
          <w:sz w:val="20"/>
          <w:szCs w:val="20"/>
        </w:rPr>
        <w:t xml:space="preserve"> потребности в обучении и развитии</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3. Развитие системы организации воспитательной деятельности</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 xml:space="preserve">4. Совершенствование практики использования </w:t>
      </w:r>
      <w:proofErr w:type="spellStart"/>
      <w:r w:rsidRPr="00AC61B9">
        <w:rPr>
          <w:rFonts w:ascii="Times New Roman" w:hAnsi="Times New Roman" w:cs="Times New Roman"/>
          <w:sz w:val="20"/>
          <w:szCs w:val="20"/>
        </w:rPr>
        <w:t>здоровьеформирующих</w:t>
      </w:r>
      <w:proofErr w:type="spellEnd"/>
      <w:r w:rsidRPr="00AC61B9">
        <w:rPr>
          <w:rFonts w:ascii="Times New Roman" w:hAnsi="Times New Roman" w:cs="Times New Roman"/>
          <w:sz w:val="20"/>
          <w:szCs w:val="20"/>
        </w:rPr>
        <w:t xml:space="preserve"> образовательных технологий.</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5. Содействие развитию комфортной образовательной среды</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b/>
          <w:sz w:val="20"/>
          <w:szCs w:val="20"/>
        </w:rPr>
        <w:t>Цель курса</w:t>
      </w:r>
      <w:r w:rsidRPr="00AC61B9">
        <w:rPr>
          <w:rFonts w:ascii="Times New Roman" w:hAnsi="Times New Roman" w:cs="Times New Roman"/>
          <w:sz w:val="20"/>
          <w:szCs w:val="20"/>
        </w:rPr>
        <w:t xml:space="preserve">: познакомить учащихся со  строением, жизнедеятельностью и многообразием и </w:t>
      </w:r>
      <w:proofErr w:type="spellStart"/>
      <w:r w:rsidRPr="00AC61B9">
        <w:rPr>
          <w:rFonts w:ascii="Times New Roman" w:hAnsi="Times New Roman" w:cs="Times New Roman"/>
          <w:sz w:val="20"/>
          <w:szCs w:val="20"/>
        </w:rPr>
        <w:t>классификцией</w:t>
      </w:r>
      <w:proofErr w:type="spellEnd"/>
      <w:r w:rsidRPr="00AC61B9">
        <w:rPr>
          <w:rFonts w:ascii="Times New Roman" w:hAnsi="Times New Roman" w:cs="Times New Roman"/>
          <w:sz w:val="20"/>
          <w:szCs w:val="20"/>
        </w:rPr>
        <w:t xml:space="preserve"> покрытосеменных растений</w:t>
      </w:r>
    </w:p>
    <w:p w:rsidR="005467D7" w:rsidRPr="00AC61B9" w:rsidRDefault="005467D7" w:rsidP="005467D7">
      <w:pPr>
        <w:spacing w:after="0" w:line="240" w:lineRule="auto"/>
        <w:ind w:firstLine="426"/>
        <w:rPr>
          <w:rFonts w:ascii="Times New Roman" w:hAnsi="Times New Roman" w:cs="Times New Roman"/>
          <w:b/>
          <w:sz w:val="20"/>
          <w:szCs w:val="20"/>
        </w:rPr>
      </w:pPr>
      <w:r w:rsidRPr="00AC61B9">
        <w:rPr>
          <w:rFonts w:ascii="Times New Roman" w:hAnsi="Times New Roman" w:cs="Times New Roman"/>
          <w:b/>
          <w:sz w:val="20"/>
          <w:szCs w:val="20"/>
        </w:rPr>
        <w:t>Задачи курса:</w:t>
      </w:r>
    </w:p>
    <w:p w:rsidR="005467D7" w:rsidRPr="00AC61B9" w:rsidRDefault="005467D7" w:rsidP="005467D7">
      <w:pPr>
        <w:pStyle w:val="a6"/>
        <w:numPr>
          <w:ilvl w:val="0"/>
          <w:numId w:val="11"/>
        </w:numPr>
        <w:ind w:left="0" w:firstLine="426"/>
        <w:rPr>
          <w:sz w:val="20"/>
          <w:szCs w:val="20"/>
        </w:rPr>
      </w:pPr>
      <w:r w:rsidRPr="00AC61B9">
        <w:rPr>
          <w:sz w:val="20"/>
          <w:szCs w:val="20"/>
        </w:rPr>
        <w:t xml:space="preserve">Освоение знаний о строении,  жизнедеятельности и </w:t>
      </w:r>
      <w:proofErr w:type="spellStart"/>
      <w:r w:rsidRPr="00AC61B9">
        <w:rPr>
          <w:sz w:val="20"/>
          <w:szCs w:val="20"/>
        </w:rPr>
        <w:t>средообразующей</w:t>
      </w:r>
      <w:proofErr w:type="spellEnd"/>
      <w:r w:rsidRPr="00AC61B9">
        <w:rPr>
          <w:sz w:val="20"/>
          <w:szCs w:val="20"/>
        </w:rPr>
        <w:t xml:space="preserve"> роли растений, о методах познания растительного организма.</w:t>
      </w:r>
    </w:p>
    <w:p w:rsidR="005467D7" w:rsidRPr="00AC61B9" w:rsidRDefault="005467D7" w:rsidP="005467D7">
      <w:pPr>
        <w:pStyle w:val="a6"/>
        <w:numPr>
          <w:ilvl w:val="0"/>
          <w:numId w:val="11"/>
        </w:numPr>
        <w:ind w:left="0" w:firstLine="426"/>
        <w:rPr>
          <w:sz w:val="20"/>
          <w:szCs w:val="20"/>
        </w:rPr>
      </w:pPr>
      <w:r w:rsidRPr="00AC61B9">
        <w:rPr>
          <w:sz w:val="20"/>
          <w:szCs w:val="20"/>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467D7" w:rsidRPr="00AC61B9" w:rsidRDefault="005467D7" w:rsidP="005467D7">
      <w:pPr>
        <w:pStyle w:val="a6"/>
        <w:numPr>
          <w:ilvl w:val="0"/>
          <w:numId w:val="11"/>
        </w:numPr>
        <w:ind w:left="0" w:firstLine="426"/>
        <w:rPr>
          <w:sz w:val="20"/>
          <w:szCs w:val="20"/>
        </w:rPr>
      </w:pPr>
      <w:r w:rsidRPr="00AC61B9">
        <w:rPr>
          <w:sz w:val="20"/>
          <w:szCs w:val="20"/>
        </w:rPr>
        <w:lastRenderedPageBreak/>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467D7" w:rsidRPr="00AC61B9" w:rsidRDefault="005467D7" w:rsidP="005467D7">
      <w:pPr>
        <w:pStyle w:val="a6"/>
        <w:numPr>
          <w:ilvl w:val="0"/>
          <w:numId w:val="11"/>
        </w:numPr>
        <w:ind w:left="0" w:firstLine="426"/>
        <w:rPr>
          <w:sz w:val="20"/>
          <w:szCs w:val="20"/>
        </w:rPr>
      </w:pPr>
      <w:r w:rsidRPr="00AC61B9">
        <w:rPr>
          <w:sz w:val="20"/>
          <w:szCs w:val="20"/>
        </w:rPr>
        <w:t>Воспитание позитивного ценностного отношения к живой природе,     культуры поведения в природе;</w:t>
      </w:r>
    </w:p>
    <w:p w:rsidR="005467D7" w:rsidRPr="00AC61B9" w:rsidRDefault="005467D7" w:rsidP="005467D7">
      <w:pPr>
        <w:pStyle w:val="a6"/>
        <w:numPr>
          <w:ilvl w:val="0"/>
          <w:numId w:val="11"/>
        </w:numPr>
        <w:ind w:left="0" w:firstLine="426"/>
        <w:rPr>
          <w:sz w:val="20"/>
          <w:szCs w:val="20"/>
        </w:rPr>
      </w:pPr>
      <w:r w:rsidRPr="00AC61B9">
        <w:rPr>
          <w:sz w:val="20"/>
          <w:szCs w:val="20"/>
        </w:rPr>
        <w:t>Использование приобретенных знаний и умений в повседневной жизни для ухода за растениями,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w:t>
      </w:r>
    </w:p>
    <w:p w:rsidR="009A06EB" w:rsidRPr="00AC61B9" w:rsidRDefault="009A06EB" w:rsidP="009A06EB">
      <w:pPr>
        <w:spacing w:after="0" w:line="240" w:lineRule="auto"/>
        <w:ind w:firstLine="426"/>
        <w:rPr>
          <w:rFonts w:ascii="Times New Roman" w:hAnsi="Times New Roman" w:cs="Times New Roman"/>
          <w:color w:val="FF0000"/>
          <w:sz w:val="20"/>
          <w:szCs w:val="20"/>
        </w:rPr>
      </w:pPr>
      <w:r w:rsidRPr="00AC61B9">
        <w:rPr>
          <w:rFonts w:ascii="Times New Roman" w:hAnsi="Times New Roman" w:cs="Times New Roman"/>
          <w:color w:val="FF0000"/>
          <w:spacing w:val="-7"/>
          <w:sz w:val="20"/>
          <w:szCs w:val="20"/>
        </w:rPr>
        <w:t>В рабочей программе нашел отражение краеведческий компонент. Учащиеся должны знать о регионе, в котором живут. Иметь представление о природе и истории своего родного края.</w:t>
      </w:r>
    </w:p>
    <w:p w:rsidR="009673C2" w:rsidRPr="00AC61B9" w:rsidRDefault="009673C2" w:rsidP="009A06EB">
      <w:pPr>
        <w:pStyle w:val="a6"/>
        <w:ind w:left="0" w:firstLine="426"/>
        <w:rPr>
          <w:sz w:val="20"/>
          <w:szCs w:val="20"/>
        </w:rPr>
      </w:pPr>
    </w:p>
    <w:p w:rsidR="005467D7" w:rsidRPr="00AC61B9" w:rsidRDefault="005467D7" w:rsidP="009A06EB">
      <w:pPr>
        <w:spacing w:after="0" w:line="240" w:lineRule="auto"/>
        <w:ind w:firstLine="426"/>
        <w:jc w:val="center"/>
        <w:rPr>
          <w:rFonts w:ascii="Times New Roman" w:hAnsi="Times New Roman" w:cs="Times New Roman"/>
          <w:b/>
          <w:sz w:val="20"/>
          <w:szCs w:val="20"/>
        </w:rPr>
      </w:pPr>
      <w:r w:rsidRPr="00AC61B9">
        <w:rPr>
          <w:rFonts w:ascii="Times New Roman" w:hAnsi="Times New Roman" w:cs="Times New Roman"/>
          <w:b/>
          <w:sz w:val="20"/>
          <w:szCs w:val="20"/>
        </w:rPr>
        <w:t>Общая характеристика курса</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Отбор содержания проведён с учётом </w:t>
      </w:r>
      <w:proofErr w:type="spellStart"/>
      <w:r w:rsidRPr="00AC61B9">
        <w:rPr>
          <w:rFonts w:ascii="Times New Roman" w:hAnsi="Times New Roman" w:cs="Times New Roman"/>
          <w:sz w:val="20"/>
          <w:szCs w:val="20"/>
        </w:rPr>
        <w:t>культуросообразного</w:t>
      </w:r>
      <w:proofErr w:type="spellEnd"/>
      <w:r w:rsidRPr="00AC61B9">
        <w:rPr>
          <w:rFonts w:ascii="Times New Roman" w:hAnsi="Times New Roman" w:cs="Times New Roman"/>
          <w:sz w:val="20"/>
          <w:szCs w:val="20"/>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Построение учебного содержания курса осуществляется последовательно от общего к частному с учётом реализации предметных и </w:t>
      </w:r>
      <w:proofErr w:type="spellStart"/>
      <w:r w:rsidRPr="00AC61B9">
        <w:rPr>
          <w:rFonts w:ascii="Times New Roman" w:hAnsi="Times New Roman" w:cs="Times New Roman"/>
          <w:sz w:val="20"/>
          <w:szCs w:val="20"/>
        </w:rPr>
        <w:t>метапредметных</w:t>
      </w:r>
      <w:proofErr w:type="spellEnd"/>
      <w:r w:rsidRPr="00AC61B9">
        <w:rPr>
          <w:rFonts w:ascii="Times New Roman" w:hAnsi="Times New Roman" w:cs="Times New Roman"/>
          <w:sz w:val="20"/>
          <w:szCs w:val="20"/>
        </w:rPr>
        <w:t xml:space="preserve"> связей. В основу положено взаимодействие научного, гуманистического, </w:t>
      </w:r>
      <w:proofErr w:type="spellStart"/>
      <w:r w:rsidRPr="00AC61B9">
        <w:rPr>
          <w:rFonts w:ascii="Times New Roman" w:hAnsi="Times New Roman" w:cs="Times New Roman"/>
          <w:sz w:val="20"/>
          <w:szCs w:val="20"/>
        </w:rPr>
        <w:t>аксиологического</w:t>
      </w:r>
      <w:proofErr w:type="spellEnd"/>
      <w:r w:rsidRPr="00AC61B9">
        <w:rPr>
          <w:rFonts w:ascii="Times New Roman" w:hAnsi="Times New Roman" w:cs="Times New Roman"/>
          <w:sz w:val="20"/>
          <w:szCs w:val="20"/>
        </w:rPr>
        <w:t xml:space="preserve">, культурологического, </w:t>
      </w:r>
      <w:proofErr w:type="spellStart"/>
      <w:r w:rsidRPr="00AC61B9">
        <w:rPr>
          <w:rFonts w:ascii="Times New Roman" w:hAnsi="Times New Roman" w:cs="Times New Roman"/>
          <w:sz w:val="20"/>
          <w:szCs w:val="20"/>
        </w:rPr>
        <w:t>личностно-деятельностного</w:t>
      </w:r>
      <w:proofErr w:type="spellEnd"/>
      <w:r w:rsidRPr="00AC61B9">
        <w:rPr>
          <w:rFonts w:ascii="Times New Roman" w:hAnsi="Times New Roman" w:cs="Times New Roman"/>
          <w:sz w:val="20"/>
          <w:szCs w:val="20"/>
        </w:rPr>
        <w:t xml:space="preserve">, историко-проблемного, интегративного, </w:t>
      </w:r>
      <w:proofErr w:type="spellStart"/>
      <w:r w:rsidRPr="00AC61B9">
        <w:rPr>
          <w:rFonts w:ascii="Times New Roman" w:hAnsi="Times New Roman" w:cs="Times New Roman"/>
          <w:sz w:val="20"/>
          <w:szCs w:val="20"/>
        </w:rPr>
        <w:t>компетентностного</w:t>
      </w:r>
      <w:proofErr w:type="spellEnd"/>
      <w:r w:rsidRPr="00AC61B9">
        <w:rPr>
          <w:rFonts w:ascii="Times New Roman" w:hAnsi="Times New Roman" w:cs="Times New Roman"/>
          <w:sz w:val="20"/>
          <w:szCs w:val="20"/>
        </w:rPr>
        <w:t xml:space="preserve"> подходов.</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w:t>
      </w:r>
      <w:proofErr w:type="spellStart"/>
      <w:r w:rsidRPr="00AC61B9">
        <w:rPr>
          <w:rFonts w:ascii="Times New Roman" w:hAnsi="Times New Roman" w:cs="Times New Roman"/>
          <w:sz w:val="20"/>
          <w:szCs w:val="20"/>
        </w:rPr>
        <w:t>биосоциальном</w:t>
      </w:r>
      <w:proofErr w:type="spellEnd"/>
      <w:r w:rsidRPr="00AC61B9">
        <w:rPr>
          <w:rFonts w:ascii="Times New Roman" w:hAnsi="Times New Roman" w:cs="Times New Roman"/>
          <w:sz w:val="20"/>
          <w:szCs w:val="20"/>
        </w:rPr>
        <w:t xml:space="preserve">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AC61B9">
        <w:rPr>
          <w:rFonts w:ascii="Times New Roman" w:hAnsi="Times New Roman" w:cs="Times New Roman"/>
          <w:sz w:val="20"/>
          <w:szCs w:val="20"/>
        </w:rPr>
        <w:t>Обучающиеся</w:t>
      </w:r>
      <w:proofErr w:type="gramEnd"/>
      <w:r w:rsidRPr="00AC61B9">
        <w:rPr>
          <w:rFonts w:ascii="Times New Roman" w:hAnsi="Times New Roman" w:cs="Times New Roman"/>
          <w:sz w:val="20"/>
          <w:szCs w:val="20"/>
        </w:rPr>
        <w:t xml:space="preserve"> продолжают осуществлять проектную и исследовательскую деятельность. </w:t>
      </w:r>
      <w:proofErr w:type="gramStart"/>
      <w:r w:rsidRPr="00AC61B9">
        <w:rPr>
          <w:rFonts w:ascii="Times New Roman" w:hAnsi="Times New Roman" w:cs="Times New Roman"/>
          <w:sz w:val="20"/>
          <w:szCs w:val="20"/>
        </w:rPr>
        <w:t>Основу</w:t>
      </w:r>
      <w:proofErr w:type="gramEnd"/>
      <w:r w:rsidRPr="00AC61B9">
        <w:rPr>
          <w:rFonts w:ascii="Times New Roman" w:hAnsi="Times New Roman" w:cs="Times New Roman"/>
          <w:sz w:val="20"/>
          <w:szCs w:val="20"/>
        </w:rPr>
        <w:t xml:space="preserve">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Изучение курса  </w:t>
      </w:r>
      <w:r w:rsidR="009673C2" w:rsidRPr="00AC61B9">
        <w:rPr>
          <w:rFonts w:ascii="Times New Roman" w:hAnsi="Times New Roman" w:cs="Times New Roman"/>
          <w:sz w:val="20"/>
          <w:szCs w:val="20"/>
        </w:rPr>
        <w:t>5</w:t>
      </w:r>
      <w:r w:rsidRPr="00AC61B9">
        <w:rPr>
          <w:rFonts w:ascii="Times New Roman" w:hAnsi="Times New Roman" w:cs="Times New Roman"/>
          <w:sz w:val="20"/>
          <w:szCs w:val="20"/>
        </w:rPr>
        <w:t xml:space="preserve"> класса даст возможность учащимся  получить знания о</w:t>
      </w:r>
      <w:r w:rsidR="0081284F" w:rsidRPr="00AC61B9">
        <w:rPr>
          <w:rFonts w:ascii="Times New Roman" w:hAnsi="Times New Roman" w:cs="Times New Roman"/>
          <w:sz w:val="20"/>
          <w:szCs w:val="20"/>
        </w:rPr>
        <w:t xml:space="preserve"> биологии как науке, клетке, многообразии организмов, о </w:t>
      </w:r>
      <w:r w:rsidRPr="00AC61B9">
        <w:rPr>
          <w:rFonts w:ascii="Times New Roman" w:hAnsi="Times New Roman" w:cs="Times New Roman"/>
          <w:sz w:val="20"/>
          <w:szCs w:val="20"/>
        </w:rPr>
        <w:t xml:space="preserve"> строении, жизнедеятельности и многообразии растений, принципах их классификации; взаимосвязи строения и функций органов растений и их систем, с индивидуальным развитием и эволюцией растений.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Изучение биологии по предлагаемой программе предполагает ведение фенологических наблюдений, исследовательской и  практической работы. Для этого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Курс рассчитан на 35 часов, 1 час в неделю </w:t>
      </w:r>
    </w:p>
    <w:p w:rsidR="005467D7" w:rsidRPr="00AC61B9" w:rsidRDefault="005467D7" w:rsidP="005467D7">
      <w:pPr>
        <w:pStyle w:val="a5"/>
        <w:spacing w:line="240" w:lineRule="auto"/>
        <w:jc w:val="center"/>
        <w:outlineLvl w:val="0"/>
        <w:rPr>
          <w:b/>
          <w:sz w:val="20"/>
          <w:szCs w:val="20"/>
        </w:rPr>
      </w:pPr>
      <w:r w:rsidRPr="00AC61B9">
        <w:rPr>
          <w:b/>
          <w:sz w:val="20"/>
          <w:szCs w:val="20"/>
        </w:rPr>
        <w:t>Ценностные ориентиры содержания учебного предмета.</w:t>
      </w:r>
    </w:p>
    <w:p w:rsidR="005467D7" w:rsidRPr="00AC61B9" w:rsidRDefault="005467D7" w:rsidP="005467D7">
      <w:pPr>
        <w:pStyle w:val="a5"/>
        <w:spacing w:line="240" w:lineRule="auto"/>
        <w:jc w:val="left"/>
        <w:outlineLvl w:val="0"/>
        <w:rPr>
          <w:sz w:val="20"/>
          <w:szCs w:val="20"/>
        </w:rPr>
      </w:pPr>
      <w:r w:rsidRPr="00AC61B9">
        <w:rPr>
          <w:sz w:val="20"/>
          <w:szCs w:val="20"/>
        </w:rP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w:t>
      </w:r>
    </w:p>
    <w:p w:rsidR="005467D7" w:rsidRPr="00AC61B9" w:rsidRDefault="005467D7" w:rsidP="005467D7">
      <w:pPr>
        <w:pStyle w:val="a5"/>
        <w:spacing w:line="240" w:lineRule="auto"/>
        <w:jc w:val="left"/>
        <w:outlineLvl w:val="0"/>
        <w:rPr>
          <w:sz w:val="20"/>
          <w:szCs w:val="20"/>
        </w:rPr>
      </w:pPr>
      <w:r w:rsidRPr="00AC61B9">
        <w:rPr>
          <w:sz w:val="20"/>
          <w:szCs w:val="20"/>
        </w:rPr>
        <w:t xml:space="preserve">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w:t>
      </w:r>
    </w:p>
    <w:p w:rsidR="005467D7" w:rsidRPr="00AC61B9" w:rsidRDefault="005467D7" w:rsidP="005467D7">
      <w:pPr>
        <w:pStyle w:val="a5"/>
        <w:spacing w:line="240" w:lineRule="auto"/>
        <w:jc w:val="left"/>
        <w:outlineLvl w:val="0"/>
        <w:rPr>
          <w:sz w:val="20"/>
          <w:szCs w:val="20"/>
        </w:rPr>
      </w:pPr>
      <w:r w:rsidRPr="00AC61B9">
        <w:rPr>
          <w:sz w:val="20"/>
          <w:szCs w:val="20"/>
        </w:rPr>
        <w:t xml:space="preserve">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 </w:t>
      </w:r>
    </w:p>
    <w:p w:rsidR="005467D7" w:rsidRPr="00AC61B9" w:rsidRDefault="005467D7" w:rsidP="005467D7">
      <w:pPr>
        <w:pStyle w:val="a5"/>
        <w:spacing w:line="240" w:lineRule="auto"/>
        <w:jc w:val="left"/>
        <w:outlineLvl w:val="0"/>
        <w:rPr>
          <w:sz w:val="20"/>
          <w:szCs w:val="20"/>
        </w:rPr>
      </w:pPr>
      <w:r w:rsidRPr="00AC61B9">
        <w:rPr>
          <w:sz w:val="20"/>
          <w:szCs w:val="20"/>
        </w:rPr>
        <w:t xml:space="preserve">• ценности научного знания, его практической значимости, достоверности; </w:t>
      </w:r>
    </w:p>
    <w:p w:rsidR="005467D7" w:rsidRPr="00AC61B9" w:rsidRDefault="005467D7" w:rsidP="005467D7">
      <w:pPr>
        <w:pStyle w:val="a5"/>
        <w:spacing w:line="240" w:lineRule="auto"/>
        <w:jc w:val="left"/>
        <w:outlineLvl w:val="0"/>
        <w:rPr>
          <w:sz w:val="20"/>
          <w:szCs w:val="20"/>
        </w:rPr>
      </w:pPr>
      <w:r w:rsidRPr="00AC61B9">
        <w:rPr>
          <w:sz w:val="20"/>
          <w:szCs w:val="20"/>
        </w:rPr>
        <w:t xml:space="preserve">• ценности биологических методов исследования живой и неживой природы; </w:t>
      </w:r>
    </w:p>
    <w:p w:rsidR="005467D7" w:rsidRPr="00AC61B9" w:rsidRDefault="005467D7" w:rsidP="005467D7">
      <w:pPr>
        <w:pStyle w:val="a5"/>
        <w:spacing w:line="240" w:lineRule="auto"/>
        <w:jc w:val="left"/>
        <w:outlineLvl w:val="0"/>
        <w:rPr>
          <w:sz w:val="20"/>
          <w:szCs w:val="20"/>
        </w:rPr>
      </w:pPr>
      <w:r w:rsidRPr="00AC61B9">
        <w:rPr>
          <w:sz w:val="20"/>
          <w:szCs w:val="20"/>
        </w:rPr>
        <w:t xml:space="preserve">• </w:t>
      </w:r>
      <w:proofErr w:type="gramStart"/>
      <w:r w:rsidRPr="00AC61B9">
        <w:rPr>
          <w:sz w:val="20"/>
          <w:szCs w:val="20"/>
        </w:rPr>
        <w:t>понимании</w:t>
      </w:r>
      <w:proofErr w:type="gramEnd"/>
      <w:r w:rsidRPr="00AC61B9">
        <w:rPr>
          <w:sz w:val="20"/>
          <w:szCs w:val="20"/>
        </w:rPr>
        <w:t xml:space="preserve"> сложности и противоречивости самого процесса познания. </w:t>
      </w:r>
    </w:p>
    <w:p w:rsidR="005467D7" w:rsidRPr="00AC61B9" w:rsidRDefault="005467D7" w:rsidP="005467D7">
      <w:pPr>
        <w:pStyle w:val="a5"/>
        <w:spacing w:line="240" w:lineRule="auto"/>
        <w:jc w:val="left"/>
        <w:outlineLvl w:val="0"/>
        <w:rPr>
          <w:sz w:val="20"/>
          <w:szCs w:val="20"/>
        </w:rPr>
      </w:pPr>
      <w:r w:rsidRPr="00AC61B9">
        <w:rPr>
          <w:sz w:val="20"/>
          <w:szCs w:val="20"/>
        </w:rPr>
        <w:t xml:space="preserve">Развитие познавательных ценностных ориентаций содержания курса биологии позволяет сформировать: </w:t>
      </w:r>
    </w:p>
    <w:p w:rsidR="005467D7" w:rsidRPr="00AC61B9" w:rsidRDefault="005467D7" w:rsidP="005467D7">
      <w:pPr>
        <w:pStyle w:val="a5"/>
        <w:spacing w:line="240" w:lineRule="auto"/>
        <w:jc w:val="left"/>
        <w:outlineLvl w:val="0"/>
        <w:rPr>
          <w:sz w:val="20"/>
          <w:szCs w:val="20"/>
        </w:rPr>
      </w:pPr>
      <w:r w:rsidRPr="00AC61B9">
        <w:rPr>
          <w:sz w:val="20"/>
          <w:szCs w:val="20"/>
        </w:rPr>
        <w:t xml:space="preserve">• уважительное отношение к созидательной, творческой деятельности; </w:t>
      </w:r>
    </w:p>
    <w:p w:rsidR="005467D7" w:rsidRPr="00AC61B9" w:rsidRDefault="005467D7" w:rsidP="005467D7">
      <w:pPr>
        <w:pStyle w:val="a5"/>
        <w:spacing w:line="240" w:lineRule="auto"/>
        <w:jc w:val="left"/>
        <w:outlineLvl w:val="0"/>
        <w:rPr>
          <w:sz w:val="20"/>
          <w:szCs w:val="20"/>
        </w:rPr>
      </w:pPr>
      <w:r w:rsidRPr="00AC61B9">
        <w:rPr>
          <w:sz w:val="20"/>
          <w:szCs w:val="20"/>
        </w:rPr>
        <w:t xml:space="preserve">• понимание необходимости здорового образа жизни; </w:t>
      </w:r>
    </w:p>
    <w:p w:rsidR="005467D7" w:rsidRPr="00AC61B9" w:rsidRDefault="005467D7" w:rsidP="005467D7">
      <w:pPr>
        <w:pStyle w:val="a5"/>
        <w:spacing w:line="240" w:lineRule="auto"/>
        <w:jc w:val="left"/>
        <w:outlineLvl w:val="0"/>
        <w:rPr>
          <w:sz w:val="20"/>
          <w:szCs w:val="20"/>
        </w:rPr>
      </w:pPr>
      <w:r w:rsidRPr="00AC61B9">
        <w:rPr>
          <w:sz w:val="20"/>
          <w:szCs w:val="20"/>
        </w:rPr>
        <w:t xml:space="preserve">• осознание необходимости соблюдать гигиенические правила и нормы; </w:t>
      </w:r>
    </w:p>
    <w:p w:rsidR="005467D7" w:rsidRPr="00AC61B9" w:rsidRDefault="005467D7" w:rsidP="005467D7">
      <w:pPr>
        <w:pStyle w:val="a5"/>
        <w:spacing w:line="240" w:lineRule="auto"/>
        <w:jc w:val="left"/>
        <w:outlineLvl w:val="0"/>
        <w:rPr>
          <w:sz w:val="20"/>
          <w:szCs w:val="20"/>
        </w:rPr>
      </w:pPr>
      <w:r w:rsidRPr="00AC61B9">
        <w:rPr>
          <w:sz w:val="20"/>
          <w:szCs w:val="20"/>
        </w:rPr>
        <w:t xml:space="preserve">• сознательный выбор будущей профессиональной деятельности. </w:t>
      </w:r>
    </w:p>
    <w:p w:rsidR="005467D7" w:rsidRPr="00AC61B9" w:rsidRDefault="005467D7" w:rsidP="005467D7">
      <w:pPr>
        <w:pStyle w:val="a5"/>
        <w:spacing w:line="240" w:lineRule="auto"/>
        <w:jc w:val="left"/>
        <w:outlineLvl w:val="0"/>
        <w:rPr>
          <w:sz w:val="20"/>
          <w:szCs w:val="20"/>
        </w:rPr>
      </w:pPr>
      <w:r w:rsidRPr="00AC61B9">
        <w:rPr>
          <w:sz w:val="20"/>
          <w:szCs w:val="20"/>
        </w:rPr>
        <w:lastRenderedPageBreak/>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 </w:t>
      </w:r>
    </w:p>
    <w:p w:rsidR="005467D7" w:rsidRPr="00AC61B9" w:rsidRDefault="005467D7" w:rsidP="005467D7">
      <w:pPr>
        <w:pStyle w:val="a5"/>
        <w:spacing w:line="240" w:lineRule="auto"/>
        <w:jc w:val="left"/>
        <w:outlineLvl w:val="0"/>
        <w:rPr>
          <w:sz w:val="20"/>
          <w:szCs w:val="20"/>
        </w:rPr>
      </w:pPr>
      <w:r w:rsidRPr="00AC61B9">
        <w:rPr>
          <w:sz w:val="20"/>
          <w:szCs w:val="20"/>
        </w:rPr>
        <w:t>•</w:t>
      </w:r>
      <w:r w:rsidRPr="00AC61B9">
        <w:rPr>
          <w:sz w:val="20"/>
          <w:szCs w:val="20"/>
        </w:rPr>
        <w:tab/>
        <w:t xml:space="preserve">правильному использованию биологической терминологии и символики; </w:t>
      </w:r>
    </w:p>
    <w:p w:rsidR="005467D7" w:rsidRPr="00AC61B9" w:rsidRDefault="005467D7" w:rsidP="005467D7">
      <w:pPr>
        <w:pStyle w:val="a5"/>
        <w:spacing w:line="240" w:lineRule="auto"/>
        <w:jc w:val="left"/>
        <w:outlineLvl w:val="0"/>
        <w:rPr>
          <w:sz w:val="20"/>
          <w:szCs w:val="20"/>
        </w:rPr>
      </w:pPr>
      <w:r w:rsidRPr="00AC61B9">
        <w:rPr>
          <w:sz w:val="20"/>
          <w:szCs w:val="20"/>
        </w:rPr>
        <w:t>•</w:t>
      </w:r>
      <w:r w:rsidRPr="00AC61B9">
        <w:rPr>
          <w:sz w:val="20"/>
          <w:szCs w:val="20"/>
        </w:rPr>
        <w:tab/>
        <w:t xml:space="preserve">развитию потребности вести диалог, выслушивать мнение оппонента, участвовать в дискуссии; </w:t>
      </w:r>
    </w:p>
    <w:p w:rsidR="00C52E34" w:rsidRDefault="00C52E34" w:rsidP="00A23CC3">
      <w:pPr>
        <w:spacing w:after="0" w:line="240" w:lineRule="auto"/>
        <w:jc w:val="center"/>
        <w:rPr>
          <w:rFonts w:ascii="Times New Roman" w:hAnsi="Times New Roman" w:cs="Times New Roman"/>
          <w:b/>
          <w:sz w:val="20"/>
          <w:szCs w:val="20"/>
        </w:rPr>
      </w:pPr>
    </w:p>
    <w:p w:rsidR="00282FF5" w:rsidRPr="00AC61B9" w:rsidRDefault="00282FF5" w:rsidP="00A23CC3">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Характеристика 5-х классов</w:t>
      </w:r>
    </w:p>
    <w:p w:rsidR="00282FF5" w:rsidRPr="00AC61B9" w:rsidRDefault="00282FF5" w:rsidP="00282FF5">
      <w:pPr>
        <w:pStyle w:val="a6"/>
        <w:ind w:left="0" w:firstLine="426"/>
        <w:rPr>
          <w:sz w:val="20"/>
          <w:szCs w:val="20"/>
        </w:rPr>
      </w:pPr>
      <w:r w:rsidRPr="00AC61B9">
        <w:rPr>
          <w:sz w:val="20"/>
          <w:szCs w:val="20"/>
        </w:rPr>
        <w:t>5 «А»</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Pr="00AC61B9">
        <w:rPr>
          <w:b/>
          <w:i/>
          <w:sz w:val="20"/>
          <w:szCs w:val="20"/>
          <w:shd w:val="clear" w:color="auto" w:fill="FFFFFF"/>
        </w:rPr>
        <w:t>5А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27 учеников</w:t>
      </w:r>
      <w:r w:rsidRPr="00AC61B9">
        <w:rPr>
          <w:sz w:val="20"/>
          <w:szCs w:val="20"/>
          <w:shd w:val="clear" w:color="auto" w:fill="FFFFFF"/>
        </w:rPr>
        <w:t xml:space="preserve">.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Между </w:t>
      </w:r>
      <w:proofErr w:type="gramStart"/>
      <w:r w:rsidRPr="00AC61B9">
        <w:rPr>
          <w:sz w:val="20"/>
          <w:szCs w:val="20"/>
          <w:shd w:val="clear" w:color="auto" w:fill="FFFFFF"/>
        </w:rPr>
        <w:t>обучающимися</w:t>
      </w:r>
      <w:proofErr w:type="gramEnd"/>
      <w:r w:rsidRPr="00AC61B9">
        <w:rPr>
          <w:sz w:val="20"/>
          <w:szCs w:val="20"/>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 классной и домашней работы)</w:t>
      </w:r>
      <w:proofErr w:type="gramStart"/>
      <w:r w:rsidRPr="00AC61B9">
        <w:rPr>
          <w:sz w:val="20"/>
          <w:szCs w:val="20"/>
          <w:shd w:val="clear" w:color="auto" w:fill="FFFFFF"/>
        </w:rPr>
        <w:t>.С</w:t>
      </w:r>
      <w:proofErr w:type="gramEnd"/>
      <w:r w:rsidRPr="00AC61B9">
        <w:rPr>
          <w:sz w:val="20"/>
          <w:szCs w:val="20"/>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AC61B9">
        <w:rPr>
          <w:sz w:val="20"/>
          <w:szCs w:val="20"/>
          <w:shd w:val="clear" w:color="auto" w:fill="FFFFFF"/>
        </w:rPr>
        <w:t>обучающихся</w:t>
      </w:r>
      <w:proofErr w:type="gramEnd"/>
      <w:r w:rsidRPr="00AC61B9">
        <w:rPr>
          <w:sz w:val="20"/>
          <w:szCs w:val="20"/>
          <w:shd w:val="clear" w:color="auto" w:fill="FFFFFF"/>
        </w:rPr>
        <w:t xml:space="preserve"> в состоянии освоить п</w:t>
      </w:r>
      <w:r w:rsidR="00B10DE0">
        <w:rPr>
          <w:sz w:val="20"/>
          <w:szCs w:val="20"/>
          <w:shd w:val="clear" w:color="auto" w:fill="FFFFFF"/>
        </w:rPr>
        <w:t>рограмму по предмету на базовом</w:t>
      </w:r>
      <w:r w:rsidRPr="00AC61B9">
        <w:rPr>
          <w:sz w:val="20"/>
          <w:szCs w:val="20"/>
          <w:shd w:val="clear" w:color="auto" w:fill="FFFFFF"/>
        </w:rPr>
        <w:t xml:space="preserve">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82FF5" w:rsidRPr="00AC61B9" w:rsidRDefault="00282FF5" w:rsidP="00282FF5">
      <w:pPr>
        <w:pStyle w:val="a6"/>
        <w:tabs>
          <w:tab w:val="left" w:pos="3129"/>
        </w:tabs>
        <w:ind w:left="0" w:firstLine="426"/>
        <w:rPr>
          <w:sz w:val="20"/>
          <w:szCs w:val="20"/>
        </w:rPr>
      </w:pPr>
      <w:r w:rsidRPr="00AC61B9">
        <w:rPr>
          <w:sz w:val="20"/>
          <w:szCs w:val="20"/>
        </w:rPr>
        <w:t>5 «Б»</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Pr="00AC61B9">
        <w:rPr>
          <w:b/>
          <w:i/>
          <w:sz w:val="20"/>
          <w:szCs w:val="20"/>
          <w:shd w:val="clear" w:color="auto" w:fill="FFFFFF"/>
        </w:rPr>
        <w:t>5Б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30 учеников</w:t>
      </w:r>
      <w:r w:rsidRPr="00AC61B9">
        <w:rPr>
          <w:sz w:val="20"/>
          <w:szCs w:val="20"/>
          <w:shd w:val="clear" w:color="auto" w:fill="FFFFFF"/>
        </w:rPr>
        <w:t xml:space="preserve">.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Между </w:t>
      </w:r>
      <w:proofErr w:type="gramStart"/>
      <w:r w:rsidRPr="00AC61B9">
        <w:rPr>
          <w:sz w:val="20"/>
          <w:szCs w:val="20"/>
          <w:shd w:val="clear" w:color="auto" w:fill="FFFFFF"/>
        </w:rPr>
        <w:t>обучающимися</w:t>
      </w:r>
      <w:proofErr w:type="gramEnd"/>
      <w:r w:rsidRPr="00AC61B9">
        <w:rPr>
          <w:sz w:val="20"/>
          <w:szCs w:val="20"/>
          <w:shd w:val="clear" w:color="auto" w:fill="FFFFFF"/>
        </w:rPr>
        <w:t xml:space="preserve">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w:t>
      </w:r>
      <w:proofErr w:type="gramStart"/>
      <w:r w:rsidRPr="00AC61B9">
        <w:rPr>
          <w:sz w:val="20"/>
          <w:szCs w:val="20"/>
          <w:shd w:val="clear" w:color="auto" w:fill="FFFFFF"/>
        </w:rPr>
        <w:t>.С</w:t>
      </w:r>
      <w:proofErr w:type="gramEnd"/>
      <w:r w:rsidRPr="00AC61B9">
        <w:rPr>
          <w:sz w:val="20"/>
          <w:szCs w:val="20"/>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AC61B9">
        <w:rPr>
          <w:sz w:val="20"/>
          <w:szCs w:val="20"/>
          <w:shd w:val="clear" w:color="auto" w:fill="FFFFFF"/>
        </w:rPr>
        <w:t>обучающихся</w:t>
      </w:r>
      <w:proofErr w:type="gramEnd"/>
      <w:r w:rsidRPr="00AC61B9">
        <w:rPr>
          <w:sz w:val="20"/>
          <w:szCs w:val="20"/>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82FF5" w:rsidRPr="00AC61B9" w:rsidRDefault="00282FF5" w:rsidP="00282FF5">
      <w:pPr>
        <w:pStyle w:val="a6"/>
        <w:tabs>
          <w:tab w:val="left" w:pos="3129"/>
        </w:tabs>
        <w:ind w:left="0" w:firstLine="426"/>
        <w:rPr>
          <w:sz w:val="20"/>
          <w:szCs w:val="20"/>
        </w:rPr>
      </w:pPr>
      <w:r w:rsidRPr="00AC61B9">
        <w:rPr>
          <w:sz w:val="20"/>
          <w:szCs w:val="20"/>
        </w:rPr>
        <w:t xml:space="preserve">5 «В»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Pr="00AC61B9">
        <w:rPr>
          <w:b/>
          <w:i/>
          <w:sz w:val="20"/>
          <w:szCs w:val="20"/>
          <w:shd w:val="clear" w:color="auto" w:fill="FFFFFF"/>
        </w:rPr>
        <w:t>5В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29 учеников</w:t>
      </w:r>
      <w:r w:rsidRPr="00AC61B9">
        <w:rPr>
          <w:sz w:val="20"/>
          <w:szCs w:val="20"/>
          <w:shd w:val="clear" w:color="auto" w:fill="FFFFFF"/>
        </w:rPr>
        <w:t>.</w:t>
      </w:r>
    </w:p>
    <w:p w:rsidR="00282FF5" w:rsidRPr="00AC61B9" w:rsidRDefault="00282FF5" w:rsidP="00282FF5">
      <w:pPr>
        <w:pStyle w:val="a6"/>
        <w:ind w:left="0" w:firstLine="426"/>
        <w:rPr>
          <w:sz w:val="20"/>
          <w:szCs w:val="20"/>
          <w:shd w:val="clear" w:color="auto" w:fill="FFFFFF"/>
        </w:rPr>
      </w:pPr>
      <w:proofErr w:type="spellStart"/>
      <w:r w:rsidRPr="00AC61B9">
        <w:rPr>
          <w:sz w:val="20"/>
          <w:szCs w:val="20"/>
          <w:shd w:val="clear" w:color="auto" w:fill="FFFFFF"/>
        </w:rPr>
        <w:t>Гендерный</w:t>
      </w:r>
      <w:proofErr w:type="spellEnd"/>
      <w:r w:rsidRPr="00AC61B9">
        <w:rPr>
          <w:sz w:val="20"/>
          <w:szCs w:val="20"/>
          <w:shd w:val="clear" w:color="auto" w:fill="FFFFFF"/>
        </w:rPr>
        <w:t xml:space="preserve"> состав класса предопределяет наличие конфликтных ситуаций и нарушения дисциплины на уроке, но при этом учебная мотивация обучающихся </w:t>
      </w:r>
      <w:proofErr w:type="gramStart"/>
      <w:r w:rsidRPr="00AC61B9">
        <w:rPr>
          <w:sz w:val="20"/>
          <w:szCs w:val="20"/>
          <w:shd w:val="clear" w:color="auto" w:fill="FFFFFF"/>
        </w:rPr>
        <w:t>находится</w:t>
      </w:r>
      <w:proofErr w:type="gramEnd"/>
      <w:r w:rsidRPr="00AC61B9">
        <w:rPr>
          <w:sz w:val="20"/>
          <w:szCs w:val="20"/>
          <w:shd w:val="clear" w:color="auto" w:fill="FFFFFF"/>
        </w:rPr>
        <w:t xml:space="preserve">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Основная масса обучающихся класса – это дети со средним уровнем способностей. Большая часть </w:t>
      </w:r>
      <w:proofErr w:type="gramStart"/>
      <w:r w:rsidRPr="00AC61B9">
        <w:rPr>
          <w:sz w:val="20"/>
          <w:szCs w:val="20"/>
          <w:shd w:val="clear" w:color="auto" w:fill="FFFFFF"/>
        </w:rPr>
        <w:t>обучающихся</w:t>
      </w:r>
      <w:proofErr w:type="gramEnd"/>
      <w:r w:rsidRPr="00AC61B9">
        <w:rPr>
          <w:sz w:val="20"/>
          <w:szCs w:val="20"/>
          <w:shd w:val="clear" w:color="auto" w:fill="FFFFFF"/>
        </w:rPr>
        <w:t xml:space="preserve"> в состоянии освоить программу по предмету на базовом уровне. </w:t>
      </w:r>
    </w:p>
    <w:p w:rsidR="00282FF5" w:rsidRPr="00AC61B9" w:rsidRDefault="00282FF5" w:rsidP="00282FF5">
      <w:pPr>
        <w:pStyle w:val="a6"/>
        <w:tabs>
          <w:tab w:val="left" w:pos="3129"/>
        </w:tabs>
        <w:ind w:left="0" w:firstLine="426"/>
        <w:rPr>
          <w:sz w:val="20"/>
          <w:szCs w:val="20"/>
        </w:rPr>
      </w:pPr>
      <w:r w:rsidRPr="00AC61B9">
        <w:rPr>
          <w:sz w:val="20"/>
          <w:szCs w:val="20"/>
        </w:rPr>
        <w:t xml:space="preserve">5 «Г»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Pr="00AC61B9">
        <w:rPr>
          <w:b/>
          <w:i/>
          <w:sz w:val="20"/>
          <w:szCs w:val="20"/>
          <w:shd w:val="clear" w:color="auto" w:fill="FFFFFF"/>
        </w:rPr>
        <w:t>5Г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28 учеников</w:t>
      </w:r>
      <w:r w:rsidRPr="00AC61B9">
        <w:rPr>
          <w:sz w:val="20"/>
          <w:szCs w:val="20"/>
          <w:shd w:val="clear" w:color="auto" w:fill="FFFFFF"/>
        </w:rPr>
        <w:t xml:space="preserve">.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Между </w:t>
      </w:r>
      <w:proofErr w:type="gramStart"/>
      <w:r w:rsidRPr="00AC61B9">
        <w:rPr>
          <w:sz w:val="20"/>
          <w:szCs w:val="20"/>
          <w:shd w:val="clear" w:color="auto" w:fill="FFFFFF"/>
        </w:rPr>
        <w:t>обучающимися</w:t>
      </w:r>
      <w:proofErr w:type="gramEnd"/>
      <w:r w:rsidRPr="00AC61B9">
        <w:rPr>
          <w:sz w:val="20"/>
          <w:szCs w:val="20"/>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 проектная деятельность, а также нетрадиционные формы проведения уроков.</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Основная масса обучающихся класса – это дети со средним уровнем способностей, но высокой мотивацией к обучению. </w:t>
      </w:r>
      <w:proofErr w:type="gramStart"/>
      <w:r w:rsidRPr="00AC61B9">
        <w:rPr>
          <w:sz w:val="20"/>
          <w:szCs w:val="20"/>
          <w:shd w:val="clear" w:color="auto" w:fill="FFFFFF"/>
        </w:rPr>
        <w:t>Большая часть обучающихся в состоянии освоить программу по предмету на базовом  уровне, но дети склонны работать с творчески ми заданиями.</w:t>
      </w:r>
      <w:proofErr w:type="gramEnd"/>
    </w:p>
    <w:p w:rsidR="00282FF5" w:rsidRPr="00AC61B9" w:rsidRDefault="00282FF5" w:rsidP="00282FF5">
      <w:pPr>
        <w:pStyle w:val="a6"/>
        <w:ind w:left="0" w:firstLine="426"/>
        <w:rPr>
          <w:sz w:val="20"/>
          <w:szCs w:val="20"/>
          <w:shd w:val="clear" w:color="auto" w:fill="FFFFFF"/>
        </w:rPr>
      </w:pPr>
    </w:p>
    <w:p w:rsidR="005467D7" w:rsidRPr="00AC61B9" w:rsidRDefault="005467D7" w:rsidP="005467D7">
      <w:pPr>
        <w:pStyle w:val="a5"/>
        <w:spacing w:line="240" w:lineRule="auto"/>
        <w:jc w:val="center"/>
        <w:outlineLvl w:val="0"/>
        <w:rPr>
          <w:b/>
          <w:sz w:val="20"/>
          <w:szCs w:val="20"/>
        </w:rPr>
      </w:pPr>
      <w:r w:rsidRPr="00AC61B9">
        <w:rPr>
          <w:b/>
          <w:sz w:val="20"/>
          <w:szCs w:val="20"/>
        </w:rPr>
        <w:t xml:space="preserve">Планируемые результаты освоения учебной  программы по биологии в </w:t>
      </w:r>
      <w:r w:rsidR="00A23CC3" w:rsidRPr="00AC61B9">
        <w:rPr>
          <w:b/>
          <w:sz w:val="20"/>
          <w:szCs w:val="20"/>
        </w:rPr>
        <w:t>5</w:t>
      </w:r>
      <w:r w:rsidRPr="00AC61B9">
        <w:rPr>
          <w:b/>
          <w:sz w:val="20"/>
          <w:szCs w:val="20"/>
        </w:rPr>
        <w:t xml:space="preserve"> классе: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i/>
          <w:sz w:val="20"/>
          <w:szCs w:val="20"/>
        </w:rPr>
        <w:t>Личностными результатами</w:t>
      </w:r>
      <w:r w:rsidRPr="00AC61B9">
        <w:rPr>
          <w:rFonts w:ascii="Times New Roman" w:hAnsi="Times New Roman" w:cs="Times New Roman"/>
          <w:sz w:val="20"/>
          <w:szCs w:val="20"/>
        </w:rPr>
        <w:t xml:space="preserve"> освоения предмета «Биология» являются следующие умения:</w:t>
      </w:r>
    </w:p>
    <w:p w:rsidR="00A23CC3" w:rsidRPr="00AC61B9" w:rsidRDefault="00A23CC3" w:rsidP="00277830">
      <w:pPr>
        <w:pStyle w:val="a6"/>
        <w:numPr>
          <w:ilvl w:val="0"/>
          <w:numId w:val="37"/>
        </w:numPr>
        <w:ind w:left="426"/>
        <w:rPr>
          <w:sz w:val="20"/>
          <w:szCs w:val="20"/>
        </w:rPr>
      </w:pPr>
      <w:r w:rsidRPr="00AC61B9">
        <w:rPr>
          <w:sz w:val="20"/>
          <w:szCs w:val="20"/>
        </w:rPr>
        <w:t>знание основных принципов и правил отношения к живой природе;</w:t>
      </w:r>
    </w:p>
    <w:p w:rsidR="00A23CC3" w:rsidRPr="00AC61B9" w:rsidRDefault="00A23CC3" w:rsidP="00277830">
      <w:pPr>
        <w:pStyle w:val="a6"/>
        <w:numPr>
          <w:ilvl w:val="0"/>
          <w:numId w:val="37"/>
        </w:numPr>
        <w:ind w:left="426"/>
        <w:rPr>
          <w:sz w:val="20"/>
          <w:szCs w:val="20"/>
        </w:rPr>
      </w:pPr>
      <w:r w:rsidRPr="00AC61B9">
        <w:rPr>
          <w:sz w:val="20"/>
          <w:szCs w:val="20"/>
        </w:rPr>
        <w:t xml:space="preserve">знание основ здорового образа жизни и </w:t>
      </w:r>
      <w:proofErr w:type="spellStart"/>
      <w:r w:rsidRPr="00AC61B9">
        <w:rPr>
          <w:sz w:val="20"/>
          <w:szCs w:val="20"/>
        </w:rPr>
        <w:t>здоровьесберегающих</w:t>
      </w:r>
      <w:proofErr w:type="spellEnd"/>
      <w:r w:rsidRPr="00AC61B9">
        <w:rPr>
          <w:sz w:val="20"/>
          <w:szCs w:val="20"/>
        </w:rPr>
        <w:t xml:space="preserve"> технологий;</w:t>
      </w:r>
    </w:p>
    <w:p w:rsidR="00A23CC3" w:rsidRPr="00AC61B9" w:rsidRDefault="00A23CC3" w:rsidP="00277830">
      <w:pPr>
        <w:pStyle w:val="a6"/>
        <w:numPr>
          <w:ilvl w:val="0"/>
          <w:numId w:val="37"/>
        </w:numPr>
        <w:ind w:left="426"/>
        <w:rPr>
          <w:sz w:val="20"/>
          <w:szCs w:val="20"/>
        </w:rPr>
      </w:pPr>
      <w:r w:rsidRPr="00AC61B9">
        <w:rPr>
          <w:sz w:val="20"/>
          <w:szCs w:val="20"/>
        </w:rPr>
        <w:t>реализация установок здорового образа жизни;</w:t>
      </w:r>
    </w:p>
    <w:p w:rsidR="00A23CC3" w:rsidRPr="00AC61B9" w:rsidRDefault="00A23CC3" w:rsidP="00277830">
      <w:pPr>
        <w:pStyle w:val="a6"/>
        <w:numPr>
          <w:ilvl w:val="0"/>
          <w:numId w:val="37"/>
        </w:numPr>
        <w:ind w:left="426"/>
        <w:rPr>
          <w:sz w:val="20"/>
          <w:szCs w:val="20"/>
        </w:rPr>
      </w:pPr>
      <w:proofErr w:type="spellStart"/>
      <w:r w:rsidRPr="00AC61B9">
        <w:rPr>
          <w:sz w:val="20"/>
          <w:szCs w:val="20"/>
        </w:rPr>
        <w:t>сформированность</w:t>
      </w:r>
      <w:proofErr w:type="spellEnd"/>
      <w:r w:rsidRPr="00AC61B9">
        <w:rPr>
          <w:sz w:val="20"/>
          <w:szCs w:val="20"/>
        </w:rPr>
        <w:t xml:space="preserve"> </w:t>
      </w:r>
      <w:r w:rsidR="00FC41EA" w:rsidRPr="00AC61B9">
        <w:rPr>
          <w:sz w:val="20"/>
          <w:szCs w:val="20"/>
        </w:rPr>
        <w:t>познавательных интересов и моти</w:t>
      </w:r>
      <w:r w:rsidRPr="00AC61B9">
        <w:rPr>
          <w:sz w:val="20"/>
          <w:szCs w:val="20"/>
        </w:rPr>
        <w:t xml:space="preserve">вов, направленных на изучение живой природы; </w:t>
      </w:r>
    </w:p>
    <w:p w:rsidR="00A23CC3" w:rsidRPr="00AC61B9" w:rsidRDefault="00A23CC3" w:rsidP="00277830">
      <w:pPr>
        <w:pStyle w:val="a6"/>
        <w:numPr>
          <w:ilvl w:val="0"/>
          <w:numId w:val="37"/>
        </w:numPr>
        <w:ind w:left="426"/>
        <w:rPr>
          <w:sz w:val="20"/>
          <w:szCs w:val="20"/>
        </w:rPr>
      </w:pPr>
      <w:proofErr w:type="spellStart"/>
      <w:r w:rsidRPr="00AC61B9">
        <w:rPr>
          <w:sz w:val="20"/>
          <w:szCs w:val="20"/>
        </w:rPr>
        <w:t>сформированность</w:t>
      </w:r>
      <w:proofErr w:type="spellEnd"/>
      <w:r w:rsidRPr="00AC61B9">
        <w:rPr>
          <w:sz w:val="20"/>
          <w:szCs w:val="20"/>
        </w:rPr>
        <w:t xml:space="preserve"> </w:t>
      </w:r>
      <w:r w:rsidR="00FC41EA" w:rsidRPr="00AC61B9">
        <w:rPr>
          <w:sz w:val="20"/>
          <w:szCs w:val="20"/>
        </w:rPr>
        <w:t>интеллекту</w:t>
      </w:r>
      <w:r w:rsidRPr="00AC61B9">
        <w:rPr>
          <w:sz w:val="20"/>
          <w:szCs w:val="20"/>
        </w:rPr>
        <w:t>альных умений (доказывать,</w:t>
      </w:r>
      <w:r w:rsidR="00FC41EA" w:rsidRPr="00AC61B9">
        <w:rPr>
          <w:sz w:val="20"/>
          <w:szCs w:val="20"/>
        </w:rPr>
        <w:t xml:space="preserve"> строить рассуждения, анализиро</w:t>
      </w:r>
      <w:r w:rsidRPr="00AC61B9">
        <w:rPr>
          <w:sz w:val="20"/>
          <w:szCs w:val="20"/>
        </w:rPr>
        <w:t>вать, сравнивать, делать выводы и др.);</w:t>
      </w:r>
    </w:p>
    <w:p w:rsidR="00A23CC3" w:rsidRPr="00AC61B9" w:rsidRDefault="00A23CC3" w:rsidP="00277830">
      <w:pPr>
        <w:pStyle w:val="a6"/>
        <w:numPr>
          <w:ilvl w:val="0"/>
          <w:numId w:val="37"/>
        </w:numPr>
        <w:ind w:left="426"/>
        <w:rPr>
          <w:sz w:val="20"/>
          <w:szCs w:val="20"/>
        </w:rPr>
      </w:pPr>
      <w:proofErr w:type="spellStart"/>
      <w:r w:rsidRPr="00AC61B9">
        <w:rPr>
          <w:sz w:val="20"/>
          <w:szCs w:val="20"/>
        </w:rPr>
        <w:t>сформированность</w:t>
      </w:r>
      <w:proofErr w:type="spellEnd"/>
      <w:r w:rsidRPr="00AC61B9">
        <w:rPr>
          <w:sz w:val="20"/>
          <w:szCs w:val="20"/>
        </w:rPr>
        <w:t xml:space="preserve"> </w:t>
      </w:r>
      <w:r w:rsidR="00FC41EA" w:rsidRPr="00AC61B9">
        <w:rPr>
          <w:sz w:val="20"/>
          <w:szCs w:val="20"/>
        </w:rPr>
        <w:t>эстетического отно</w:t>
      </w:r>
      <w:r w:rsidRPr="00AC61B9">
        <w:rPr>
          <w:sz w:val="20"/>
          <w:szCs w:val="20"/>
        </w:rPr>
        <w:t>шения к живым объектам.</w:t>
      </w:r>
    </w:p>
    <w:p w:rsidR="00A23CC3" w:rsidRPr="00AC61B9" w:rsidRDefault="00A23CC3" w:rsidP="009734B3">
      <w:pPr>
        <w:spacing w:after="0" w:line="240" w:lineRule="auto"/>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Метапредметными</w:t>
      </w:r>
      <w:proofErr w:type="spellEnd"/>
      <w:r w:rsidRPr="00AC61B9">
        <w:rPr>
          <w:rFonts w:ascii="Times New Roman" w:hAnsi="Times New Roman" w:cs="Times New Roman"/>
          <w:i/>
          <w:sz w:val="20"/>
          <w:szCs w:val="20"/>
        </w:rPr>
        <w:t xml:space="preserve"> результатами</w:t>
      </w:r>
      <w:r w:rsidRPr="00AC61B9">
        <w:rPr>
          <w:rFonts w:ascii="Times New Roman" w:hAnsi="Times New Roman" w:cs="Times New Roman"/>
          <w:sz w:val="20"/>
          <w:szCs w:val="20"/>
        </w:rPr>
        <w:t xml:space="preserve"> освоения выпускника</w:t>
      </w:r>
      <w:r w:rsidRPr="00AC61B9">
        <w:rPr>
          <w:rFonts w:ascii="Times New Roman" w:hAnsi="Times New Roman" w:cs="Times New Roman"/>
          <w:sz w:val="20"/>
          <w:szCs w:val="20"/>
        </w:rPr>
        <w:softHyphen/>
        <w:t>ми основной школы программы по биологии являются:</w:t>
      </w:r>
    </w:p>
    <w:p w:rsidR="00A23CC3" w:rsidRPr="00AC61B9" w:rsidRDefault="00277830" w:rsidP="009734B3">
      <w:pPr>
        <w:spacing w:after="0" w:line="240" w:lineRule="auto"/>
        <w:rPr>
          <w:rFonts w:ascii="Times New Roman" w:hAnsi="Times New Roman" w:cs="Times New Roman"/>
          <w:sz w:val="20"/>
          <w:szCs w:val="20"/>
        </w:rPr>
      </w:pPr>
      <w:proofErr w:type="gramStart"/>
      <w:r w:rsidRPr="00AC61B9">
        <w:rPr>
          <w:rFonts w:ascii="Times New Roman" w:hAnsi="Times New Roman" w:cs="Times New Roman"/>
          <w:sz w:val="20"/>
          <w:szCs w:val="20"/>
        </w:rPr>
        <w:t xml:space="preserve">1) </w:t>
      </w:r>
      <w:r w:rsidR="00A23CC3" w:rsidRPr="00AC61B9">
        <w:rPr>
          <w:rFonts w:ascii="Times New Roman" w:hAnsi="Times New Roman" w:cs="Times New Roman"/>
          <w:sz w:val="20"/>
          <w:szCs w:val="20"/>
        </w:rPr>
        <w:t>овладение составляющими исследовательской и про</w:t>
      </w:r>
      <w:r w:rsidR="00A23CC3" w:rsidRPr="00AC61B9">
        <w:rPr>
          <w:rFonts w:ascii="Times New Roman" w:hAnsi="Times New Roman" w:cs="Times New Roman"/>
          <w:sz w:val="20"/>
          <w:szCs w:val="20"/>
        </w:rPr>
        <w:softHyphen/>
        <w:t>ектной деятельности, включая умения видеть проблему, ставить вопросы, выдвигать гипотезы, давать определения поня</w:t>
      </w:r>
      <w:r w:rsidR="00A23CC3" w:rsidRPr="00AC61B9">
        <w:rPr>
          <w:rFonts w:ascii="Times New Roman" w:hAnsi="Times New Roman" w:cs="Times New Roman"/>
          <w:sz w:val="20"/>
          <w:szCs w:val="20"/>
        </w:rPr>
        <w:softHyphen/>
        <w:t>тиям, классифицировать, наблюдать, проводить эксперимен</w:t>
      </w:r>
      <w:r w:rsidR="00A23CC3" w:rsidRPr="00AC61B9">
        <w:rPr>
          <w:rFonts w:ascii="Times New Roman" w:hAnsi="Times New Roman" w:cs="Times New Roman"/>
          <w:sz w:val="20"/>
          <w:szCs w:val="20"/>
        </w:rPr>
        <w:softHyphen/>
        <w:t>ты, делать выводы и заключения, структурировать материал, объяснять, доказывать, защищать свои идеи;</w:t>
      </w:r>
      <w:proofErr w:type="gramEnd"/>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2)  умение работать с разными источниками биологичес</w:t>
      </w:r>
      <w:r w:rsidRPr="00AC61B9">
        <w:rPr>
          <w:rFonts w:ascii="Times New Roman" w:hAnsi="Times New Roman" w:cs="Times New Roman"/>
          <w:sz w:val="20"/>
          <w:szCs w:val="20"/>
        </w:rPr>
        <w:softHyphen/>
        <w:t>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w:t>
      </w:r>
      <w:r w:rsidRPr="00AC61B9">
        <w:rPr>
          <w:rFonts w:ascii="Times New Roman" w:hAnsi="Times New Roman" w:cs="Times New Roman"/>
          <w:sz w:val="20"/>
          <w:szCs w:val="20"/>
        </w:rPr>
        <w:softHyphen/>
        <w:t>зировать и оценивать информацию, преобразовывать инфор</w:t>
      </w:r>
      <w:r w:rsidRPr="00AC61B9">
        <w:rPr>
          <w:rFonts w:ascii="Times New Roman" w:hAnsi="Times New Roman" w:cs="Times New Roman"/>
          <w:sz w:val="20"/>
          <w:szCs w:val="20"/>
        </w:rPr>
        <w:softHyphen/>
        <w:t>мацию из одной формы в другую;</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lastRenderedPageBreak/>
        <w:t>3)  способность выбирать целевые и смысловые установки в своих действиях и поступках по отношению к живой при</w:t>
      </w:r>
      <w:r w:rsidRPr="00AC61B9">
        <w:rPr>
          <w:rFonts w:ascii="Times New Roman" w:hAnsi="Times New Roman" w:cs="Times New Roman"/>
          <w:sz w:val="20"/>
          <w:szCs w:val="20"/>
        </w:rPr>
        <w:softHyphen/>
        <w:t>роде, здоровью своему и окружающих;</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i/>
          <w:sz w:val="20"/>
          <w:szCs w:val="20"/>
        </w:rPr>
        <w:t xml:space="preserve">Предметными  </w:t>
      </w:r>
      <w:proofErr w:type="spellStart"/>
      <w:r w:rsidRPr="00AC61B9">
        <w:rPr>
          <w:rFonts w:ascii="Times New Roman" w:hAnsi="Times New Roman" w:cs="Times New Roman"/>
          <w:i/>
          <w:sz w:val="20"/>
          <w:szCs w:val="20"/>
        </w:rPr>
        <w:t>результатамиосвоения</w:t>
      </w:r>
      <w:proofErr w:type="spellEnd"/>
      <w:r w:rsidRPr="00AC61B9">
        <w:rPr>
          <w:rFonts w:ascii="Times New Roman" w:hAnsi="Times New Roman" w:cs="Times New Roman"/>
          <w:sz w:val="20"/>
          <w:szCs w:val="20"/>
        </w:rPr>
        <w:t xml:space="preserve"> выпускниками основной школы программы по биологии являются: </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1. В познавательной (интеллектуальной) сфере:</w:t>
      </w:r>
    </w:p>
    <w:p w:rsidR="00A23CC3" w:rsidRPr="00AC61B9" w:rsidRDefault="00A23CC3" w:rsidP="009734B3">
      <w:pPr>
        <w:spacing w:after="0" w:line="240" w:lineRule="auto"/>
        <w:rPr>
          <w:rFonts w:ascii="Times New Roman" w:hAnsi="Times New Roman" w:cs="Times New Roman"/>
          <w:sz w:val="20"/>
          <w:szCs w:val="20"/>
        </w:rPr>
      </w:pPr>
      <w:proofErr w:type="gramStart"/>
      <w:r w:rsidRPr="00AC61B9">
        <w:rPr>
          <w:rFonts w:ascii="Times New Roman" w:hAnsi="Times New Roman" w:cs="Times New Roman"/>
          <w:sz w:val="20"/>
          <w:szCs w:val="20"/>
        </w:rPr>
        <w:t>•  выделение существенных признаков биологических объ</w:t>
      </w:r>
      <w:r w:rsidRPr="00AC61B9">
        <w:rPr>
          <w:rFonts w:ascii="Times New Roman" w:hAnsi="Times New Roman" w:cs="Times New Roman"/>
          <w:sz w:val="20"/>
          <w:szCs w:val="20"/>
        </w:rPr>
        <w:softHyphen/>
        <w:t>ектов (отличительных признаков живых организмов; клеток и организмов растений, грибов и бактерий; видов, экосистем; биосферы) и процессов (об</w:t>
      </w:r>
      <w:r w:rsidRPr="00AC61B9">
        <w:rPr>
          <w:rFonts w:ascii="Times New Roman" w:hAnsi="Times New Roman" w:cs="Times New Roman"/>
          <w:sz w:val="20"/>
          <w:szCs w:val="20"/>
        </w:rPr>
        <w:softHyphen/>
        <w:t>мен веществ и превращени</w:t>
      </w:r>
      <w:r w:rsidR="00C52E34">
        <w:rPr>
          <w:rFonts w:ascii="Times New Roman" w:hAnsi="Times New Roman" w:cs="Times New Roman"/>
          <w:sz w:val="20"/>
          <w:szCs w:val="20"/>
        </w:rPr>
        <w:t>е энергии, питание, дыхание, вы</w:t>
      </w:r>
      <w:r w:rsidRPr="00AC61B9">
        <w:rPr>
          <w:rFonts w:ascii="Times New Roman" w:hAnsi="Times New Roman" w:cs="Times New Roman"/>
          <w:sz w:val="20"/>
          <w:szCs w:val="20"/>
        </w:rPr>
        <w:t>деление, транспорт веществ, рост, развитие, размножение, ре</w:t>
      </w:r>
      <w:r w:rsidRPr="00AC61B9">
        <w:rPr>
          <w:rFonts w:ascii="Times New Roman" w:hAnsi="Times New Roman" w:cs="Times New Roman"/>
          <w:sz w:val="20"/>
          <w:szCs w:val="20"/>
        </w:rPr>
        <w:softHyphen/>
        <w:t>гуляция жизнедеятельности организма; круговорот веществ и превращение энергии в экосистемах);</w:t>
      </w:r>
      <w:proofErr w:type="gramEnd"/>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приведение доказательств (аргументация) взаимосвязи человека и окружающей среды; зависимости здоровья человека от состояния окружающей сред</w:t>
      </w:r>
      <w:r w:rsidR="00C52E34">
        <w:rPr>
          <w:rFonts w:ascii="Times New Roman" w:hAnsi="Times New Roman" w:cs="Times New Roman"/>
          <w:sz w:val="20"/>
          <w:szCs w:val="20"/>
        </w:rPr>
        <w:t>ы; необходимости защиты окружаю</w:t>
      </w:r>
      <w:r w:rsidRPr="00AC61B9">
        <w:rPr>
          <w:rFonts w:ascii="Times New Roman" w:hAnsi="Times New Roman" w:cs="Times New Roman"/>
          <w:sz w:val="20"/>
          <w:szCs w:val="20"/>
        </w:rPr>
        <w:t>щей среды; соблюдения м</w:t>
      </w:r>
      <w:r w:rsidR="00C52E34">
        <w:rPr>
          <w:rFonts w:ascii="Times New Roman" w:hAnsi="Times New Roman" w:cs="Times New Roman"/>
          <w:sz w:val="20"/>
          <w:szCs w:val="20"/>
        </w:rPr>
        <w:t>ер профилактики заболеваний, вы</w:t>
      </w:r>
      <w:r w:rsidRPr="00AC61B9">
        <w:rPr>
          <w:rFonts w:ascii="Times New Roman" w:hAnsi="Times New Roman" w:cs="Times New Roman"/>
          <w:sz w:val="20"/>
          <w:szCs w:val="20"/>
        </w:rPr>
        <w:t>зываемых растениями, бактериями, грибами;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классификация </w:t>
      </w:r>
      <w:r w:rsidR="00C52E34">
        <w:rPr>
          <w:rFonts w:ascii="Times New Roman" w:hAnsi="Times New Roman" w:cs="Times New Roman"/>
          <w:sz w:val="20"/>
          <w:szCs w:val="20"/>
        </w:rPr>
        <w:t>-</w:t>
      </w:r>
      <w:r w:rsidRPr="00AC61B9">
        <w:rPr>
          <w:rFonts w:ascii="Times New Roman" w:hAnsi="Times New Roman" w:cs="Times New Roman"/>
          <w:sz w:val="20"/>
          <w:szCs w:val="20"/>
        </w:rPr>
        <w:t xml:space="preserve"> определение принадлежности биоло</w:t>
      </w:r>
      <w:r w:rsidRPr="00AC61B9">
        <w:rPr>
          <w:rFonts w:ascii="Times New Roman" w:hAnsi="Times New Roman" w:cs="Times New Roman"/>
          <w:sz w:val="20"/>
          <w:szCs w:val="20"/>
        </w:rPr>
        <w:softHyphen/>
        <w:t>гических объектов к определенной систематической группе;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объяснение роли биологии в практической деятельности людей; места и роли человека в природе; роли различных организмов в жизни человека; </w:t>
      </w:r>
    </w:p>
    <w:p w:rsidR="00A23CC3" w:rsidRPr="00AC61B9" w:rsidRDefault="00C52E34" w:rsidP="009734B3">
      <w:pPr>
        <w:spacing w:after="0" w:line="240" w:lineRule="auto"/>
        <w:rPr>
          <w:rFonts w:ascii="Times New Roman" w:hAnsi="Times New Roman" w:cs="Times New Roman"/>
          <w:sz w:val="20"/>
          <w:szCs w:val="20"/>
        </w:rPr>
      </w:pPr>
      <w:r>
        <w:rPr>
          <w:rFonts w:ascii="Times New Roman" w:hAnsi="Times New Roman" w:cs="Times New Roman"/>
          <w:sz w:val="20"/>
          <w:szCs w:val="20"/>
        </w:rPr>
        <w:t>•  на живых объектах и таб</w:t>
      </w:r>
      <w:r w:rsidR="00A23CC3" w:rsidRPr="00AC61B9">
        <w:rPr>
          <w:rFonts w:ascii="Times New Roman" w:hAnsi="Times New Roman" w:cs="Times New Roman"/>
          <w:sz w:val="20"/>
          <w:szCs w:val="20"/>
        </w:rPr>
        <w:t xml:space="preserve">лицах органов цветкового растения, растений разных отделов, животных отдельных типов и классов; наиболее распространенных растений; съедобных и ядовитых грибов; опасных для человека растений; </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сравнение биологических объектов и процессов, умение делать выводы и умозаключения на основе сравнения;</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выявление изменчивости организмов; приспособлений организмов к среде обитания; типов взаимодействия</w:t>
      </w:r>
      <w:r w:rsidR="00C52E34">
        <w:rPr>
          <w:rFonts w:ascii="Times New Roman" w:hAnsi="Times New Roman" w:cs="Times New Roman"/>
          <w:sz w:val="20"/>
          <w:szCs w:val="20"/>
        </w:rPr>
        <w:t xml:space="preserve"> разных видов   в экосистеме; </w:t>
      </w:r>
      <w:r w:rsidRPr="00AC61B9">
        <w:rPr>
          <w:rFonts w:ascii="Times New Roman" w:hAnsi="Times New Roman" w:cs="Times New Roman"/>
          <w:sz w:val="20"/>
          <w:szCs w:val="20"/>
        </w:rPr>
        <w:t>взаимосвязей   между   особенностями строения клеток, тканей, ор</w:t>
      </w:r>
      <w:r w:rsidR="00B10DE0">
        <w:rPr>
          <w:rFonts w:ascii="Times New Roman" w:hAnsi="Times New Roman" w:cs="Times New Roman"/>
          <w:sz w:val="20"/>
          <w:szCs w:val="20"/>
        </w:rPr>
        <w:t>ганов, систем органов и их функ</w:t>
      </w:r>
      <w:r w:rsidRPr="00AC61B9">
        <w:rPr>
          <w:rFonts w:ascii="Times New Roman" w:hAnsi="Times New Roman" w:cs="Times New Roman"/>
          <w:sz w:val="20"/>
          <w:szCs w:val="20"/>
        </w:rPr>
        <w:t>циями;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2.В ценностно-ориентационной сфере: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знание основных правил поведения в природе;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анализ и оценка последствий деятельности человека в природе, </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3.В сфере трудовой деятельности: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знание и соблюдение</w:t>
      </w:r>
      <w:r w:rsidR="00B10DE0">
        <w:rPr>
          <w:rFonts w:ascii="Times New Roman" w:hAnsi="Times New Roman" w:cs="Times New Roman"/>
          <w:sz w:val="20"/>
          <w:szCs w:val="20"/>
        </w:rPr>
        <w:t xml:space="preserve"> правил работы в кабинете биоло</w:t>
      </w:r>
      <w:r w:rsidRPr="00AC61B9">
        <w:rPr>
          <w:rFonts w:ascii="Times New Roman" w:hAnsi="Times New Roman" w:cs="Times New Roman"/>
          <w:sz w:val="20"/>
          <w:szCs w:val="20"/>
        </w:rPr>
        <w:t>гии;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соблюдение правил </w:t>
      </w:r>
      <w:r w:rsidR="00B10DE0">
        <w:rPr>
          <w:rFonts w:ascii="Times New Roman" w:hAnsi="Times New Roman" w:cs="Times New Roman"/>
          <w:sz w:val="20"/>
          <w:szCs w:val="20"/>
        </w:rPr>
        <w:t>работы с биологическими прибора</w:t>
      </w:r>
      <w:r w:rsidRPr="00AC61B9">
        <w:rPr>
          <w:rFonts w:ascii="Times New Roman" w:hAnsi="Times New Roman" w:cs="Times New Roman"/>
          <w:sz w:val="20"/>
          <w:szCs w:val="20"/>
        </w:rPr>
        <w:t>ми и инструментами (</w:t>
      </w:r>
      <w:proofErr w:type="spellStart"/>
      <w:r w:rsidRPr="00AC61B9">
        <w:rPr>
          <w:rFonts w:ascii="Times New Roman" w:hAnsi="Times New Roman" w:cs="Times New Roman"/>
          <w:sz w:val="20"/>
          <w:szCs w:val="20"/>
        </w:rPr>
        <w:t>препаровальные</w:t>
      </w:r>
      <w:proofErr w:type="spellEnd"/>
      <w:r w:rsidRPr="00AC61B9">
        <w:rPr>
          <w:rFonts w:ascii="Times New Roman" w:hAnsi="Times New Roman" w:cs="Times New Roman"/>
          <w:sz w:val="20"/>
          <w:szCs w:val="20"/>
        </w:rPr>
        <w:t xml:space="preserve"> иглы, скальпели, лупы, микроскопы).</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4.В сфере физической деятельности: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освоение приемов о</w:t>
      </w:r>
      <w:r w:rsidR="00B10DE0">
        <w:rPr>
          <w:rFonts w:ascii="Times New Roman" w:hAnsi="Times New Roman" w:cs="Times New Roman"/>
          <w:sz w:val="20"/>
          <w:szCs w:val="20"/>
        </w:rPr>
        <w:t>казания первой помощи при отрав</w:t>
      </w:r>
      <w:r w:rsidRPr="00AC61B9">
        <w:rPr>
          <w:rFonts w:ascii="Times New Roman" w:hAnsi="Times New Roman" w:cs="Times New Roman"/>
          <w:sz w:val="20"/>
          <w:szCs w:val="20"/>
        </w:rPr>
        <w:t>лении ядовитыми грибами, растениями, выращивания и размножения культурных растений, ухода за ними.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5.В эстетической сфере: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овладение умением оце</w:t>
      </w:r>
      <w:r w:rsidR="00B10DE0">
        <w:rPr>
          <w:rFonts w:ascii="Times New Roman" w:hAnsi="Times New Roman" w:cs="Times New Roman"/>
          <w:sz w:val="20"/>
          <w:szCs w:val="20"/>
        </w:rPr>
        <w:t>нивать с эстетической точки зре</w:t>
      </w:r>
      <w:r w:rsidRPr="00AC61B9">
        <w:rPr>
          <w:rFonts w:ascii="Times New Roman" w:hAnsi="Times New Roman" w:cs="Times New Roman"/>
          <w:sz w:val="20"/>
          <w:szCs w:val="20"/>
        </w:rPr>
        <w:t>ния объекты живой природы.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i/>
          <w:sz w:val="20"/>
          <w:szCs w:val="20"/>
        </w:rPr>
        <w:t>Предметными результатами</w:t>
      </w:r>
      <w:r w:rsidR="00B10DE0">
        <w:rPr>
          <w:rFonts w:ascii="Times New Roman" w:hAnsi="Times New Roman" w:cs="Times New Roman"/>
          <w:i/>
          <w:sz w:val="20"/>
          <w:szCs w:val="20"/>
        </w:rPr>
        <w:t xml:space="preserve"> </w:t>
      </w:r>
      <w:r w:rsidRPr="00AC61B9">
        <w:rPr>
          <w:rFonts w:ascii="Times New Roman" w:hAnsi="Times New Roman" w:cs="Times New Roman"/>
          <w:i/>
          <w:sz w:val="20"/>
          <w:szCs w:val="20"/>
        </w:rPr>
        <w:t>об</w:t>
      </w:r>
      <w:r w:rsidRPr="00AC61B9">
        <w:rPr>
          <w:rFonts w:ascii="Times New Roman" w:hAnsi="Times New Roman" w:cs="Times New Roman"/>
          <w:sz w:val="20"/>
          <w:szCs w:val="20"/>
        </w:rPr>
        <w:t>учения биологии в 5 кла</w:t>
      </w:r>
      <w:r w:rsidR="00B10DE0">
        <w:rPr>
          <w:rFonts w:ascii="Times New Roman" w:hAnsi="Times New Roman" w:cs="Times New Roman"/>
          <w:sz w:val="20"/>
          <w:szCs w:val="20"/>
        </w:rPr>
        <w:t>с</w:t>
      </w:r>
      <w:r w:rsidRPr="00AC61B9">
        <w:rPr>
          <w:rFonts w:ascii="Times New Roman" w:hAnsi="Times New Roman" w:cs="Times New Roman"/>
          <w:sz w:val="20"/>
          <w:szCs w:val="20"/>
        </w:rPr>
        <w:t>се являются: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1. - осознание роли жизни: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определять роль в природе различных групп организмов;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объяснять роль живых организмов в круговороте веществ экосистемы.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2. – рассмотрение биологических процессов в развитии: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приводить примеры приспособлений организмов к среде обитания и объяснять их значение;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находить черты, свидетельствующие об усложнении живых организмов по сравнению с предками, и давать им объяснение;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объяснять приспособления на разных стадиях жизненных циклов.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3. – использование биологических знаний в быту:</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объяснять значение живых организмов в жизни и хозяйстве человека.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4. –  объяснять мир с точки зрения биологии: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перечислять отличительные свойства живого;</w:t>
      </w:r>
    </w:p>
    <w:p w:rsidR="009734B3" w:rsidRPr="00AC61B9" w:rsidRDefault="009734B3" w:rsidP="009734B3">
      <w:pPr>
        <w:spacing w:after="0" w:line="240" w:lineRule="auto"/>
        <w:rPr>
          <w:rFonts w:ascii="Times New Roman" w:hAnsi="Times New Roman" w:cs="Times New Roman"/>
          <w:sz w:val="20"/>
          <w:szCs w:val="20"/>
        </w:rPr>
      </w:pPr>
      <w:proofErr w:type="gramStart"/>
      <w:r w:rsidRPr="00AC61B9">
        <w:rPr>
          <w:rFonts w:ascii="Times New Roman" w:hAnsi="Times New Roman" w:cs="Times New Roman"/>
          <w:sz w:val="20"/>
          <w:szCs w:val="20"/>
        </w:rPr>
        <w:t>– различать (по таблице) основные группы живых организмов (безъядерные бактерии, ядерные: грибы, растения, животные) и основные группы растений (водоросли, мхи, хвощи, плауны, папоротники, голосеменные и цветковые);</w:t>
      </w:r>
      <w:proofErr w:type="gramEnd"/>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определять основные органы растений (части клетки);</w:t>
      </w:r>
    </w:p>
    <w:p w:rsidR="009734B3" w:rsidRPr="00AC61B9" w:rsidRDefault="009734B3" w:rsidP="009734B3">
      <w:pPr>
        <w:spacing w:after="0" w:line="240" w:lineRule="auto"/>
        <w:rPr>
          <w:rFonts w:ascii="Times New Roman" w:hAnsi="Times New Roman" w:cs="Times New Roman"/>
          <w:sz w:val="20"/>
          <w:szCs w:val="20"/>
        </w:rPr>
      </w:pPr>
      <w:proofErr w:type="gramStart"/>
      <w:r w:rsidRPr="00AC61B9">
        <w:rPr>
          <w:rFonts w:ascii="Times New Roman" w:hAnsi="Times New Roman" w:cs="Times New Roman"/>
          <w:sz w:val="20"/>
          <w:szCs w:val="20"/>
        </w:rPr>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roofErr w:type="gramEnd"/>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5. – понимать смысл биологических терминов;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характеризовать методы биологической науки (наблюдение, сравнение, эксперимент, измерение) и их роль в познании живой природы;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6. – оценивать поведение человека с точки зрения здорового образа жизни: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использовать знания биологии при соблюдении правил повседневной гигиены;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различать съедобные и ядовитые грибы и растения своей местности.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i/>
          <w:sz w:val="20"/>
          <w:szCs w:val="20"/>
        </w:rPr>
        <w:t>Личностными результатами</w:t>
      </w:r>
      <w:r w:rsidRPr="00AC61B9">
        <w:rPr>
          <w:rFonts w:ascii="Times New Roman" w:hAnsi="Times New Roman" w:cs="Times New Roman"/>
          <w:sz w:val="20"/>
          <w:szCs w:val="20"/>
        </w:rPr>
        <w:t xml:space="preserve"> изучения предмета «Биология» в 5 классе являются следующие умения: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Осознавать единство и целостность окружающего мира, возможности его познаваемости и объяснимости на основе достижений науки.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Постепенно выстраивать собственное целостное мировоззрение.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lastRenderedPageBreak/>
        <w:t xml:space="preserve">Осознавать потребность и готовность к самообразованию, в том числе и в рамках самостоятельной деятельности вне школы.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Оценивать жизненные ситуации с точки зрения безопасного образа жизни и сохранения здоровья.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Оценивать экологический риск взаимоотношений человека и природы.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Средством развития личностных результатов служит учебный материал, и прежде всего продуктивные задания учебника.</w:t>
      </w:r>
    </w:p>
    <w:p w:rsidR="009734B3" w:rsidRPr="00AC61B9" w:rsidRDefault="009734B3" w:rsidP="009734B3">
      <w:pPr>
        <w:spacing w:after="0" w:line="240" w:lineRule="auto"/>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Метапредметными</w:t>
      </w:r>
      <w:proofErr w:type="spellEnd"/>
      <w:r w:rsidRPr="00AC61B9">
        <w:rPr>
          <w:rFonts w:ascii="Times New Roman" w:hAnsi="Times New Roman" w:cs="Times New Roman"/>
          <w:i/>
          <w:sz w:val="20"/>
          <w:szCs w:val="20"/>
        </w:rPr>
        <w:t xml:space="preserve"> результатами </w:t>
      </w:r>
      <w:r w:rsidRPr="00AC61B9">
        <w:rPr>
          <w:rFonts w:ascii="Times New Roman" w:hAnsi="Times New Roman" w:cs="Times New Roman"/>
          <w:sz w:val="20"/>
          <w:szCs w:val="20"/>
        </w:rPr>
        <w:t>изучения курса «Биология» является формирование универсальных учебных действий (УУД).</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Регулятивные УУД:</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Самостоятельно обнаруживать и формулировать учебную проблему, определять цель учебной деятельности, выбирать тему проекта.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Выдвигать версии решения проблемы, осознавать конечный результат, выбирать из </w:t>
      </w:r>
      <w:proofErr w:type="gramStart"/>
      <w:r w:rsidRPr="00AC61B9">
        <w:rPr>
          <w:rFonts w:ascii="Times New Roman" w:hAnsi="Times New Roman" w:cs="Times New Roman"/>
          <w:sz w:val="20"/>
          <w:szCs w:val="20"/>
        </w:rPr>
        <w:t>предл</w:t>
      </w:r>
      <w:r w:rsidR="00B10DE0">
        <w:rPr>
          <w:rFonts w:ascii="Times New Roman" w:hAnsi="Times New Roman" w:cs="Times New Roman"/>
          <w:sz w:val="20"/>
          <w:szCs w:val="20"/>
        </w:rPr>
        <w:t>оженных</w:t>
      </w:r>
      <w:proofErr w:type="gramEnd"/>
      <w:r w:rsidR="00B10DE0">
        <w:rPr>
          <w:rFonts w:ascii="Times New Roman" w:hAnsi="Times New Roman" w:cs="Times New Roman"/>
          <w:sz w:val="20"/>
          <w:szCs w:val="20"/>
        </w:rPr>
        <w:t xml:space="preserve"> и искать самостоятельно</w:t>
      </w:r>
      <w:r w:rsidRPr="00AC61B9">
        <w:rPr>
          <w:rFonts w:ascii="Times New Roman" w:hAnsi="Times New Roman" w:cs="Times New Roman"/>
          <w:sz w:val="20"/>
          <w:szCs w:val="20"/>
        </w:rPr>
        <w:t xml:space="preserve"> средства достижения цели.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Составлять (индивидуально или в группе) план решения проблемы (выполнения проекта).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Работая по плану, сверять свои действия с целью и, при необходимости, исправлять ошибки самостоятельно.</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 диалоге с учителем совершенствовать самостоятельно выработанные критерии оценки.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Познавательные УУД:</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Анализировать, сравнивать, классифицировать и обобщать факты и явления. Выявлять причины и следствия простых явлений.</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Осуществлять сравнение, </w:t>
      </w:r>
      <w:proofErr w:type="spellStart"/>
      <w:r w:rsidRPr="00AC61B9">
        <w:rPr>
          <w:rFonts w:ascii="Times New Roman" w:hAnsi="Times New Roman" w:cs="Times New Roman"/>
          <w:sz w:val="20"/>
          <w:szCs w:val="20"/>
        </w:rPr>
        <w:t>сериацию</w:t>
      </w:r>
      <w:proofErr w:type="spellEnd"/>
      <w:r w:rsidRPr="00AC61B9">
        <w:rPr>
          <w:rFonts w:ascii="Times New Roman" w:hAnsi="Times New Roman" w:cs="Times New Roman"/>
          <w:sz w:val="20"/>
          <w:szCs w:val="2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Строить </w:t>
      </w:r>
      <w:proofErr w:type="gramStart"/>
      <w:r w:rsidRPr="00AC61B9">
        <w:rPr>
          <w:rFonts w:ascii="Times New Roman" w:hAnsi="Times New Roman" w:cs="Times New Roman"/>
          <w:sz w:val="20"/>
          <w:szCs w:val="20"/>
        </w:rPr>
        <w:t>логическое рассуждение</w:t>
      </w:r>
      <w:proofErr w:type="gramEnd"/>
      <w:r w:rsidRPr="00AC61B9">
        <w:rPr>
          <w:rFonts w:ascii="Times New Roman" w:hAnsi="Times New Roman" w:cs="Times New Roman"/>
          <w:sz w:val="20"/>
          <w:szCs w:val="20"/>
        </w:rPr>
        <w:t>, включающее установление причинно-следственных связей.</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Создавать схематические модели с выделением существенных характеристик объекта.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Составлять тезисы, различные виды планов (простых, сложных и т.п.). Преобразовывать информацию  из одного вида в другой (таблицу в текст и пр.).</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Вычитывать все уровни текстовой информации.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Уметь определять возможные источники необходимых сведений, производить поиск информации, анализировать и оценивать ее достоверность.</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Средством формирования </w:t>
      </w:r>
      <w:proofErr w:type="gramStart"/>
      <w:r w:rsidRPr="00AC61B9">
        <w:rPr>
          <w:rFonts w:ascii="Times New Roman" w:hAnsi="Times New Roman" w:cs="Times New Roman"/>
          <w:sz w:val="20"/>
          <w:szCs w:val="20"/>
        </w:rPr>
        <w:t>познавательных</w:t>
      </w:r>
      <w:proofErr w:type="gramEnd"/>
      <w:r w:rsidRPr="00AC61B9">
        <w:rPr>
          <w:rFonts w:ascii="Times New Roman" w:hAnsi="Times New Roman" w:cs="Times New Roman"/>
          <w:sz w:val="20"/>
          <w:szCs w:val="20"/>
        </w:rPr>
        <w:t xml:space="preserve"> УУД служит учебный материал, и прежде всего продуктивные задания учебника.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Коммуникативные УУД:</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Формулировать, аргументировать и отстаивать своё мнение.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Формировать и развивать компетентности в области использования, информационно-коммуникационных технологий (</w:t>
      </w:r>
      <w:proofErr w:type="spellStart"/>
      <w:proofErr w:type="gramStart"/>
      <w:r w:rsidRPr="00AC61B9">
        <w:rPr>
          <w:rFonts w:ascii="Times New Roman" w:hAnsi="Times New Roman" w:cs="Times New Roman"/>
          <w:sz w:val="20"/>
          <w:szCs w:val="20"/>
        </w:rPr>
        <w:t>ИКТ-компетенции</w:t>
      </w:r>
      <w:proofErr w:type="spellEnd"/>
      <w:proofErr w:type="gramEnd"/>
      <w:r w:rsidRPr="00AC61B9">
        <w:rPr>
          <w:rFonts w:ascii="Times New Roman" w:hAnsi="Times New Roman" w:cs="Times New Roman"/>
          <w:sz w:val="20"/>
          <w:szCs w:val="20"/>
        </w:rPr>
        <w:t>).</w:t>
      </w:r>
    </w:p>
    <w:p w:rsidR="009734B3" w:rsidRPr="00AC61B9" w:rsidRDefault="009734B3" w:rsidP="009734B3">
      <w:pPr>
        <w:spacing w:after="0" w:line="240" w:lineRule="auto"/>
        <w:rPr>
          <w:rFonts w:ascii="Times New Roman" w:hAnsi="Times New Roman" w:cs="Times New Roman"/>
          <w:sz w:val="20"/>
          <w:szCs w:val="20"/>
        </w:rPr>
      </w:pPr>
      <w:proofErr w:type="spellStart"/>
      <w:r w:rsidRPr="00AC61B9">
        <w:rPr>
          <w:rFonts w:ascii="Times New Roman" w:hAnsi="Times New Roman" w:cs="Times New Roman"/>
          <w:sz w:val="20"/>
          <w:szCs w:val="20"/>
        </w:rPr>
        <w:t>Общеучебные</w:t>
      </w:r>
      <w:proofErr w:type="spellEnd"/>
      <w:r w:rsidRPr="00AC61B9">
        <w:rPr>
          <w:rFonts w:ascii="Times New Roman" w:hAnsi="Times New Roman" w:cs="Times New Roman"/>
          <w:sz w:val="20"/>
          <w:szCs w:val="20"/>
        </w:rPr>
        <w:t xml:space="preserve"> умения, навыки и способы деятельности.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Рабочая  программа предусматривает формирование у учащихся </w:t>
      </w:r>
      <w:proofErr w:type="spellStart"/>
      <w:r w:rsidRPr="00AC61B9">
        <w:rPr>
          <w:rFonts w:ascii="Times New Roman" w:hAnsi="Times New Roman" w:cs="Times New Roman"/>
          <w:sz w:val="20"/>
          <w:szCs w:val="20"/>
        </w:rPr>
        <w:t>общеучебных</w:t>
      </w:r>
      <w:proofErr w:type="spellEnd"/>
      <w:r w:rsidRPr="00AC61B9">
        <w:rPr>
          <w:rFonts w:ascii="Times New Roman" w:hAnsi="Times New Roman" w:cs="Times New Roman"/>
          <w:sz w:val="20"/>
          <w:szCs w:val="20"/>
        </w:rPr>
        <w:t xml:space="preserve"> умений и навыков, универсальных способов деятельности и ключевых компетенций. В этом направлении  приоритетными для учебного предмета являются: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приемы элементарной исследовательской деятельности;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способы работы с естественнонаучной информацией;</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коммуникативные умения;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способы самоорганизации учебной деятельности.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Важными формами деятельности учащихся являются: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развитие практических умений в работе с дополнительными источниками информации: справочниками, энциклопедиями, словарями, научно-популярной литературой для  младшего подросткового возраста, ресурсами интернета.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 преподавании курса  используются  следующие формы работы с учащимися: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работа в малых группах;</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проектная работа;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подготовка рефератов;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исследовательская деятельность;</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информационно-поисковая деятельность;</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выполнение практических и лабораторных работ.</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Требования к уровню подготовки </w:t>
      </w:r>
      <w:proofErr w:type="gramStart"/>
      <w:r w:rsidRPr="00AC61B9">
        <w:rPr>
          <w:rFonts w:ascii="Times New Roman" w:hAnsi="Times New Roman" w:cs="Times New Roman"/>
          <w:sz w:val="20"/>
          <w:szCs w:val="20"/>
        </w:rPr>
        <w:t>обучающихся</w:t>
      </w:r>
      <w:proofErr w:type="gramEnd"/>
      <w:r w:rsidRPr="00AC61B9">
        <w:rPr>
          <w:rFonts w:ascii="Times New Roman" w:hAnsi="Times New Roman" w:cs="Times New Roman"/>
          <w:sz w:val="20"/>
          <w:szCs w:val="20"/>
        </w:rPr>
        <w:t>.</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 результате изучения предмета учащиеся должны: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Знать/понимать:</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строение и функции клетки, </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сведения о таксономических единицах,</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способы размножения  растений,</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lastRenderedPageBreak/>
        <w:t>основные этапы развития растительного мира,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взаимосвязь растений с факторами среды,</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взаимосвязь растений с другими организмами в природных сообществах,</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роль растений в природе, значение их в жизни человека, народном хозяйстве,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охраняемые растения своей местности, мероприятия по их охране,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основные культурные растения региона, особенности их возделывания</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Уметь:</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пользоваться увеличительными приборами, готовить микропрепараты и работать с ними,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вести наблюдения и ставить простейшие опыты с растениями,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проводить наблюдения в природе за сезонными изменениями, вести фенологический дневник,</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ухаживать за растениями, выращивать их,</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проводить работы на учебно-опытном участке, применять знания по биологии растений при их выращивании,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соблюдать правила поведения в природе,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работать с учебником, составлять план параграфа, использовать рисунки и текст как руководство к лабораторным работам, находить в тексте сведения для составления и заполнения таблиц и схем.</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Формы организации познавательной деятельности с </w:t>
      </w:r>
      <w:proofErr w:type="gramStart"/>
      <w:r w:rsidRPr="00AC61B9">
        <w:rPr>
          <w:rFonts w:ascii="Times New Roman" w:hAnsi="Times New Roman" w:cs="Times New Roman"/>
          <w:sz w:val="20"/>
          <w:szCs w:val="20"/>
        </w:rPr>
        <w:t>обучающимися</w:t>
      </w:r>
      <w:proofErr w:type="gramEnd"/>
      <w:r w:rsidRPr="00AC61B9">
        <w:rPr>
          <w:rFonts w:ascii="Times New Roman" w:hAnsi="Times New Roman" w:cs="Times New Roman"/>
          <w:sz w:val="20"/>
          <w:szCs w:val="20"/>
        </w:rPr>
        <w:t xml:space="preserve"> (ФОПД):</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Индивидуальная работа </w:t>
      </w:r>
      <w:proofErr w:type="gramStart"/>
      <w:r w:rsidRPr="00AC61B9">
        <w:rPr>
          <w:rFonts w:ascii="Times New Roman" w:hAnsi="Times New Roman" w:cs="Times New Roman"/>
          <w:sz w:val="20"/>
          <w:szCs w:val="20"/>
        </w:rPr>
        <w:t>обучающихся</w:t>
      </w:r>
      <w:proofErr w:type="gramEnd"/>
      <w:r w:rsidRPr="00AC61B9">
        <w:rPr>
          <w:rFonts w:ascii="Times New Roman" w:hAnsi="Times New Roman" w:cs="Times New Roman"/>
          <w:sz w:val="20"/>
          <w:szCs w:val="20"/>
        </w:rPr>
        <w:t xml:space="preserve"> на уроке подразумевает отдельную самостоятельную работу учащегося, подобранную в соответствии с уровнем его подготовки: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работа по карточкам;</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работа у доски;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заполнение таблиц;</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работа с учебником;</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написание докладов и рефератов;</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AC61B9">
        <w:rPr>
          <w:rFonts w:ascii="Times New Roman" w:hAnsi="Times New Roman" w:cs="Times New Roman"/>
          <w:sz w:val="20"/>
          <w:szCs w:val="20"/>
        </w:rPr>
        <w:t>представленных</w:t>
      </w:r>
      <w:proofErr w:type="gramEnd"/>
      <w:r w:rsidRPr="00AC61B9">
        <w:rPr>
          <w:rFonts w:ascii="Times New Roman" w:hAnsi="Times New Roman" w:cs="Times New Roman"/>
          <w:sz w:val="20"/>
          <w:szCs w:val="20"/>
        </w:rPr>
        <w:t xml:space="preserve"> в электронном виде), тематическими картами;</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Фронтальная работа: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беседа;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обсуждение;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сравнение;</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Групповая форма:</w:t>
      </w:r>
    </w:p>
    <w:p w:rsidR="009734B3" w:rsidRPr="00AC61B9" w:rsidRDefault="009734B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деление класса на группы, которые получают либо одинаковое, либо дифференцированное задание и выполняют его совместно. В группе ученики разного уровня подготовки (3-6 чел). </w:t>
      </w:r>
    </w:p>
    <w:p w:rsidR="00876A15" w:rsidRPr="00876A15" w:rsidRDefault="00876A15" w:rsidP="00876A15">
      <w:pPr>
        <w:spacing w:after="0" w:line="240" w:lineRule="auto"/>
        <w:ind w:firstLine="426"/>
        <w:jc w:val="center"/>
        <w:rPr>
          <w:rFonts w:ascii="Times New Roman" w:hAnsi="Times New Roman"/>
          <w:b/>
          <w:i/>
          <w:sz w:val="20"/>
          <w:szCs w:val="20"/>
        </w:rPr>
      </w:pPr>
      <w:r w:rsidRPr="00876A15">
        <w:rPr>
          <w:rFonts w:ascii="Times New Roman" w:hAnsi="Times New Roman"/>
          <w:b/>
          <w:i/>
          <w:sz w:val="20"/>
          <w:szCs w:val="20"/>
        </w:rPr>
        <w:t>Место курса биологии в учебном плане</w:t>
      </w:r>
    </w:p>
    <w:p w:rsidR="003614D3" w:rsidRPr="003614D3" w:rsidRDefault="003614D3" w:rsidP="003614D3">
      <w:pPr>
        <w:spacing w:after="0" w:line="240" w:lineRule="auto"/>
        <w:rPr>
          <w:rFonts w:ascii="Times New Roman" w:hAnsi="Times New Roman" w:cs="Times New Roman"/>
          <w:sz w:val="20"/>
          <w:szCs w:val="20"/>
        </w:rPr>
      </w:pPr>
      <w:r w:rsidRPr="003614D3">
        <w:rPr>
          <w:rFonts w:ascii="Times New Roman" w:hAnsi="Times New Roman" w:cs="Times New Roman"/>
          <w:sz w:val="20"/>
          <w:szCs w:val="20"/>
        </w:rPr>
        <w:t xml:space="preserve">Биология в основной школе изучается с 5 по 9 класс. Общее число учебных часов за пять лет обучения — </w:t>
      </w:r>
      <w:r>
        <w:rPr>
          <w:rFonts w:ascii="Times New Roman" w:hAnsi="Times New Roman" w:cs="Times New Roman"/>
          <w:sz w:val="20"/>
          <w:szCs w:val="20"/>
        </w:rPr>
        <w:t>245</w:t>
      </w:r>
      <w:r w:rsidRPr="003614D3">
        <w:rPr>
          <w:rFonts w:ascii="Times New Roman" w:hAnsi="Times New Roman" w:cs="Times New Roman"/>
          <w:sz w:val="20"/>
          <w:szCs w:val="20"/>
        </w:rPr>
        <w:t xml:space="preserve">, из них 35 ч (1 ч в неделю) в 5 </w:t>
      </w:r>
      <w:r>
        <w:rPr>
          <w:rFonts w:ascii="Times New Roman" w:hAnsi="Times New Roman" w:cs="Times New Roman"/>
          <w:sz w:val="20"/>
          <w:szCs w:val="20"/>
        </w:rPr>
        <w:t xml:space="preserve">, </w:t>
      </w:r>
      <w:r w:rsidRPr="003614D3">
        <w:rPr>
          <w:rFonts w:ascii="Times New Roman" w:hAnsi="Times New Roman" w:cs="Times New Roman"/>
          <w:sz w:val="20"/>
          <w:szCs w:val="20"/>
        </w:rPr>
        <w:t>6</w:t>
      </w:r>
      <w:r>
        <w:rPr>
          <w:rFonts w:ascii="Times New Roman" w:hAnsi="Times New Roman" w:cs="Times New Roman"/>
          <w:sz w:val="20"/>
          <w:szCs w:val="20"/>
        </w:rPr>
        <w:t xml:space="preserve">,7 </w:t>
      </w:r>
      <w:r w:rsidRPr="003614D3">
        <w:rPr>
          <w:rFonts w:ascii="Times New Roman" w:hAnsi="Times New Roman" w:cs="Times New Roman"/>
          <w:sz w:val="20"/>
          <w:szCs w:val="20"/>
        </w:rPr>
        <w:t xml:space="preserve"> классах и по 70 ч (2 ч в неделю) в  8 и 9 классах. 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 По отношению к курсу биологии данный курс является пропедевтическим. 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5467D7" w:rsidRPr="00AC61B9" w:rsidRDefault="005467D7" w:rsidP="003614D3">
      <w:pPr>
        <w:widowControl w:val="0"/>
        <w:snapToGrid w:val="0"/>
        <w:spacing w:after="0" w:line="240" w:lineRule="auto"/>
        <w:ind w:firstLine="454"/>
        <w:jc w:val="center"/>
        <w:rPr>
          <w:rFonts w:ascii="Times New Roman" w:hAnsi="Times New Roman" w:cs="Times New Roman"/>
          <w:b/>
          <w:bCs/>
          <w:sz w:val="20"/>
          <w:szCs w:val="20"/>
        </w:rPr>
      </w:pPr>
      <w:r w:rsidRPr="00AC61B9">
        <w:rPr>
          <w:rFonts w:ascii="Times New Roman" w:hAnsi="Times New Roman" w:cs="Times New Roman"/>
          <w:b/>
          <w:bCs/>
          <w:sz w:val="20"/>
          <w:szCs w:val="20"/>
        </w:rPr>
        <w:t>Содержание учебного предмета</w:t>
      </w:r>
    </w:p>
    <w:p w:rsidR="00277830" w:rsidRPr="00AC61B9" w:rsidRDefault="00277830" w:rsidP="00277830">
      <w:pPr>
        <w:spacing w:after="0" w:line="240" w:lineRule="auto"/>
        <w:jc w:val="center"/>
        <w:rPr>
          <w:rFonts w:ascii="Times New Roman" w:hAnsi="Times New Roman" w:cs="Times New Roman"/>
          <w:i/>
          <w:sz w:val="20"/>
          <w:szCs w:val="20"/>
        </w:rPr>
      </w:pPr>
      <w:r w:rsidRPr="00AC61B9">
        <w:rPr>
          <w:rFonts w:ascii="Times New Roman" w:hAnsi="Times New Roman" w:cs="Times New Roman"/>
          <w:i/>
          <w:sz w:val="20"/>
          <w:szCs w:val="20"/>
        </w:rPr>
        <w:t>Введение. Биология как наука (6 часов)</w:t>
      </w:r>
    </w:p>
    <w:p w:rsidR="00277830" w:rsidRPr="00AC61B9" w:rsidRDefault="00CF5EDE" w:rsidP="00C406E6">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 xml:space="preserve">Биология - </w:t>
      </w:r>
      <w:r w:rsidR="00277830" w:rsidRPr="00AC61B9">
        <w:rPr>
          <w:rFonts w:ascii="Times New Roman" w:hAnsi="Times New Roman" w:cs="Times New Roman"/>
          <w:sz w:val="20"/>
          <w:szCs w:val="20"/>
        </w:rPr>
        <w:t xml:space="preserve">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r w:rsidR="007B743A" w:rsidRPr="00AC61B9">
        <w:rPr>
          <w:rFonts w:ascii="Times New Roman" w:hAnsi="Times New Roman" w:cs="Times New Roman"/>
          <w:i/>
          <w:color w:val="FF0000"/>
          <w:sz w:val="20"/>
          <w:szCs w:val="20"/>
        </w:rPr>
        <w:t xml:space="preserve"> Живая природа МО</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Экскурсии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Многообразие живых организмов, осенние явления в жизни растений и животных.</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i/>
          <w:sz w:val="20"/>
          <w:szCs w:val="20"/>
        </w:rPr>
        <w:t>Предметные результаты</w:t>
      </w:r>
      <w:r w:rsidRPr="00AC61B9">
        <w:rPr>
          <w:rFonts w:ascii="Times New Roman" w:hAnsi="Times New Roman" w:cs="Times New Roman"/>
          <w:sz w:val="20"/>
          <w:szCs w:val="20"/>
        </w:rPr>
        <w:t xml:space="preserve">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знать: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 многообразии живой природы;</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 царства живой природы: </w:t>
      </w:r>
      <w:proofErr w:type="gramStart"/>
      <w:r w:rsidRPr="00AC61B9">
        <w:rPr>
          <w:rFonts w:ascii="Times New Roman" w:hAnsi="Times New Roman" w:cs="Times New Roman"/>
          <w:sz w:val="20"/>
          <w:szCs w:val="20"/>
        </w:rPr>
        <w:t>Бактерии, Грибы, Растения, Животные;</w:t>
      </w:r>
      <w:proofErr w:type="gramEnd"/>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 основные методы исследования в биологии: наблюдение, эксперимент, измерение; </w:t>
      </w:r>
    </w:p>
    <w:p w:rsidR="00277830" w:rsidRPr="00AC61B9" w:rsidRDefault="00277830" w:rsidP="00C406E6">
      <w:pPr>
        <w:spacing w:after="0" w:line="240" w:lineRule="auto"/>
        <w:ind w:firstLine="426"/>
        <w:rPr>
          <w:rFonts w:ascii="Times New Roman" w:hAnsi="Times New Roman" w:cs="Times New Roman"/>
          <w:sz w:val="20"/>
          <w:szCs w:val="20"/>
        </w:rPr>
      </w:pPr>
      <w:proofErr w:type="gramStart"/>
      <w:r w:rsidRPr="00AC61B9">
        <w:rPr>
          <w:rFonts w:ascii="Times New Roman" w:hAnsi="Times New Roman" w:cs="Times New Roman"/>
          <w:sz w:val="20"/>
          <w:szCs w:val="20"/>
        </w:rPr>
        <w:t>— признаки живого: клеточное строение, питание, дыхание, обмен веществ, раздражимость, рост, развитие, размножение;</w:t>
      </w:r>
      <w:proofErr w:type="gramEnd"/>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экологические факторы;</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основные среды обитания живых организмов: водная среда, наземно-воздушная среда, почва как среда обитания, организм как среда обитания;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правила работы с микроскопом;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правила техники безопасности при проведении наблюдений и лабораторных опытов в кабинете биологии.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Учащиеся должны уметь: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определять понятия «биология», «экология», «биосфера», «царства живой природы», «экологические факторы»;</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 отличать живые организмы от </w:t>
      </w:r>
      <w:proofErr w:type="gramStart"/>
      <w:r w:rsidRPr="00AC61B9">
        <w:rPr>
          <w:rFonts w:ascii="Times New Roman" w:hAnsi="Times New Roman" w:cs="Times New Roman"/>
          <w:sz w:val="20"/>
          <w:szCs w:val="20"/>
        </w:rPr>
        <w:t>неживых</w:t>
      </w:r>
      <w:proofErr w:type="gramEnd"/>
      <w:r w:rsidRPr="00AC61B9">
        <w:rPr>
          <w:rFonts w:ascii="Times New Roman" w:hAnsi="Times New Roman" w:cs="Times New Roman"/>
          <w:sz w:val="20"/>
          <w:szCs w:val="20"/>
        </w:rPr>
        <w:t>;</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пользоваться простыми биологическими приборами, инструментами и оборудованием;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характеризовать среды обитания организмов;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характеризовать экологические факторы;</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lastRenderedPageBreak/>
        <w:t>— проводить фенологические наблюдения;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соблюдать правила техники безопасности при проведении наблюдений и лабораторных опытов.</w:t>
      </w:r>
    </w:p>
    <w:p w:rsidR="00277830" w:rsidRPr="00AC61B9" w:rsidRDefault="00277830" w:rsidP="00C406E6">
      <w:pPr>
        <w:spacing w:after="0" w:line="240" w:lineRule="auto"/>
        <w:ind w:firstLine="426"/>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Метапредметные</w:t>
      </w:r>
      <w:proofErr w:type="spellEnd"/>
      <w:r w:rsidRPr="00AC61B9">
        <w:rPr>
          <w:rFonts w:ascii="Times New Roman" w:hAnsi="Times New Roman" w:cs="Times New Roman"/>
          <w:i/>
          <w:sz w:val="20"/>
          <w:szCs w:val="20"/>
        </w:rPr>
        <w:t xml:space="preserve"> результаты </w:t>
      </w:r>
      <w:r w:rsidRPr="00AC61B9">
        <w:rPr>
          <w:rFonts w:ascii="Times New Roman" w:hAnsi="Times New Roman" w:cs="Times New Roman"/>
          <w:sz w:val="20"/>
          <w:szCs w:val="20"/>
        </w:rPr>
        <w:t>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Учащиеся </w:t>
      </w:r>
      <w:proofErr w:type="spellStart"/>
      <w:r w:rsidRPr="00AC61B9">
        <w:rPr>
          <w:rFonts w:ascii="Times New Roman" w:hAnsi="Times New Roman" w:cs="Times New Roman"/>
          <w:sz w:val="20"/>
          <w:szCs w:val="20"/>
        </w:rPr>
        <w:t>должныуметь</w:t>
      </w:r>
      <w:proofErr w:type="spellEnd"/>
      <w:r w:rsidRPr="00AC61B9">
        <w:rPr>
          <w:rFonts w:ascii="Times New Roman" w:hAnsi="Times New Roman" w:cs="Times New Roman"/>
          <w:sz w:val="20"/>
          <w:szCs w:val="20"/>
        </w:rPr>
        <w:t>:</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составлять план текста;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владеть таким видом изложения текста, как повествование;</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под руководством учителя проводить непосредственное наблюдение;</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под руководством учителя оформлять отчет, включающий описание наблюдения, его результаты, выводы;</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получать биологическую информацию из различных источников;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определять отношения объекта с другими объектами;</w:t>
      </w:r>
    </w:p>
    <w:p w:rsidR="00277830"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определять существенные признаки объекта.</w:t>
      </w:r>
    </w:p>
    <w:p w:rsidR="00AC61B9" w:rsidRDefault="00AC61B9" w:rsidP="00C406E6">
      <w:pPr>
        <w:spacing w:after="0" w:line="240" w:lineRule="auto"/>
        <w:ind w:firstLine="426"/>
        <w:rPr>
          <w:rFonts w:ascii="Times New Roman" w:hAnsi="Times New Roman" w:cs="Times New Roman"/>
          <w:sz w:val="20"/>
          <w:szCs w:val="20"/>
        </w:rPr>
      </w:pPr>
    </w:p>
    <w:p w:rsidR="00277830" w:rsidRPr="00AC61B9" w:rsidRDefault="00277830" w:rsidP="00C406E6">
      <w:pPr>
        <w:spacing w:after="0" w:line="240" w:lineRule="auto"/>
        <w:ind w:firstLine="426"/>
        <w:jc w:val="center"/>
        <w:rPr>
          <w:rFonts w:ascii="Times New Roman" w:hAnsi="Times New Roman" w:cs="Times New Roman"/>
          <w:i/>
          <w:sz w:val="20"/>
          <w:szCs w:val="20"/>
        </w:rPr>
      </w:pPr>
      <w:r w:rsidRPr="00AC61B9">
        <w:rPr>
          <w:rFonts w:ascii="Times New Roman" w:hAnsi="Times New Roman" w:cs="Times New Roman"/>
          <w:i/>
          <w:sz w:val="20"/>
          <w:szCs w:val="20"/>
        </w:rPr>
        <w:t>Клетка - основа строения и жизнедеяте6льности организмов (</w:t>
      </w:r>
      <w:r w:rsidR="004C0C6E" w:rsidRPr="00AC61B9">
        <w:rPr>
          <w:rFonts w:ascii="Times New Roman" w:hAnsi="Times New Roman" w:cs="Times New Roman"/>
          <w:i/>
          <w:sz w:val="20"/>
          <w:szCs w:val="20"/>
        </w:rPr>
        <w:t>9</w:t>
      </w:r>
      <w:r w:rsidRPr="00AC61B9">
        <w:rPr>
          <w:rFonts w:ascii="Times New Roman" w:hAnsi="Times New Roman" w:cs="Times New Roman"/>
          <w:i/>
          <w:sz w:val="20"/>
          <w:szCs w:val="20"/>
        </w:rPr>
        <w:t xml:space="preserve"> часов)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w:t>
      </w:r>
      <w:proofErr w:type="gramStart"/>
      <w:r w:rsidRPr="00AC61B9">
        <w:rPr>
          <w:rFonts w:ascii="Times New Roman" w:hAnsi="Times New Roman" w:cs="Times New Roman"/>
          <w:sz w:val="20"/>
          <w:szCs w:val="20"/>
        </w:rPr>
        <w:t>ств в кл</w:t>
      </w:r>
      <w:proofErr w:type="gramEnd"/>
      <w:r w:rsidRPr="00AC61B9">
        <w:rPr>
          <w:rFonts w:ascii="Times New Roman" w:hAnsi="Times New Roman" w:cs="Times New Roman"/>
          <w:sz w:val="20"/>
          <w:szCs w:val="20"/>
        </w:rPr>
        <w:t>етку (дыхание, питание), рост, развитие и деление клетки. Понятие «ткань».</w:t>
      </w:r>
      <w:r w:rsidR="00AC61B9" w:rsidRPr="00AC61B9">
        <w:rPr>
          <w:rFonts w:ascii="Times New Roman" w:hAnsi="Times New Roman" w:cs="Times New Roman"/>
          <w:i/>
          <w:color w:val="FF0000"/>
          <w:sz w:val="20"/>
          <w:szCs w:val="20"/>
        </w:rPr>
        <w:t xml:space="preserve"> «Клеточное строение организмов, обитающих в Подмосковье»</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Демонстрации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Микропрепараты различных растительных тканей.</w:t>
      </w:r>
    </w:p>
    <w:p w:rsidR="00277830" w:rsidRPr="00AC61B9" w:rsidRDefault="00277830" w:rsidP="00C406E6">
      <w:pPr>
        <w:spacing w:after="0" w:line="240" w:lineRule="auto"/>
        <w:ind w:firstLine="426"/>
        <w:rPr>
          <w:rFonts w:ascii="Times New Roman" w:hAnsi="Times New Roman" w:cs="Times New Roman"/>
          <w:i/>
          <w:sz w:val="20"/>
          <w:szCs w:val="20"/>
        </w:rPr>
      </w:pPr>
      <w:r w:rsidRPr="00AC61B9">
        <w:rPr>
          <w:rFonts w:ascii="Times New Roman" w:hAnsi="Times New Roman" w:cs="Times New Roman"/>
          <w:i/>
          <w:sz w:val="20"/>
          <w:szCs w:val="20"/>
        </w:rPr>
        <w:t xml:space="preserve">Лабораторные и практические работы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Устройство лупы и светового микроскопа. Правила работы с ними. Изучение клеток растения с помощью лупы. 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 различных растительных тканей.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i/>
          <w:sz w:val="20"/>
          <w:szCs w:val="20"/>
        </w:rPr>
        <w:t>Предметные результаты</w:t>
      </w:r>
      <w:r w:rsidRPr="00AC61B9">
        <w:rPr>
          <w:rFonts w:ascii="Times New Roman" w:hAnsi="Times New Roman" w:cs="Times New Roman"/>
          <w:sz w:val="20"/>
          <w:szCs w:val="20"/>
        </w:rPr>
        <w:t xml:space="preserve">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знать: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строение клетки;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химический состав клетки;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основные процессы жизнедеятельности клетки;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характерные признаки различных растительных тканей.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Учащиеся должны уметь: </w:t>
      </w:r>
    </w:p>
    <w:p w:rsidR="00277830" w:rsidRPr="00AC61B9" w:rsidRDefault="00277830" w:rsidP="00C406E6">
      <w:pPr>
        <w:spacing w:after="0" w:line="240" w:lineRule="auto"/>
        <w:ind w:firstLine="426"/>
        <w:rPr>
          <w:rFonts w:ascii="Times New Roman" w:hAnsi="Times New Roman" w:cs="Times New Roman"/>
          <w:sz w:val="20"/>
          <w:szCs w:val="20"/>
        </w:rPr>
      </w:pPr>
      <w:proofErr w:type="gramStart"/>
      <w:r w:rsidRPr="00AC61B9">
        <w:rPr>
          <w:rFonts w:ascii="Times New Roman" w:hAnsi="Times New Roman" w:cs="Times New Roman"/>
          <w:sz w:val="20"/>
          <w:szCs w:val="20"/>
        </w:rPr>
        <w:t>— определять понятия: «клетка», «оболочка», « цитоплазма», « ядро», «ядрышко», «вакуоли», « пластиды», « хлоропласты», «пигменты», «хлорофилл»;</w:t>
      </w:r>
      <w:proofErr w:type="gramEnd"/>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работать с лупой и микроскопом;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готовить микропрепараты и рассматривать их под микроскопом;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распознавать различные виды тканей.</w:t>
      </w:r>
    </w:p>
    <w:p w:rsidR="00277830" w:rsidRPr="00AC61B9" w:rsidRDefault="00277830" w:rsidP="00C406E6">
      <w:pPr>
        <w:spacing w:after="0" w:line="240" w:lineRule="auto"/>
        <w:ind w:firstLine="426"/>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Метапредметные</w:t>
      </w:r>
      <w:proofErr w:type="spellEnd"/>
      <w:r w:rsidRPr="00AC61B9">
        <w:rPr>
          <w:rFonts w:ascii="Times New Roman" w:hAnsi="Times New Roman" w:cs="Times New Roman"/>
          <w:sz w:val="20"/>
          <w:szCs w:val="20"/>
        </w:rPr>
        <w:t xml:space="preserve"> результаты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Учащиеся </w:t>
      </w:r>
      <w:proofErr w:type="spellStart"/>
      <w:r w:rsidRPr="00AC61B9">
        <w:rPr>
          <w:rFonts w:ascii="Times New Roman" w:hAnsi="Times New Roman" w:cs="Times New Roman"/>
          <w:sz w:val="20"/>
          <w:szCs w:val="20"/>
        </w:rPr>
        <w:t>должныуметь</w:t>
      </w:r>
      <w:proofErr w:type="spellEnd"/>
      <w:r w:rsidRPr="00AC61B9">
        <w:rPr>
          <w:rFonts w:ascii="Times New Roman" w:hAnsi="Times New Roman" w:cs="Times New Roman"/>
          <w:sz w:val="20"/>
          <w:szCs w:val="20"/>
        </w:rPr>
        <w:t>:</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анализировать объекты под микроскопом;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сравнивать объекты под микроскопом с их изображением на рисунках и определять их;</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оформлять результаты лабораторной работы в рабочей тетради;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работать с текстом и иллюстрациями учебника.</w:t>
      </w:r>
    </w:p>
    <w:p w:rsidR="00277830" w:rsidRPr="00AC61B9" w:rsidRDefault="00277830" w:rsidP="00C406E6">
      <w:pPr>
        <w:spacing w:after="0" w:line="240" w:lineRule="auto"/>
        <w:ind w:firstLine="426"/>
        <w:jc w:val="center"/>
        <w:rPr>
          <w:rFonts w:ascii="Times New Roman" w:hAnsi="Times New Roman" w:cs="Times New Roman"/>
          <w:i/>
          <w:sz w:val="20"/>
          <w:szCs w:val="20"/>
        </w:rPr>
      </w:pPr>
      <w:r w:rsidRPr="00AC61B9">
        <w:rPr>
          <w:rFonts w:ascii="Times New Roman" w:hAnsi="Times New Roman" w:cs="Times New Roman"/>
          <w:i/>
          <w:sz w:val="20"/>
          <w:szCs w:val="20"/>
        </w:rPr>
        <w:t>Многообразие организмов (1</w:t>
      </w:r>
      <w:r w:rsidR="004C0C6E" w:rsidRPr="00AC61B9">
        <w:rPr>
          <w:rFonts w:ascii="Times New Roman" w:hAnsi="Times New Roman" w:cs="Times New Roman"/>
          <w:i/>
          <w:sz w:val="20"/>
          <w:szCs w:val="20"/>
        </w:rPr>
        <w:t>7</w:t>
      </w:r>
      <w:r w:rsidRPr="00AC61B9">
        <w:rPr>
          <w:rFonts w:ascii="Times New Roman" w:hAnsi="Times New Roman" w:cs="Times New Roman"/>
          <w:i/>
          <w:sz w:val="20"/>
          <w:szCs w:val="20"/>
        </w:rPr>
        <w:t xml:space="preserve"> часов)</w:t>
      </w:r>
    </w:p>
    <w:p w:rsidR="00277830" w:rsidRPr="00AC61B9" w:rsidRDefault="00277830" w:rsidP="00C406E6">
      <w:pPr>
        <w:spacing w:after="0" w:line="240" w:lineRule="auto"/>
        <w:ind w:firstLine="426"/>
        <w:jc w:val="center"/>
        <w:rPr>
          <w:rFonts w:ascii="Times New Roman" w:hAnsi="Times New Roman" w:cs="Times New Roman"/>
          <w:i/>
          <w:sz w:val="20"/>
          <w:szCs w:val="20"/>
        </w:rPr>
      </w:pPr>
      <w:r w:rsidRPr="00AC61B9">
        <w:rPr>
          <w:rFonts w:ascii="Times New Roman" w:hAnsi="Times New Roman" w:cs="Times New Roman"/>
          <w:i/>
          <w:sz w:val="20"/>
          <w:szCs w:val="20"/>
        </w:rPr>
        <w:t>Царство Бактерии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i/>
          <w:sz w:val="20"/>
          <w:szCs w:val="20"/>
        </w:rPr>
        <w:t>Предметные результаты</w:t>
      </w:r>
      <w:r w:rsidRPr="00AC61B9">
        <w:rPr>
          <w:rFonts w:ascii="Times New Roman" w:hAnsi="Times New Roman" w:cs="Times New Roman"/>
          <w:sz w:val="20"/>
          <w:szCs w:val="20"/>
        </w:rPr>
        <w:t xml:space="preserve">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знать: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строение и основные процессы жизнедеятельности бактерий;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разнообразие и распространение бактерий;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роль бактерий в природе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уметь: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давать общую характеристику бактериям;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отличать бактерии от других живых организмов;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объяснять роль бактерий в природе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Метапредметные</w:t>
      </w:r>
      <w:proofErr w:type="spellEnd"/>
      <w:r w:rsidRPr="00AC61B9">
        <w:rPr>
          <w:rFonts w:ascii="Times New Roman" w:hAnsi="Times New Roman" w:cs="Times New Roman"/>
          <w:sz w:val="20"/>
          <w:szCs w:val="20"/>
        </w:rPr>
        <w:t xml:space="preserve"> результаты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уметь: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работать с учебником, рабочей тетрадью и дидактическими материалами;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составлять сообщения на основе обобщения материала учебника и дополнительной литературы.</w:t>
      </w:r>
    </w:p>
    <w:p w:rsidR="00277830" w:rsidRPr="00AC61B9" w:rsidRDefault="00277830" w:rsidP="00C406E6">
      <w:pPr>
        <w:spacing w:after="0" w:line="240" w:lineRule="auto"/>
        <w:ind w:firstLine="426"/>
        <w:jc w:val="center"/>
        <w:rPr>
          <w:rFonts w:ascii="Times New Roman" w:hAnsi="Times New Roman" w:cs="Times New Roman"/>
          <w:i/>
          <w:sz w:val="20"/>
          <w:szCs w:val="20"/>
        </w:rPr>
      </w:pPr>
      <w:r w:rsidRPr="00AC61B9">
        <w:rPr>
          <w:rFonts w:ascii="Times New Roman" w:hAnsi="Times New Roman" w:cs="Times New Roman"/>
          <w:i/>
          <w:sz w:val="20"/>
          <w:szCs w:val="20"/>
        </w:rPr>
        <w:t>Царство Грибы</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r w:rsidR="00AC61B9" w:rsidRPr="00AC61B9">
        <w:rPr>
          <w:rFonts w:ascii="Times New Roman" w:hAnsi="Times New Roman" w:cs="Times New Roman"/>
          <w:i/>
          <w:color w:val="FF0000"/>
          <w:sz w:val="20"/>
          <w:szCs w:val="20"/>
        </w:rPr>
        <w:t xml:space="preserve"> Грибы – паразиты</w:t>
      </w:r>
      <w:proofErr w:type="gramStart"/>
      <w:r w:rsidR="00AC61B9" w:rsidRPr="00AC61B9">
        <w:rPr>
          <w:rFonts w:ascii="Times New Roman" w:hAnsi="Times New Roman" w:cs="Times New Roman"/>
          <w:i/>
          <w:color w:val="FF0000"/>
          <w:sz w:val="20"/>
          <w:szCs w:val="20"/>
        </w:rPr>
        <w:t>.</w:t>
      </w:r>
      <w:proofErr w:type="gramEnd"/>
      <w:r w:rsidR="00AC61B9" w:rsidRPr="00AC61B9">
        <w:rPr>
          <w:rFonts w:ascii="Times New Roman" w:hAnsi="Times New Roman" w:cs="Times New Roman"/>
          <w:i/>
          <w:color w:val="FF0000"/>
          <w:sz w:val="20"/>
          <w:szCs w:val="20"/>
        </w:rPr>
        <w:t xml:space="preserve"> </w:t>
      </w:r>
      <w:proofErr w:type="gramStart"/>
      <w:r w:rsidR="00AC61B9" w:rsidRPr="00AC61B9">
        <w:rPr>
          <w:rFonts w:ascii="Times New Roman" w:hAnsi="Times New Roman" w:cs="Times New Roman"/>
          <w:i/>
          <w:color w:val="FF0000"/>
          <w:sz w:val="20"/>
          <w:szCs w:val="20"/>
        </w:rPr>
        <w:t>р</w:t>
      </w:r>
      <w:proofErr w:type="gramEnd"/>
      <w:r w:rsidR="00AC61B9" w:rsidRPr="00AC61B9">
        <w:rPr>
          <w:rFonts w:ascii="Times New Roman" w:hAnsi="Times New Roman" w:cs="Times New Roman"/>
          <w:i/>
          <w:color w:val="FF0000"/>
          <w:sz w:val="20"/>
          <w:szCs w:val="20"/>
        </w:rPr>
        <w:t>одного края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Демонстрация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Муляжи плодовых тел шляпочных грибов. Натуральные объекты (трутовик, ржавчина, головня, спорынья).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Лабораторные и практические работы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Строение плодовых тел шляпочных грибов. Строение плесневого гриба </w:t>
      </w:r>
      <w:proofErr w:type="spellStart"/>
      <w:r w:rsidRPr="00AC61B9">
        <w:rPr>
          <w:rFonts w:ascii="Times New Roman" w:hAnsi="Times New Roman" w:cs="Times New Roman"/>
          <w:sz w:val="20"/>
          <w:szCs w:val="20"/>
        </w:rPr>
        <w:t>мукора</w:t>
      </w:r>
      <w:proofErr w:type="spellEnd"/>
      <w:r w:rsidRPr="00AC61B9">
        <w:rPr>
          <w:rFonts w:ascii="Times New Roman" w:hAnsi="Times New Roman" w:cs="Times New Roman"/>
          <w:sz w:val="20"/>
          <w:szCs w:val="20"/>
        </w:rPr>
        <w:t xml:space="preserve">.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i/>
          <w:sz w:val="20"/>
          <w:szCs w:val="20"/>
        </w:rPr>
        <w:lastRenderedPageBreak/>
        <w:t>Предметные результаты</w:t>
      </w:r>
      <w:r w:rsidRPr="00AC61B9">
        <w:rPr>
          <w:rFonts w:ascii="Times New Roman" w:hAnsi="Times New Roman" w:cs="Times New Roman"/>
          <w:sz w:val="20"/>
          <w:szCs w:val="20"/>
        </w:rPr>
        <w:t xml:space="preserve">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знать: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строение и основные процессы жизнедеятельности грибов;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разнообразие и распространение грибов;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роль грибов в природе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уметь: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давать общую характеристику грибам;</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отличать грибы от других живых организмов;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 отличать съедобные грибы от </w:t>
      </w:r>
      <w:proofErr w:type="gramStart"/>
      <w:r w:rsidRPr="00AC61B9">
        <w:rPr>
          <w:rFonts w:ascii="Times New Roman" w:hAnsi="Times New Roman" w:cs="Times New Roman"/>
          <w:sz w:val="20"/>
          <w:szCs w:val="20"/>
        </w:rPr>
        <w:t>ядовитых</w:t>
      </w:r>
      <w:proofErr w:type="gramEnd"/>
      <w:r w:rsidRPr="00AC61B9">
        <w:rPr>
          <w:rFonts w:ascii="Times New Roman" w:hAnsi="Times New Roman" w:cs="Times New Roman"/>
          <w:sz w:val="20"/>
          <w:szCs w:val="20"/>
        </w:rPr>
        <w:t>;</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объяснять роль грибов в природе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Метапредметные</w:t>
      </w:r>
      <w:proofErr w:type="spellEnd"/>
      <w:r w:rsidRPr="00AC61B9">
        <w:rPr>
          <w:rFonts w:ascii="Times New Roman" w:hAnsi="Times New Roman" w:cs="Times New Roman"/>
          <w:i/>
          <w:sz w:val="20"/>
          <w:szCs w:val="20"/>
        </w:rPr>
        <w:t xml:space="preserve"> результаты</w:t>
      </w:r>
      <w:r w:rsidRPr="00AC61B9">
        <w:rPr>
          <w:rFonts w:ascii="Times New Roman" w:hAnsi="Times New Roman" w:cs="Times New Roman"/>
          <w:sz w:val="20"/>
          <w:szCs w:val="20"/>
        </w:rPr>
        <w:t xml:space="preserve">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уметь: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работать с учебником, рабочей тетрадью и дидактическими материалами;</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составлять сообщения на основе обобщения материала учебника и дополнительной литературы.</w:t>
      </w:r>
    </w:p>
    <w:p w:rsidR="00277830" w:rsidRPr="00AC61B9" w:rsidRDefault="00277830" w:rsidP="00C406E6">
      <w:pPr>
        <w:spacing w:after="0" w:line="240" w:lineRule="auto"/>
        <w:ind w:firstLine="426"/>
        <w:jc w:val="center"/>
        <w:rPr>
          <w:rFonts w:ascii="Times New Roman" w:hAnsi="Times New Roman" w:cs="Times New Roman"/>
          <w:i/>
          <w:sz w:val="20"/>
          <w:szCs w:val="20"/>
        </w:rPr>
      </w:pPr>
      <w:r w:rsidRPr="00AC61B9">
        <w:rPr>
          <w:rFonts w:ascii="Times New Roman" w:hAnsi="Times New Roman" w:cs="Times New Roman"/>
          <w:i/>
          <w:sz w:val="20"/>
          <w:szCs w:val="20"/>
        </w:rPr>
        <w:t>Царство Растения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Основные группы растений (водоросли, мхи, хвощи, плауны, папоротники, голосеменные, цветковые).</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Лишайники, их строение, разнообразие, среда обитания. Значение в природе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Мхи. Многообразие мхов. Среда обитания. Строение мхов, их значение.</w:t>
      </w:r>
    </w:p>
    <w:p w:rsidR="00277830" w:rsidRPr="00AC61B9" w:rsidRDefault="00277830" w:rsidP="00C406E6">
      <w:pPr>
        <w:spacing w:after="0" w:line="240" w:lineRule="auto"/>
        <w:ind w:firstLine="426"/>
        <w:rPr>
          <w:rFonts w:ascii="Times New Roman" w:hAnsi="Times New Roman" w:cs="Times New Roman"/>
          <w:sz w:val="20"/>
          <w:szCs w:val="20"/>
        </w:rPr>
      </w:pPr>
      <w:proofErr w:type="gramStart"/>
      <w:r w:rsidRPr="00AC61B9">
        <w:rPr>
          <w:rFonts w:ascii="Times New Roman" w:hAnsi="Times New Roman" w:cs="Times New Roman"/>
          <w:sz w:val="20"/>
          <w:szCs w:val="20"/>
        </w:rPr>
        <w:t>Папоротники, хвощи, плауны, их строение, многообразие, среда обитания, роль в природе и жизни человека, охрана.</w:t>
      </w:r>
      <w:proofErr w:type="gramEnd"/>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Голосеменные, их строение и разнообразие. Среда обитания. Распространение голосеменных, значение в природе и жизни человека, их охрана.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Цветковые растения, их строение и многообразие. Среда обитания. Значение </w:t>
      </w:r>
      <w:proofErr w:type="gramStart"/>
      <w:r w:rsidRPr="00AC61B9">
        <w:rPr>
          <w:rFonts w:ascii="Times New Roman" w:hAnsi="Times New Roman" w:cs="Times New Roman"/>
          <w:sz w:val="20"/>
          <w:szCs w:val="20"/>
        </w:rPr>
        <w:t>цветковых</w:t>
      </w:r>
      <w:proofErr w:type="gramEnd"/>
      <w:r w:rsidRPr="00AC61B9">
        <w:rPr>
          <w:rFonts w:ascii="Times New Roman" w:hAnsi="Times New Roman" w:cs="Times New Roman"/>
          <w:sz w:val="20"/>
          <w:szCs w:val="20"/>
        </w:rPr>
        <w:t xml:space="preserve"> в природе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 Происхождение растений. Основные этапы развития растительного мира.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Демонстрация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Гербарные экземпляры растений. Отпечатки ископаемых растений.</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Лабораторные и практические работы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Строение зеленых водорослей. Строение мха (на местных видах). Строение </w:t>
      </w:r>
      <w:proofErr w:type="spellStart"/>
      <w:r w:rsidRPr="00AC61B9">
        <w:rPr>
          <w:rFonts w:ascii="Times New Roman" w:hAnsi="Times New Roman" w:cs="Times New Roman"/>
          <w:sz w:val="20"/>
          <w:szCs w:val="20"/>
        </w:rPr>
        <w:t>спороносящего</w:t>
      </w:r>
      <w:proofErr w:type="spellEnd"/>
      <w:r w:rsidRPr="00AC61B9">
        <w:rPr>
          <w:rFonts w:ascii="Times New Roman" w:hAnsi="Times New Roman" w:cs="Times New Roman"/>
          <w:sz w:val="20"/>
          <w:szCs w:val="20"/>
        </w:rPr>
        <w:t xml:space="preserve"> хвоща. Строение </w:t>
      </w:r>
      <w:proofErr w:type="spellStart"/>
      <w:r w:rsidRPr="00AC61B9">
        <w:rPr>
          <w:rFonts w:ascii="Times New Roman" w:hAnsi="Times New Roman" w:cs="Times New Roman"/>
          <w:sz w:val="20"/>
          <w:szCs w:val="20"/>
        </w:rPr>
        <w:t>спороносящего</w:t>
      </w:r>
      <w:proofErr w:type="spellEnd"/>
      <w:r w:rsidRPr="00AC61B9">
        <w:rPr>
          <w:rFonts w:ascii="Times New Roman" w:hAnsi="Times New Roman" w:cs="Times New Roman"/>
          <w:sz w:val="20"/>
          <w:szCs w:val="20"/>
        </w:rPr>
        <w:t xml:space="preserve"> папоротника. Строение хвои и шишек хвойных (на примере местных видов).</w:t>
      </w:r>
      <w:r w:rsidR="00AC61B9" w:rsidRPr="00AC61B9">
        <w:rPr>
          <w:rFonts w:ascii="Times New Roman" w:hAnsi="Times New Roman" w:cs="Times New Roman"/>
          <w:i/>
          <w:color w:val="FF0000"/>
          <w:sz w:val="20"/>
          <w:szCs w:val="20"/>
        </w:rPr>
        <w:t xml:space="preserve"> Красная книга Подмосковья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i/>
          <w:sz w:val="20"/>
          <w:szCs w:val="20"/>
        </w:rPr>
        <w:t xml:space="preserve">Предметные результаты </w:t>
      </w:r>
      <w:r w:rsidRPr="00AC61B9">
        <w:rPr>
          <w:rFonts w:ascii="Times New Roman" w:hAnsi="Times New Roman" w:cs="Times New Roman"/>
          <w:sz w:val="20"/>
          <w:szCs w:val="20"/>
        </w:rPr>
        <w:t>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знать: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основные методы изучения растений;</w:t>
      </w:r>
    </w:p>
    <w:p w:rsidR="00277830" w:rsidRPr="00AC61B9" w:rsidRDefault="00277830" w:rsidP="00C406E6">
      <w:pPr>
        <w:spacing w:after="0" w:line="240" w:lineRule="auto"/>
        <w:ind w:firstLine="426"/>
        <w:rPr>
          <w:rFonts w:ascii="Times New Roman" w:hAnsi="Times New Roman" w:cs="Times New Roman"/>
          <w:sz w:val="20"/>
          <w:szCs w:val="20"/>
        </w:rPr>
      </w:pPr>
      <w:proofErr w:type="gramStart"/>
      <w:r w:rsidRPr="00AC61B9">
        <w:rPr>
          <w:rFonts w:ascii="Times New Roman" w:hAnsi="Times New Roman" w:cs="Times New Roman"/>
          <w:sz w:val="20"/>
          <w:szCs w:val="20"/>
        </w:rPr>
        <w:t>— основные группы растений (водоросли, мхи, хвощи, плауны, папоротники, голосеменные, цветковые), их строение и многообразие;</w:t>
      </w:r>
      <w:proofErr w:type="gramEnd"/>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особенности строения и жизнедеятельности лишайников;</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роль растений в биосфере и жизни человека;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происхождение растений и основные этапы развития растительного мира.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Учащиеся должны уметь:</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давать общую характеристику растительного царства;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объяснять роль растений биосфере;</w:t>
      </w:r>
    </w:p>
    <w:p w:rsidR="00277830" w:rsidRPr="00AC61B9" w:rsidRDefault="00277830" w:rsidP="00C406E6">
      <w:pPr>
        <w:spacing w:after="0" w:line="240" w:lineRule="auto"/>
        <w:ind w:firstLine="426"/>
        <w:rPr>
          <w:rFonts w:ascii="Times New Roman" w:hAnsi="Times New Roman" w:cs="Times New Roman"/>
          <w:sz w:val="20"/>
          <w:szCs w:val="20"/>
        </w:rPr>
      </w:pPr>
      <w:proofErr w:type="gramStart"/>
      <w:r w:rsidRPr="00AC61B9">
        <w:rPr>
          <w:rFonts w:ascii="Times New Roman" w:hAnsi="Times New Roman" w:cs="Times New Roman"/>
          <w:sz w:val="20"/>
          <w:szCs w:val="20"/>
        </w:rPr>
        <w:t>— давать характеристику основным группам растений (водоросли, мхи, хвощи, плауны, папоротники, голосеменные, цветковые);</w:t>
      </w:r>
      <w:proofErr w:type="gramEnd"/>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объяснять происхождение растений и основные этапы развития растительного мира.</w:t>
      </w:r>
    </w:p>
    <w:p w:rsidR="00277830" w:rsidRPr="00AC61B9" w:rsidRDefault="00277830" w:rsidP="00C406E6">
      <w:pPr>
        <w:spacing w:after="0" w:line="240" w:lineRule="auto"/>
        <w:ind w:firstLine="426"/>
        <w:rPr>
          <w:rFonts w:ascii="Times New Roman" w:hAnsi="Times New Roman" w:cs="Times New Roman"/>
          <w:sz w:val="20"/>
          <w:szCs w:val="20"/>
        </w:rPr>
      </w:pPr>
      <w:proofErr w:type="spellStart"/>
      <w:r w:rsidRPr="00AC61B9">
        <w:rPr>
          <w:rFonts w:ascii="Times New Roman" w:hAnsi="Times New Roman" w:cs="Times New Roman"/>
          <w:i/>
          <w:sz w:val="20"/>
          <w:szCs w:val="20"/>
        </w:rPr>
        <w:t>Метапредметные</w:t>
      </w:r>
      <w:proofErr w:type="spellEnd"/>
      <w:r w:rsidRPr="00AC61B9">
        <w:rPr>
          <w:rFonts w:ascii="Times New Roman" w:hAnsi="Times New Roman" w:cs="Times New Roman"/>
          <w:i/>
          <w:sz w:val="20"/>
          <w:szCs w:val="20"/>
        </w:rPr>
        <w:t xml:space="preserve"> </w:t>
      </w:r>
      <w:r w:rsidRPr="00AC61B9">
        <w:rPr>
          <w:rFonts w:ascii="Times New Roman" w:hAnsi="Times New Roman" w:cs="Times New Roman"/>
          <w:sz w:val="20"/>
          <w:szCs w:val="20"/>
        </w:rPr>
        <w:t>результаты обучения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Учащиеся должны уметь: </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выполнять лабораторные работы под руководством учителя;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сравнивать представителей разных групп растений, делать выводы на основе сравнения;</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оценивать с эстетической точки зрения представителей растительного мира;</w:t>
      </w:r>
    </w:p>
    <w:p w:rsidR="00277830" w:rsidRPr="00AC61B9"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277830" w:rsidRDefault="00277830" w:rsidP="00C406E6">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Резервное время (3 часа)</w:t>
      </w:r>
    </w:p>
    <w:p w:rsidR="00876A15" w:rsidRPr="00876A15" w:rsidRDefault="00876A15" w:rsidP="00876A15">
      <w:pPr>
        <w:shd w:val="clear" w:color="auto" w:fill="FFFFFF"/>
        <w:spacing w:after="0" w:line="240" w:lineRule="auto"/>
        <w:jc w:val="center"/>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Критерии и нормы оценки знаний обучающихся по биологии</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1. Оценка устного ответа</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Отметка «5»</w:t>
      </w:r>
      <w:r w:rsidRPr="00876A15">
        <w:rPr>
          <w:rFonts w:ascii="Times New Roman" w:eastAsia="Times New Roman" w:hAnsi="Times New Roman" w:cs="Times New Roman"/>
          <w:color w:val="000000"/>
          <w:sz w:val="20"/>
          <w:szCs w:val="20"/>
        </w:rPr>
        <w:t>:</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ответ полный и правильный на основании изученных теорий;</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материал изложен в определенной логической последовательности, литературным языком;</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ответ самостоятельный.</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Ответ «4»</w:t>
      </w:r>
      <w:r w:rsidRPr="00876A15">
        <w:rPr>
          <w:color w:val="000000"/>
          <w:sz w:val="20"/>
          <w:szCs w:val="20"/>
        </w:rPr>
        <w:t>;</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ответ полный и правильный на сновании изученных теорий;</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lastRenderedPageBreak/>
        <w:t>Отметка «З»</w:t>
      </w:r>
      <w:r w:rsidRPr="00876A15">
        <w:rPr>
          <w:rFonts w:ascii="Times New Roman" w:eastAsia="Times New Roman" w:hAnsi="Times New Roman" w:cs="Times New Roman"/>
          <w:color w:val="000000"/>
          <w:sz w:val="20"/>
          <w:szCs w:val="20"/>
        </w:rPr>
        <w:t>:</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ответ полный, но при этом допущена существенная ошибка или ответ неполный, несвязный.</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«2»</w:t>
      </w:r>
      <w:r w:rsidRPr="00876A15">
        <w:rPr>
          <w:color w:val="000000"/>
          <w:sz w:val="20"/>
          <w:szCs w:val="20"/>
        </w:rPr>
        <w:t>:</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2.  Оценка умений решать расчетные задачи</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«5»:</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xml:space="preserve">- в </w:t>
      </w:r>
      <w:proofErr w:type="gramStart"/>
      <w:r w:rsidRPr="00876A15">
        <w:rPr>
          <w:color w:val="000000"/>
          <w:sz w:val="20"/>
          <w:szCs w:val="20"/>
        </w:rPr>
        <w:t>логическом рассуждении</w:t>
      </w:r>
      <w:proofErr w:type="gramEnd"/>
      <w:r w:rsidRPr="00876A15">
        <w:rPr>
          <w:color w:val="000000"/>
          <w:sz w:val="20"/>
          <w:szCs w:val="20"/>
        </w:rPr>
        <w:t xml:space="preserve"> и решении нет ошибок, задача решена рациональным способом;</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«4»:</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xml:space="preserve">- в </w:t>
      </w:r>
      <w:proofErr w:type="gramStart"/>
      <w:r w:rsidRPr="00876A15">
        <w:rPr>
          <w:color w:val="000000"/>
          <w:sz w:val="20"/>
          <w:szCs w:val="20"/>
        </w:rPr>
        <w:t>логическом рассуждении</w:t>
      </w:r>
      <w:proofErr w:type="gramEnd"/>
      <w:r w:rsidRPr="00876A15">
        <w:rPr>
          <w:color w:val="000000"/>
          <w:sz w:val="20"/>
          <w:szCs w:val="20"/>
        </w:rPr>
        <w:t xml:space="preserve"> и решения нет существенных ошибок, но задача решена нерациональным способом, или допущено не более двух несущественных ошибок.</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«3»:</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xml:space="preserve">- в </w:t>
      </w:r>
      <w:proofErr w:type="gramStart"/>
      <w:r w:rsidRPr="00876A15">
        <w:rPr>
          <w:rFonts w:ascii="Times New Roman" w:eastAsia="Times New Roman" w:hAnsi="Times New Roman" w:cs="Times New Roman"/>
          <w:color w:val="000000"/>
          <w:sz w:val="20"/>
          <w:szCs w:val="20"/>
        </w:rPr>
        <w:t>логическом рассуждении</w:t>
      </w:r>
      <w:proofErr w:type="gramEnd"/>
      <w:r w:rsidRPr="00876A15">
        <w:rPr>
          <w:rFonts w:ascii="Times New Roman" w:eastAsia="Times New Roman" w:hAnsi="Times New Roman" w:cs="Times New Roman"/>
          <w:color w:val="000000"/>
          <w:sz w:val="20"/>
          <w:szCs w:val="20"/>
        </w:rPr>
        <w:t xml:space="preserve"> нет существенных ошибок, но допущена существенная ошибка в математических расчетах.</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Отметка «2»:</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xml:space="preserve">- имеется существенные ошибки в </w:t>
      </w:r>
      <w:proofErr w:type="gramStart"/>
      <w:r w:rsidRPr="00876A15">
        <w:rPr>
          <w:color w:val="000000"/>
          <w:sz w:val="20"/>
          <w:szCs w:val="20"/>
        </w:rPr>
        <w:t>логическом рассуждении</w:t>
      </w:r>
      <w:proofErr w:type="gramEnd"/>
      <w:r w:rsidRPr="00876A15">
        <w:rPr>
          <w:color w:val="000000"/>
          <w:sz w:val="20"/>
          <w:szCs w:val="20"/>
        </w:rPr>
        <w:t xml:space="preserve"> и в решении;</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отсутствие ответа на задание.</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3. Оценка экспериментальных умений</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Оценка ставится на основании наблюдения за учащимися и письменного отчета за работу.</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«5»:</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работа выполнена полностью и правильно, сделаны правильные наблюдения и выводы;</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эксперимент осуществлен по плану с учетом техники безопасности и правил работы с веществами и оборудованием;</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проявлены организационно - трудовые умения, поддерживаются чистота рабочего места и порядок (на столе, экономно используются реактивы).</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«4»</w:t>
      </w:r>
      <w:r w:rsidRPr="00876A15">
        <w:rPr>
          <w:color w:val="000000"/>
          <w:sz w:val="20"/>
          <w:szCs w:val="20"/>
        </w:rPr>
        <w:t>:</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xml:space="preserve">- работа выполнена правильно, сделаны правильные наблюдения и выводы, но при этом эксперимент проведен не полностью или допущены </w:t>
      </w:r>
      <w:proofErr w:type="spellStart"/>
      <w:r w:rsidRPr="00876A15">
        <w:rPr>
          <w:rFonts w:ascii="Times New Roman" w:eastAsia="Times New Roman" w:hAnsi="Times New Roman" w:cs="Times New Roman"/>
          <w:color w:val="000000"/>
          <w:sz w:val="20"/>
          <w:szCs w:val="20"/>
        </w:rPr>
        <w:t>несущественныеошибки</w:t>
      </w:r>
      <w:proofErr w:type="spellEnd"/>
      <w:r w:rsidRPr="00876A15">
        <w:rPr>
          <w:rFonts w:ascii="Times New Roman" w:eastAsia="Times New Roman" w:hAnsi="Times New Roman" w:cs="Times New Roman"/>
          <w:color w:val="000000"/>
          <w:sz w:val="20"/>
          <w:szCs w:val="20"/>
        </w:rPr>
        <w:t xml:space="preserve"> в работе с веществами и оборудованием.</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Отметка «3»:</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w:t>
      </w:r>
      <w:proofErr w:type="spellStart"/>
      <w:r w:rsidRPr="00876A15">
        <w:rPr>
          <w:color w:val="000000"/>
          <w:sz w:val="20"/>
          <w:szCs w:val="20"/>
        </w:rPr>
        <w:t>всоблюдении</w:t>
      </w:r>
      <w:proofErr w:type="spellEnd"/>
      <w:r w:rsidRPr="00876A15">
        <w:rPr>
          <w:color w:val="000000"/>
          <w:sz w:val="20"/>
          <w:szCs w:val="20"/>
        </w:rPr>
        <w:t xml:space="preserve"> правил техники безопасности на работе с веществами и оборудованием, которая исправляется по требованию учителя.</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«2»:</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работа не выполнена, у учащегося отсутствует экспериментальные умения.</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4. Оценка реферата.</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Реферат оценивается по следующим критериям:</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соблюдение требований к его оформлению;</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необходимость и достаточность для раскрытия темы приведенной в тексте реферата информации;</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xml:space="preserve">• умение </w:t>
      </w:r>
      <w:proofErr w:type="gramStart"/>
      <w:r w:rsidRPr="00876A15">
        <w:rPr>
          <w:rFonts w:ascii="Times New Roman" w:eastAsia="Times New Roman" w:hAnsi="Times New Roman" w:cs="Times New Roman"/>
          <w:color w:val="000000"/>
          <w:sz w:val="20"/>
          <w:szCs w:val="20"/>
        </w:rPr>
        <w:t>обучающегося</w:t>
      </w:r>
      <w:proofErr w:type="gramEnd"/>
      <w:r w:rsidRPr="00876A15">
        <w:rPr>
          <w:rFonts w:ascii="Times New Roman" w:eastAsia="Times New Roman" w:hAnsi="Times New Roman" w:cs="Times New Roman"/>
          <w:color w:val="000000"/>
          <w:sz w:val="20"/>
          <w:szCs w:val="20"/>
        </w:rPr>
        <w:t xml:space="preserve"> свободно излагать основные идеи, отраженные в реферате;</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xml:space="preserve">• способность </w:t>
      </w:r>
      <w:proofErr w:type="gramStart"/>
      <w:r w:rsidRPr="00876A15">
        <w:rPr>
          <w:color w:val="000000"/>
          <w:sz w:val="20"/>
          <w:szCs w:val="20"/>
        </w:rPr>
        <w:t>обучающегося</w:t>
      </w:r>
      <w:proofErr w:type="gramEnd"/>
      <w:r w:rsidRPr="00876A15">
        <w:rPr>
          <w:color w:val="000000"/>
          <w:sz w:val="20"/>
          <w:szCs w:val="20"/>
        </w:rPr>
        <w:t xml:space="preserve"> понять суть задаваемых членами аттестационной комиссии вопросов и сформулировать точные ответы на них.</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5. Оценка письменных контрольных работ</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«5»:</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ответ полный и правильный, возможна несущественная ошибка.</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«4»:</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ответ неполный или допущено не более двух несущественных ошибок.</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«3»:</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работа выполнена не менее чем наполовину, допущена одна существенная ошибка и при этом две-три несущественные.</w:t>
      </w:r>
    </w:p>
    <w:p w:rsidR="00876A15" w:rsidRPr="00876A15" w:rsidRDefault="00876A15" w:rsidP="00876A15">
      <w:pPr>
        <w:pStyle w:val="a6"/>
        <w:shd w:val="clear" w:color="auto" w:fill="FFFFFF"/>
        <w:ind w:left="0"/>
        <w:rPr>
          <w:color w:val="000000"/>
          <w:sz w:val="20"/>
          <w:szCs w:val="20"/>
        </w:rPr>
      </w:pPr>
      <w:r w:rsidRPr="00876A15">
        <w:rPr>
          <w:b/>
          <w:bCs/>
          <w:color w:val="000000"/>
          <w:sz w:val="20"/>
          <w:szCs w:val="20"/>
        </w:rPr>
        <w:t>Отметка «2»:</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работа выполнена меньше чем наполовину или содержит несколько существенных ошибок;</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color w:val="000000"/>
          <w:sz w:val="20"/>
          <w:szCs w:val="20"/>
        </w:rPr>
        <w:t>- работа не выполнена.</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При оценке выполнения письменной контрольной работы необходимо учитывать требования единого орфографического режима.</w:t>
      </w:r>
    </w:p>
    <w:p w:rsidR="00876A15" w:rsidRPr="00876A15" w:rsidRDefault="00876A15" w:rsidP="00876A15">
      <w:pPr>
        <w:shd w:val="clear" w:color="auto" w:fill="FFFFFF"/>
        <w:spacing w:after="0" w:line="240" w:lineRule="auto"/>
        <w:rPr>
          <w:rFonts w:ascii="Times New Roman" w:eastAsia="Times New Roman" w:hAnsi="Times New Roman" w:cs="Times New Roman"/>
          <w:color w:val="000000"/>
          <w:sz w:val="20"/>
          <w:szCs w:val="20"/>
        </w:rPr>
      </w:pPr>
      <w:r w:rsidRPr="00876A15">
        <w:rPr>
          <w:rFonts w:ascii="Times New Roman" w:eastAsia="Times New Roman" w:hAnsi="Times New Roman" w:cs="Times New Roman"/>
          <w:b/>
          <w:bCs/>
          <w:color w:val="000000"/>
          <w:sz w:val="20"/>
          <w:szCs w:val="20"/>
        </w:rPr>
        <w:t>5.</w:t>
      </w:r>
      <w:r w:rsidRPr="00876A15">
        <w:rPr>
          <w:rFonts w:ascii="Times New Roman" w:eastAsia="Times New Roman" w:hAnsi="Times New Roman" w:cs="Times New Roman"/>
          <w:color w:val="000000"/>
          <w:sz w:val="20"/>
          <w:szCs w:val="20"/>
        </w:rPr>
        <w:t> </w:t>
      </w:r>
      <w:r w:rsidRPr="00876A15">
        <w:rPr>
          <w:rFonts w:ascii="Times New Roman" w:eastAsia="Times New Roman" w:hAnsi="Times New Roman" w:cs="Times New Roman"/>
          <w:b/>
          <w:bCs/>
          <w:color w:val="000000"/>
          <w:sz w:val="20"/>
          <w:szCs w:val="20"/>
        </w:rPr>
        <w:t>Оценка тестовых работ</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При оценивании используется следующая шкала:</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для теста из пяти вопросов</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нет ошибок — оценка «5»;</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одна ошибка — оценка «4»;</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две ошибки — оценка «З»;</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три ошибки — оценка «2».</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Для теста из 30 вопросов:</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25-З0 правильных ответов — оценка «5»;</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lastRenderedPageBreak/>
        <w:t>• 19-24 правильных ответов — оценка «4»;</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13-18 правильных ответов — оценка «З»;</w:t>
      </w:r>
    </w:p>
    <w:p w:rsidR="00876A15" w:rsidRPr="00876A15" w:rsidRDefault="00876A15" w:rsidP="00876A15">
      <w:pPr>
        <w:pStyle w:val="a6"/>
        <w:shd w:val="clear" w:color="auto" w:fill="FFFFFF"/>
        <w:ind w:left="0"/>
        <w:rPr>
          <w:color w:val="000000"/>
          <w:sz w:val="20"/>
          <w:szCs w:val="20"/>
        </w:rPr>
      </w:pPr>
      <w:r w:rsidRPr="00876A15">
        <w:rPr>
          <w:color w:val="000000"/>
          <w:sz w:val="20"/>
          <w:szCs w:val="20"/>
        </w:rPr>
        <w:t>• меньше 12 правильных ответов — оценка «2».</w:t>
      </w:r>
    </w:p>
    <w:p w:rsidR="00876A15" w:rsidRPr="007C4BE3" w:rsidRDefault="00876A15" w:rsidP="00876A15">
      <w:pPr>
        <w:spacing w:after="0"/>
        <w:rPr>
          <w:rFonts w:ascii="Times New Roman" w:hAnsi="Times New Roman"/>
          <w:sz w:val="20"/>
          <w:szCs w:val="20"/>
        </w:rPr>
      </w:pPr>
    </w:p>
    <w:p w:rsidR="00876A15" w:rsidRPr="00AC61B9" w:rsidRDefault="00876A15" w:rsidP="00C406E6">
      <w:pPr>
        <w:spacing w:after="0" w:line="240" w:lineRule="auto"/>
        <w:ind w:firstLine="426"/>
        <w:rPr>
          <w:rFonts w:ascii="Times New Roman" w:hAnsi="Times New Roman" w:cs="Times New Roman"/>
          <w:sz w:val="20"/>
          <w:szCs w:val="20"/>
        </w:rPr>
      </w:pPr>
    </w:p>
    <w:p w:rsidR="009A06EB" w:rsidRPr="00AC61B9" w:rsidRDefault="009A06EB" w:rsidP="00277830">
      <w:pPr>
        <w:widowControl w:val="0"/>
        <w:snapToGrid w:val="0"/>
        <w:spacing w:after="0"/>
        <w:rPr>
          <w:rFonts w:ascii="Times New Roman" w:hAnsi="Times New Roman" w:cs="Times New Roman"/>
          <w:sz w:val="20"/>
          <w:szCs w:val="20"/>
        </w:rPr>
      </w:pPr>
    </w:p>
    <w:p w:rsidR="00400901" w:rsidRPr="00AC61B9"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Учебно-тематическое планирование по предмету биология 5 класс</w:t>
      </w:r>
    </w:p>
    <w:p w:rsidR="00400901" w:rsidRPr="00AC61B9"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1 час в неделю/35 часов в год</w:t>
      </w:r>
    </w:p>
    <w:p w:rsidR="00400901" w:rsidRPr="00AC61B9" w:rsidRDefault="00400901" w:rsidP="00400901">
      <w:pPr>
        <w:widowControl w:val="0"/>
        <w:snapToGrid w:val="0"/>
        <w:spacing w:after="0"/>
        <w:rPr>
          <w:rFonts w:ascii="Times New Roman" w:hAnsi="Times New Roman" w:cs="Times New Roman"/>
          <w:sz w:val="20"/>
          <w:szCs w:val="20"/>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88"/>
        <w:gridCol w:w="2268"/>
      </w:tblGrid>
      <w:tr w:rsidR="00400901" w:rsidRPr="00AC61B9" w:rsidTr="00400901">
        <w:tc>
          <w:tcPr>
            <w:tcW w:w="709" w:type="dxa"/>
            <w:shd w:val="clear" w:color="auto" w:fill="auto"/>
          </w:tcPr>
          <w:p w:rsidR="00400901" w:rsidRPr="00AC61B9"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 xml:space="preserve">№ </w:t>
            </w:r>
            <w:proofErr w:type="spellStart"/>
            <w:proofErr w:type="gramStart"/>
            <w:r w:rsidRPr="00AC61B9">
              <w:rPr>
                <w:rFonts w:ascii="Times New Roman" w:hAnsi="Times New Roman" w:cs="Times New Roman"/>
                <w:b/>
                <w:sz w:val="20"/>
                <w:szCs w:val="20"/>
              </w:rPr>
              <w:t>п</w:t>
            </w:r>
            <w:proofErr w:type="spellEnd"/>
            <w:proofErr w:type="gramEnd"/>
            <w:r w:rsidRPr="00AC61B9">
              <w:rPr>
                <w:rFonts w:ascii="Times New Roman" w:hAnsi="Times New Roman" w:cs="Times New Roman"/>
                <w:b/>
                <w:sz w:val="20"/>
                <w:szCs w:val="20"/>
              </w:rPr>
              <w:t>/</w:t>
            </w:r>
            <w:proofErr w:type="spellStart"/>
            <w:r w:rsidRPr="00AC61B9">
              <w:rPr>
                <w:rFonts w:ascii="Times New Roman" w:hAnsi="Times New Roman" w:cs="Times New Roman"/>
                <w:b/>
                <w:sz w:val="20"/>
                <w:szCs w:val="20"/>
              </w:rPr>
              <w:t>п</w:t>
            </w:r>
            <w:proofErr w:type="spellEnd"/>
          </w:p>
        </w:tc>
        <w:tc>
          <w:tcPr>
            <w:tcW w:w="7088" w:type="dxa"/>
            <w:shd w:val="clear" w:color="auto" w:fill="auto"/>
          </w:tcPr>
          <w:p w:rsidR="00400901" w:rsidRPr="00AC61B9"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Наименование разделов и тем</w:t>
            </w:r>
          </w:p>
        </w:tc>
        <w:tc>
          <w:tcPr>
            <w:tcW w:w="2268" w:type="dxa"/>
            <w:shd w:val="clear" w:color="auto" w:fill="auto"/>
          </w:tcPr>
          <w:p w:rsidR="00400901" w:rsidRPr="00AC61B9"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Количество часов</w:t>
            </w:r>
          </w:p>
        </w:tc>
      </w:tr>
      <w:tr w:rsidR="00400901" w:rsidRPr="00AC61B9" w:rsidTr="00400901">
        <w:tc>
          <w:tcPr>
            <w:tcW w:w="709"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1</w:t>
            </w:r>
          </w:p>
        </w:tc>
        <w:tc>
          <w:tcPr>
            <w:tcW w:w="7088"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Введение. Биология как наука</w:t>
            </w:r>
          </w:p>
        </w:tc>
        <w:tc>
          <w:tcPr>
            <w:tcW w:w="2268" w:type="dxa"/>
            <w:shd w:val="clear" w:color="auto" w:fill="auto"/>
          </w:tcPr>
          <w:p w:rsidR="00400901" w:rsidRPr="00AC61B9" w:rsidRDefault="00400901" w:rsidP="00400901">
            <w:pPr>
              <w:spacing w:after="0" w:line="240" w:lineRule="auto"/>
              <w:jc w:val="center"/>
              <w:rPr>
                <w:rFonts w:ascii="Times New Roman" w:hAnsi="Times New Roman" w:cs="Times New Roman"/>
                <w:sz w:val="20"/>
                <w:szCs w:val="20"/>
              </w:rPr>
            </w:pPr>
            <w:r w:rsidRPr="00AC61B9">
              <w:rPr>
                <w:rFonts w:ascii="Times New Roman" w:hAnsi="Times New Roman" w:cs="Times New Roman"/>
                <w:sz w:val="20"/>
                <w:szCs w:val="20"/>
              </w:rPr>
              <w:t>6ч</w:t>
            </w:r>
          </w:p>
        </w:tc>
      </w:tr>
      <w:tr w:rsidR="00400901" w:rsidRPr="00AC61B9" w:rsidTr="00400901">
        <w:tc>
          <w:tcPr>
            <w:tcW w:w="709"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2</w:t>
            </w:r>
          </w:p>
        </w:tc>
        <w:tc>
          <w:tcPr>
            <w:tcW w:w="7088"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Клетка - основа строения и жизнедеятельности организмов </w:t>
            </w:r>
          </w:p>
        </w:tc>
        <w:tc>
          <w:tcPr>
            <w:tcW w:w="2268" w:type="dxa"/>
            <w:shd w:val="clear" w:color="auto" w:fill="auto"/>
          </w:tcPr>
          <w:p w:rsidR="00400901" w:rsidRPr="00AC61B9" w:rsidRDefault="00400901" w:rsidP="00400901">
            <w:pPr>
              <w:spacing w:after="0" w:line="240" w:lineRule="auto"/>
              <w:jc w:val="center"/>
              <w:rPr>
                <w:rFonts w:ascii="Times New Roman" w:hAnsi="Times New Roman" w:cs="Times New Roman"/>
                <w:sz w:val="20"/>
                <w:szCs w:val="20"/>
              </w:rPr>
            </w:pPr>
            <w:r w:rsidRPr="00AC61B9">
              <w:rPr>
                <w:rFonts w:ascii="Times New Roman" w:hAnsi="Times New Roman" w:cs="Times New Roman"/>
                <w:sz w:val="20"/>
                <w:szCs w:val="20"/>
              </w:rPr>
              <w:t>9ч</w:t>
            </w:r>
          </w:p>
        </w:tc>
      </w:tr>
      <w:tr w:rsidR="00400901" w:rsidRPr="00AC61B9" w:rsidTr="00400901">
        <w:tc>
          <w:tcPr>
            <w:tcW w:w="709"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3</w:t>
            </w:r>
          </w:p>
        </w:tc>
        <w:tc>
          <w:tcPr>
            <w:tcW w:w="7088"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Многообразие организмов</w:t>
            </w:r>
          </w:p>
        </w:tc>
        <w:tc>
          <w:tcPr>
            <w:tcW w:w="2268" w:type="dxa"/>
            <w:shd w:val="clear" w:color="auto" w:fill="auto"/>
          </w:tcPr>
          <w:p w:rsidR="00400901" w:rsidRPr="00AC61B9" w:rsidRDefault="00400901" w:rsidP="00400901">
            <w:pPr>
              <w:spacing w:after="0" w:line="240" w:lineRule="auto"/>
              <w:jc w:val="center"/>
              <w:rPr>
                <w:rFonts w:ascii="Times New Roman" w:hAnsi="Times New Roman" w:cs="Times New Roman"/>
                <w:sz w:val="20"/>
                <w:szCs w:val="20"/>
              </w:rPr>
            </w:pPr>
            <w:r w:rsidRPr="00AC61B9">
              <w:rPr>
                <w:rFonts w:ascii="Times New Roman" w:hAnsi="Times New Roman" w:cs="Times New Roman"/>
                <w:sz w:val="20"/>
                <w:szCs w:val="20"/>
              </w:rPr>
              <w:t>17 ч+2р</w:t>
            </w:r>
          </w:p>
        </w:tc>
      </w:tr>
      <w:tr w:rsidR="00400901" w:rsidRPr="00AC61B9" w:rsidTr="00400901">
        <w:tc>
          <w:tcPr>
            <w:tcW w:w="709"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4</w:t>
            </w:r>
          </w:p>
        </w:tc>
        <w:tc>
          <w:tcPr>
            <w:tcW w:w="7088"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Повторение</w:t>
            </w:r>
          </w:p>
        </w:tc>
        <w:tc>
          <w:tcPr>
            <w:tcW w:w="2268" w:type="dxa"/>
            <w:shd w:val="clear" w:color="auto" w:fill="auto"/>
          </w:tcPr>
          <w:p w:rsidR="00400901" w:rsidRPr="00AC61B9" w:rsidRDefault="00400901" w:rsidP="00400901">
            <w:pPr>
              <w:spacing w:after="0" w:line="240" w:lineRule="auto"/>
              <w:jc w:val="center"/>
              <w:rPr>
                <w:rFonts w:ascii="Times New Roman" w:hAnsi="Times New Roman" w:cs="Times New Roman"/>
                <w:sz w:val="20"/>
                <w:szCs w:val="20"/>
              </w:rPr>
            </w:pPr>
            <w:r w:rsidRPr="00AC61B9">
              <w:rPr>
                <w:rFonts w:ascii="Times New Roman" w:hAnsi="Times New Roman" w:cs="Times New Roman"/>
                <w:sz w:val="20"/>
                <w:szCs w:val="20"/>
              </w:rPr>
              <w:t>1ч</w:t>
            </w:r>
          </w:p>
        </w:tc>
      </w:tr>
      <w:tr w:rsidR="00400901" w:rsidRPr="00AC61B9" w:rsidTr="00400901">
        <w:tc>
          <w:tcPr>
            <w:tcW w:w="709"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p>
        </w:tc>
        <w:tc>
          <w:tcPr>
            <w:tcW w:w="7088" w:type="dxa"/>
            <w:shd w:val="clear" w:color="auto" w:fill="auto"/>
          </w:tcPr>
          <w:p w:rsidR="00400901" w:rsidRPr="00AC61B9" w:rsidRDefault="00400901" w:rsidP="00400901">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Итого:</w:t>
            </w:r>
          </w:p>
        </w:tc>
        <w:tc>
          <w:tcPr>
            <w:tcW w:w="2268" w:type="dxa"/>
            <w:shd w:val="clear" w:color="auto" w:fill="auto"/>
          </w:tcPr>
          <w:p w:rsidR="00400901" w:rsidRPr="00AC61B9" w:rsidRDefault="00400901" w:rsidP="00400901">
            <w:pPr>
              <w:spacing w:after="0" w:line="240" w:lineRule="auto"/>
              <w:jc w:val="center"/>
              <w:rPr>
                <w:rFonts w:ascii="Times New Roman" w:hAnsi="Times New Roman" w:cs="Times New Roman"/>
                <w:sz w:val="20"/>
                <w:szCs w:val="20"/>
              </w:rPr>
            </w:pPr>
            <w:r w:rsidRPr="00AC61B9">
              <w:rPr>
                <w:rFonts w:ascii="Times New Roman" w:hAnsi="Times New Roman" w:cs="Times New Roman"/>
                <w:sz w:val="20"/>
                <w:szCs w:val="20"/>
              </w:rPr>
              <w:t>35ч</w:t>
            </w:r>
          </w:p>
        </w:tc>
      </w:tr>
    </w:tbl>
    <w:p w:rsidR="005467D7" w:rsidRDefault="005467D7" w:rsidP="005467D7">
      <w:pPr>
        <w:spacing w:line="226" w:lineRule="exact"/>
        <w:rPr>
          <w:rFonts w:ascii="Times New Roman" w:hAnsi="Times New Roman" w:cs="Times New Roman"/>
          <w:b/>
          <w:sz w:val="20"/>
          <w:szCs w:val="20"/>
        </w:rPr>
      </w:pPr>
    </w:p>
    <w:p w:rsidR="00D6793C" w:rsidRDefault="00D6793C" w:rsidP="005467D7">
      <w:pPr>
        <w:spacing w:line="226" w:lineRule="exact"/>
        <w:rPr>
          <w:rFonts w:ascii="Times New Roman" w:hAnsi="Times New Roman" w:cs="Times New Roman"/>
          <w:b/>
          <w:sz w:val="20"/>
          <w:szCs w:val="20"/>
        </w:rPr>
      </w:pPr>
    </w:p>
    <w:p w:rsidR="00D6793C" w:rsidRDefault="00D6793C" w:rsidP="005467D7">
      <w:pPr>
        <w:spacing w:line="226" w:lineRule="exact"/>
        <w:rPr>
          <w:rFonts w:ascii="Times New Roman" w:hAnsi="Times New Roman" w:cs="Times New Roman"/>
          <w:b/>
          <w:sz w:val="20"/>
          <w:szCs w:val="20"/>
        </w:rPr>
        <w:sectPr w:rsidR="00D6793C" w:rsidSect="00CB492F">
          <w:footerReference w:type="default" r:id="rId9"/>
          <w:pgSz w:w="11906" w:h="16838"/>
          <w:pgMar w:top="672" w:right="707" w:bottom="568" w:left="850" w:header="426" w:footer="162" w:gutter="0"/>
          <w:cols w:space="708"/>
          <w:docGrid w:linePitch="360"/>
        </w:sectPr>
      </w:pPr>
    </w:p>
    <w:p w:rsidR="00D6793C" w:rsidRPr="00D6793C" w:rsidRDefault="00D6793C" w:rsidP="00D6793C">
      <w:pPr>
        <w:spacing w:after="0" w:line="240" w:lineRule="auto"/>
        <w:jc w:val="center"/>
        <w:rPr>
          <w:rFonts w:ascii="Times New Roman" w:hAnsi="Times New Roman" w:cs="Times New Roman"/>
          <w:b/>
        </w:rPr>
      </w:pPr>
      <w:r w:rsidRPr="00D6793C">
        <w:rPr>
          <w:rFonts w:ascii="Times New Roman" w:hAnsi="Times New Roman" w:cs="Times New Roman"/>
          <w:b/>
        </w:rPr>
        <w:lastRenderedPageBreak/>
        <w:t xml:space="preserve">Календарно </w:t>
      </w:r>
      <w:proofErr w:type="gramStart"/>
      <w:r w:rsidRPr="00D6793C">
        <w:rPr>
          <w:rFonts w:ascii="Times New Roman" w:hAnsi="Times New Roman" w:cs="Times New Roman"/>
          <w:b/>
        </w:rPr>
        <w:t>-т</w:t>
      </w:r>
      <w:proofErr w:type="gramEnd"/>
      <w:r w:rsidRPr="00D6793C">
        <w:rPr>
          <w:rFonts w:ascii="Times New Roman" w:hAnsi="Times New Roman" w:cs="Times New Roman"/>
          <w:b/>
        </w:rPr>
        <w:t>ематическое планирование.</w:t>
      </w:r>
    </w:p>
    <w:tbl>
      <w:tblPr>
        <w:tblStyle w:val="ae"/>
        <w:tblpPr w:leftFromText="180" w:rightFromText="180" w:vertAnchor="text" w:horzAnchor="margin" w:tblpY="767"/>
        <w:tblW w:w="5040" w:type="pct"/>
        <w:tblLayout w:type="fixed"/>
        <w:tblLook w:val="04A0"/>
      </w:tblPr>
      <w:tblGrid>
        <w:gridCol w:w="606"/>
        <w:gridCol w:w="5173"/>
        <w:gridCol w:w="1135"/>
        <w:gridCol w:w="714"/>
        <w:gridCol w:w="711"/>
        <w:gridCol w:w="720"/>
        <w:gridCol w:w="714"/>
        <w:gridCol w:w="10"/>
        <w:gridCol w:w="6155"/>
      </w:tblGrid>
      <w:tr w:rsidR="00220282" w:rsidRPr="00AC61B9" w:rsidTr="00220282">
        <w:trPr>
          <w:trHeight w:val="138"/>
        </w:trPr>
        <w:tc>
          <w:tcPr>
            <w:tcW w:w="190" w:type="pct"/>
            <w:vMerge w:val="restart"/>
            <w:tcBorders>
              <w:bottom w:val="single" w:sz="4" w:space="0" w:color="000000" w:themeColor="text1"/>
            </w:tcBorders>
          </w:tcPr>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w:t>
            </w:r>
          </w:p>
        </w:tc>
        <w:tc>
          <w:tcPr>
            <w:tcW w:w="1623" w:type="pct"/>
            <w:vMerge w:val="restart"/>
            <w:tcBorders>
              <w:bottom w:val="single" w:sz="4" w:space="0" w:color="000000" w:themeColor="text1"/>
            </w:tcBorders>
          </w:tcPr>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Раздел,</w:t>
            </w:r>
          </w:p>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Тема урока</w:t>
            </w:r>
          </w:p>
        </w:tc>
        <w:tc>
          <w:tcPr>
            <w:tcW w:w="1256" w:type="pct"/>
            <w:gridSpan w:val="6"/>
            <w:tcBorders>
              <w:bottom w:val="single" w:sz="4" w:space="0" w:color="000000" w:themeColor="text1"/>
            </w:tcBorders>
          </w:tcPr>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Дата проведения</w:t>
            </w:r>
          </w:p>
        </w:tc>
        <w:tc>
          <w:tcPr>
            <w:tcW w:w="1931" w:type="pct"/>
            <w:tcBorders>
              <w:bottom w:val="nil"/>
            </w:tcBorders>
          </w:tcPr>
          <w:p w:rsidR="00220282" w:rsidRPr="00AC61B9" w:rsidRDefault="00220282" w:rsidP="00220282">
            <w:pPr>
              <w:tabs>
                <w:tab w:val="left" w:pos="510"/>
              </w:tabs>
              <w:jc w:val="center"/>
              <w:rPr>
                <w:rFonts w:ascii="Times New Roman" w:hAnsi="Times New Roman" w:cs="Times New Roman"/>
                <w:b/>
                <w:sz w:val="20"/>
                <w:szCs w:val="20"/>
              </w:rPr>
            </w:pPr>
            <w:r w:rsidRPr="00AC61B9">
              <w:rPr>
                <w:rFonts w:ascii="Times New Roman" w:hAnsi="Times New Roman" w:cs="Times New Roman"/>
                <w:b/>
                <w:sz w:val="20"/>
                <w:szCs w:val="20"/>
              </w:rPr>
              <w:t>Виды деятельности учащихся</w:t>
            </w:r>
          </w:p>
        </w:tc>
      </w:tr>
      <w:tr w:rsidR="00220282" w:rsidRPr="00AC61B9" w:rsidTr="00AD425A">
        <w:trPr>
          <w:trHeight w:val="162"/>
        </w:trPr>
        <w:tc>
          <w:tcPr>
            <w:tcW w:w="190" w:type="pct"/>
            <w:vMerge/>
            <w:tcBorders>
              <w:top w:val="single" w:sz="4" w:space="0" w:color="000000" w:themeColor="text1"/>
            </w:tcBorders>
          </w:tcPr>
          <w:p w:rsidR="00D6793C" w:rsidRPr="00AC61B9" w:rsidRDefault="00D6793C" w:rsidP="00220282">
            <w:pPr>
              <w:jc w:val="center"/>
              <w:rPr>
                <w:rFonts w:ascii="Times New Roman" w:hAnsi="Times New Roman" w:cs="Times New Roman"/>
                <w:b/>
                <w:sz w:val="20"/>
                <w:szCs w:val="20"/>
              </w:rPr>
            </w:pPr>
          </w:p>
        </w:tc>
        <w:tc>
          <w:tcPr>
            <w:tcW w:w="1623" w:type="pct"/>
            <w:vMerge/>
            <w:tcBorders>
              <w:top w:val="single" w:sz="4" w:space="0" w:color="000000" w:themeColor="text1"/>
            </w:tcBorders>
          </w:tcPr>
          <w:p w:rsidR="00D6793C" w:rsidRPr="00AC61B9" w:rsidRDefault="00D6793C" w:rsidP="00220282">
            <w:pPr>
              <w:jc w:val="center"/>
              <w:rPr>
                <w:rFonts w:ascii="Times New Roman" w:hAnsi="Times New Roman" w:cs="Times New Roman"/>
                <w:b/>
                <w:sz w:val="20"/>
                <w:szCs w:val="20"/>
              </w:rPr>
            </w:pPr>
          </w:p>
        </w:tc>
        <w:tc>
          <w:tcPr>
            <w:tcW w:w="356" w:type="pct"/>
            <w:tcBorders>
              <w:top w:val="single" w:sz="4" w:space="0" w:color="000000" w:themeColor="text1"/>
            </w:tcBorders>
          </w:tcPr>
          <w:p w:rsidR="00D6793C"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План</w:t>
            </w:r>
          </w:p>
        </w:tc>
        <w:tc>
          <w:tcPr>
            <w:tcW w:w="224" w:type="pct"/>
            <w:tcBorders>
              <w:top w:val="single" w:sz="4" w:space="0" w:color="000000" w:themeColor="text1"/>
            </w:tcBorders>
          </w:tcPr>
          <w:p w:rsidR="00D6793C" w:rsidRPr="00AC61B9" w:rsidRDefault="00400901" w:rsidP="00220282">
            <w:pPr>
              <w:jc w:val="center"/>
              <w:rPr>
                <w:rFonts w:ascii="Times New Roman" w:hAnsi="Times New Roman" w:cs="Times New Roman"/>
                <w:b/>
                <w:sz w:val="20"/>
                <w:szCs w:val="20"/>
              </w:rPr>
            </w:pPr>
            <w:r w:rsidRPr="00AC61B9">
              <w:rPr>
                <w:rFonts w:ascii="Times New Roman" w:hAnsi="Times New Roman" w:cs="Times New Roman"/>
                <w:b/>
                <w:sz w:val="20"/>
                <w:szCs w:val="20"/>
              </w:rPr>
              <w:t>5</w:t>
            </w:r>
            <w:r w:rsidR="00D6793C" w:rsidRPr="00AC61B9">
              <w:rPr>
                <w:rFonts w:ascii="Times New Roman" w:hAnsi="Times New Roman" w:cs="Times New Roman"/>
                <w:b/>
                <w:sz w:val="20"/>
                <w:szCs w:val="20"/>
              </w:rPr>
              <w:t>А</w:t>
            </w:r>
          </w:p>
        </w:tc>
        <w:tc>
          <w:tcPr>
            <w:tcW w:w="223" w:type="pct"/>
            <w:tcBorders>
              <w:top w:val="single" w:sz="4" w:space="0" w:color="000000" w:themeColor="text1"/>
            </w:tcBorders>
          </w:tcPr>
          <w:p w:rsidR="00D6793C" w:rsidRPr="00AC61B9" w:rsidRDefault="00400901" w:rsidP="00220282">
            <w:pPr>
              <w:jc w:val="center"/>
              <w:rPr>
                <w:rFonts w:ascii="Times New Roman" w:hAnsi="Times New Roman" w:cs="Times New Roman"/>
                <w:b/>
                <w:sz w:val="20"/>
                <w:szCs w:val="20"/>
              </w:rPr>
            </w:pPr>
            <w:r w:rsidRPr="00AC61B9">
              <w:rPr>
                <w:rFonts w:ascii="Times New Roman" w:hAnsi="Times New Roman" w:cs="Times New Roman"/>
                <w:b/>
                <w:sz w:val="20"/>
                <w:szCs w:val="20"/>
              </w:rPr>
              <w:t>5</w:t>
            </w:r>
            <w:r w:rsidR="00D6793C" w:rsidRPr="00AC61B9">
              <w:rPr>
                <w:rFonts w:ascii="Times New Roman" w:hAnsi="Times New Roman" w:cs="Times New Roman"/>
                <w:b/>
                <w:sz w:val="20"/>
                <w:szCs w:val="20"/>
              </w:rPr>
              <w:t>Б</w:t>
            </w:r>
          </w:p>
        </w:tc>
        <w:tc>
          <w:tcPr>
            <w:tcW w:w="226" w:type="pct"/>
            <w:tcBorders>
              <w:top w:val="single" w:sz="4" w:space="0" w:color="000000" w:themeColor="text1"/>
            </w:tcBorders>
          </w:tcPr>
          <w:p w:rsidR="00D6793C" w:rsidRPr="00AC61B9" w:rsidRDefault="00400901" w:rsidP="00220282">
            <w:pPr>
              <w:jc w:val="center"/>
              <w:rPr>
                <w:rFonts w:ascii="Times New Roman" w:hAnsi="Times New Roman" w:cs="Times New Roman"/>
                <w:b/>
                <w:sz w:val="20"/>
                <w:szCs w:val="20"/>
              </w:rPr>
            </w:pPr>
            <w:r w:rsidRPr="00AC61B9">
              <w:rPr>
                <w:rFonts w:ascii="Times New Roman" w:hAnsi="Times New Roman" w:cs="Times New Roman"/>
                <w:b/>
                <w:sz w:val="20"/>
                <w:szCs w:val="20"/>
              </w:rPr>
              <w:t>5</w:t>
            </w:r>
            <w:r w:rsidR="00D6793C" w:rsidRPr="00AC61B9">
              <w:rPr>
                <w:rFonts w:ascii="Times New Roman" w:hAnsi="Times New Roman" w:cs="Times New Roman"/>
                <w:b/>
                <w:sz w:val="20"/>
                <w:szCs w:val="20"/>
              </w:rPr>
              <w:t>В</w:t>
            </w:r>
          </w:p>
        </w:tc>
        <w:tc>
          <w:tcPr>
            <w:tcW w:w="224" w:type="pct"/>
            <w:tcBorders>
              <w:top w:val="single" w:sz="4" w:space="0" w:color="000000" w:themeColor="text1"/>
            </w:tcBorders>
          </w:tcPr>
          <w:p w:rsidR="00D6793C" w:rsidRPr="00AC61B9" w:rsidRDefault="00400901" w:rsidP="00220282">
            <w:pPr>
              <w:jc w:val="center"/>
              <w:rPr>
                <w:rFonts w:ascii="Times New Roman" w:hAnsi="Times New Roman" w:cs="Times New Roman"/>
                <w:b/>
                <w:sz w:val="20"/>
                <w:szCs w:val="20"/>
              </w:rPr>
            </w:pPr>
            <w:r w:rsidRPr="00AC61B9">
              <w:rPr>
                <w:rFonts w:ascii="Times New Roman" w:hAnsi="Times New Roman" w:cs="Times New Roman"/>
                <w:b/>
                <w:sz w:val="20"/>
                <w:szCs w:val="20"/>
              </w:rPr>
              <w:t>5</w:t>
            </w:r>
            <w:r w:rsidR="00D6793C" w:rsidRPr="00AC61B9">
              <w:rPr>
                <w:rFonts w:ascii="Times New Roman" w:hAnsi="Times New Roman" w:cs="Times New Roman"/>
                <w:b/>
                <w:sz w:val="20"/>
                <w:szCs w:val="20"/>
              </w:rPr>
              <w:t>Г</w:t>
            </w:r>
          </w:p>
        </w:tc>
        <w:tc>
          <w:tcPr>
            <w:tcW w:w="1934" w:type="pct"/>
            <w:gridSpan w:val="2"/>
            <w:tcBorders>
              <w:top w:val="nil"/>
            </w:tcBorders>
          </w:tcPr>
          <w:p w:rsidR="00D6793C" w:rsidRPr="00AC61B9" w:rsidRDefault="00D6793C" w:rsidP="00220282">
            <w:pPr>
              <w:jc w:val="center"/>
              <w:rPr>
                <w:rFonts w:ascii="Times New Roman" w:hAnsi="Times New Roman" w:cs="Times New Roman"/>
                <w:b/>
                <w:sz w:val="20"/>
                <w:szCs w:val="20"/>
              </w:rPr>
            </w:pPr>
          </w:p>
        </w:tc>
      </w:tr>
      <w:tr w:rsidR="00D6793C" w:rsidRPr="00AC61B9" w:rsidTr="00220282">
        <w:trPr>
          <w:trHeight w:val="162"/>
        </w:trPr>
        <w:tc>
          <w:tcPr>
            <w:tcW w:w="5000" w:type="pct"/>
            <w:gridSpan w:val="9"/>
          </w:tcPr>
          <w:p w:rsidR="00D6793C" w:rsidRPr="00AC61B9" w:rsidRDefault="00400901" w:rsidP="00400901">
            <w:pPr>
              <w:jc w:val="center"/>
              <w:rPr>
                <w:rFonts w:ascii="Times New Roman" w:hAnsi="Times New Roman" w:cs="Times New Roman"/>
                <w:b/>
                <w:sz w:val="20"/>
                <w:szCs w:val="20"/>
              </w:rPr>
            </w:pPr>
            <w:r w:rsidRPr="00AC61B9">
              <w:rPr>
                <w:rFonts w:ascii="Times New Roman" w:hAnsi="Times New Roman" w:cs="Times New Roman"/>
                <w:b/>
                <w:sz w:val="20"/>
                <w:szCs w:val="20"/>
              </w:rPr>
              <w:t>Введение. Биология как наука (6 часов)</w:t>
            </w:r>
          </w:p>
        </w:tc>
      </w:tr>
      <w:tr w:rsidR="00220282" w:rsidRPr="00AC61B9" w:rsidTr="00AD425A">
        <w:trPr>
          <w:trHeight w:val="162"/>
        </w:trPr>
        <w:tc>
          <w:tcPr>
            <w:tcW w:w="190" w:type="pct"/>
          </w:tcPr>
          <w:p w:rsidR="00D6793C" w:rsidRPr="00AC61B9" w:rsidRDefault="00D6793C" w:rsidP="00220282">
            <w:pPr>
              <w:rPr>
                <w:rFonts w:ascii="Times New Roman" w:hAnsi="Times New Roman" w:cs="Times New Roman"/>
                <w:b/>
                <w:sz w:val="20"/>
                <w:szCs w:val="20"/>
              </w:rPr>
            </w:pPr>
            <w:r w:rsidRPr="00AC61B9">
              <w:rPr>
                <w:rFonts w:ascii="Times New Roman" w:hAnsi="Times New Roman" w:cs="Times New Roman"/>
                <w:b/>
                <w:sz w:val="20"/>
                <w:szCs w:val="20"/>
              </w:rPr>
              <w:t>1.</w:t>
            </w:r>
          </w:p>
        </w:tc>
        <w:tc>
          <w:tcPr>
            <w:tcW w:w="1623" w:type="pct"/>
          </w:tcPr>
          <w:p w:rsidR="00D6793C" w:rsidRPr="00AC61B9" w:rsidRDefault="00D6793C" w:rsidP="00400901">
            <w:pPr>
              <w:widowControl w:val="0"/>
              <w:snapToGrid w:val="0"/>
              <w:spacing w:line="226" w:lineRule="exact"/>
              <w:rPr>
                <w:rFonts w:ascii="Times New Roman" w:hAnsi="Times New Roman" w:cs="Times New Roman"/>
                <w:sz w:val="20"/>
                <w:szCs w:val="20"/>
              </w:rPr>
            </w:pPr>
            <w:r w:rsidRPr="00AC61B9">
              <w:rPr>
                <w:rFonts w:ascii="Times New Roman" w:hAnsi="Times New Roman" w:cs="Times New Roman"/>
                <w:sz w:val="20"/>
                <w:szCs w:val="20"/>
              </w:rPr>
              <w:t xml:space="preserve">Вводный инструктаж по </w:t>
            </w:r>
            <w:proofErr w:type="gramStart"/>
            <w:r w:rsidR="00400901" w:rsidRPr="00AC61B9">
              <w:rPr>
                <w:rFonts w:ascii="Times New Roman" w:hAnsi="Times New Roman" w:cs="Times New Roman"/>
                <w:sz w:val="20"/>
                <w:szCs w:val="20"/>
              </w:rPr>
              <w:t>т б</w:t>
            </w:r>
            <w:proofErr w:type="gramEnd"/>
            <w:r w:rsidR="00400901" w:rsidRPr="00AC61B9">
              <w:rPr>
                <w:rFonts w:ascii="Times New Roman" w:hAnsi="Times New Roman" w:cs="Times New Roman"/>
                <w:sz w:val="20"/>
                <w:szCs w:val="20"/>
              </w:rPr>
              <w:t xml:space="preserve"> на рабочем месте. Биология – наука о живой природе.</w:t>
            </w:r>
          </w:p>
        </w:tc>
        <w:tc>
          <w:tcPr>
            <w:tcW w:w="356" w:type="pct"/>
          </w:tcPr>
          <w:p w:rsidR="00D50C05" w:rsidRPr="00AC61B9" w:rsidRDefault="004D5D0E" w:rsidP="00220282">
            <w:pPr>
              <w:rPr>
                <w:rFonts w:ascii="Times New Roman" w:hAnsi="Times New Roman" w:cs="Times New Roman"/>
                <w:sz w:val="20"/>
                <w:szCs w:val="20"/>
              </w:rPr>
            </w:pPr>
            <w:r>
              <w:rPr>
                <w:rFonts w:ascii="Times New Roman" w:hAnsi="Times New Roman" w:cs="Times New Roman"/>
                <w:sz w:val="20"/>
                <w:szCs w:val="20"/>
              </w:rPr>
              <w:t>1 неделя</w:t>
            </w:r>
          </w:p>
          <w:p w:rsidR="00D6793C" w:rsidRDefault="00D6793C" w:rsidP="00220282">
            <w:pPr>
              <w:rPr>
                <w:rFonts w:ascii="Times New Roman" w:hAnsi="Times New Roman" w:cs="Times New Roman"/>
                <w:sz w:val="20"/>
                <w:szCs w:val="20"/>
              </w:rPr>
            </w:pPr>
            <w:r w:rsidRPr="00AC61B9">
              <w:rPr>
                <w:rFonts w:ascii="Times New Roman" w:hAnsi="Times New Roman" w:cs="Times New Roman"/>
                <w:sz w:val="20"/>
                <w:szCs w:val="20"/>
              </w:rPr>
              <w:t>сентября</w:t>
            </w:r>
          </w:p>
          <w:p w:rsidR="004D5D0E" w:rsidRPr="00AC61B9" w:rsidRDefault="004D5D0E" w:rsidP="00220282">
            <w:pPr>
              <w:rPr>
                <w:rFonts w:ascii="Times New Roman" w:hAnsi="Times New Roman" w:cs="Times New Roman"/>
                <w:sz w:val="20"/>
                <w:szCs w:val="20"/>
              </w:rPr>
            </w:pPr>
            <w:r>
              <w:rPr>
                <w:rFonts w:ascii="Times New Roman" w:hAnsi="Times New Roman" w:cs="Times New Roman"/>
                <w:sz w:val="20"/>
                <w:szCs w:val="20"/>
              </w:rPr>
              <w:t>01-06.09</w:t>
            </w:r>
          </w:p>
        </w:tc>
        <w:tc>
          <w:tcPr>
            <w:tcW w:w="224"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iCs/>
                <w:sz w:val="20"/>
                <w:szCs w:val="20"/>
              </w:rPr>
            </w:pPr>
          </w:p>
        </w:tc>
        <w:tc>
          <w:tcPr>
            <w:tcW w:w="226" w:type="pct"/>
          </w:tcPr>
          <w:p w:rsidR="00D6793C" w:rsidRPr="00AC61B9" w:rsidRDefault="00D6793C" w:rsidP="00220282">
            <w:pPr>
              <w:widowControl w:val="0"/>
              <w:snapToGrid w:val="0"/>
              <w:spacing w:line="226" w:lineRule="exact"/>
              <w:rPr>
                <w:rFonts w:ascii="Times New Roman" w:hAnsi="Times New Roman" w:cs="Times New Roman"/>
                <w:iCs/>
                <w:sz w:val="20"/>
                <w:szCs w:val="20"/>
              </w:rPr>
            </w:pPr>
          </w:p>
        </w:tc>
        <w:tc>
          <w:tcPr>
            <w:tcW w:w="227" w:type="pct"/>
            <w:gridSpan w:val="2"/>
          </w:tcPr>
          <w:p w:rsidR="00D6793C" w:rsidRPr="00AC61B9" w:rsidRDefault="00D6793C" w:rsidP="00220282">
            <w:pPr>
              <w:widowControl w:val="0"/>
              <w:snapToGrid w:val="0"/>
              <w:spacing w:line="226" w:lineRule="exact"/>
              <w:rPr>
                <w:rFonts w:ascii="Times New Roman" w:hAnsi="Times New Roman" w:cs="Times New Roman"/>
                <w:iCs/>
                <w:sz w:val="20"/>
                <w:szCs w:val="20"/>
              </w:rPr>
            </w:pPr>
          </w:p>
        </w:tc>
        <w:tc>
          <w:tcPr>
            <w:tcW w:w="1931" w:type="pct"/>
          </w:tcPr>
          <w:p w:rsidR="00400901" w:rsidRPr="00AC61B9" w:rsidRDefault="00400901" w:rsidP="00400901">
            <w:pPr>
              <w:rPr>
                <w:rFonts w:ascii="Times New Roman" w:hAnsi="Times New Roman" w:cs="Times New Roman"/>
                <w:sz w:val="20"/>
                <w:szCs w:val="20"/>
              </w:rPr>
            </w:pPr>
            <w:r w:rsidRPr="00AC61B9">
              <w:rPr>
                <w:rFonts w:ascii="Times New Roman" w:hAnsi="Times New Roman" w:cs="Times New Roman"/>
                <w:sz w:val="20"/>
                <w:szCs w:val="20"/>
              </w:rPr>
              <w:t>Определяют понятия: «биология», «биосфера»,</w:t>
            </w:r>
            <w:r w:rsidR="00CF5EDE">
              <w:rPr>
                <w:rFonts w:ascii="Times New Roman" w:hAnsi="Times New Roman" w:cs="Times New Roman"/>
                <w:sz w:val="20"/>
                <w:szCs w:val="20"/>
              </w:rPr>
              <w:t xml:space="preserve"> </w:t>
            </w:r>
            <w:r w:rsidRPr="00AC61B9">
              <w:rPr>
                <w:rFonts w:ascii="Times New Roman" w:hAnsi="Times New Roman" w:cs="Times New Roman"/>
                <w:sz w:val="20"/>
                <w:szCs w:val="20"/>
              </w:rPr>
              <w:t xml:space="preserve">«экология». Раскрывают значение биологических знаний в современной жизни. </w:t>
            </w:r>
          </w:p>
          <w:p w:rsidR="00D6793C" w:rsidRPr="00AC61B9" w:rsidRDefault="00400901" w:rsidP="00400901">
            <w:pPr>
              <w:widowControl w:val="0"/>
              <w:snapToGrid w:val="0"/>
              <w:spacing w:line="226" w:lineRule="exact"/>
              <w:rPr>
                <w:rFonts w:ascii="Times New Roman" w:hAnsi="Times New Roman" w:cs="Times New Roman"/>
                <w:iCs/>
                <w:sz w:val="20"/>
                <w:szCs w:val="20"/>
              </w:rPr>
            </w:pPr>
            <w:r w:rsidRPr="00AC61B9">
              <w:rPr>
                <w:rFonts w:ascii="Times New Roman" w:hAnsi="Times New Roman" w:cs="Times New Roman"/>
                <w:sz w:val="20"/>
                <w:szCs w:val="20"/>
              </w:rPr>
              <w:t>Оценивают роль биологической науки в жизни общества</w:t>
            </w:r>
          </w:p>
        </w:tc>
      </w:tr>
      <w:tr w:rsidR="00220282" w:rsidRPr="00AC61B9" w:rsidTr="00AD425A">
        <w:trPr>
          <w:trHeight w:val="162"/>
        </w:trPr>
        <w:tc>
          <w:tcPr>
            <w:tcW w:w="190" w:type="pct"/>
          </w:tcPr>
          <w:p w:rsidR="00D6793C" w:rsidRPr="00AC61B9" w:rsidRDefault="00D6793C" w:rsidP="00220282">
            <w:pPr>
              <w:rPr>
                <w:rFonts w:ascii="Times New Roman" w:hAnsi="Times New Roman" w:cs="Times New Roman"/>
                <w:b/>
                <w:sz w:val="20"/>
                <w:szCs w:val="20"/>
              </w:rPr>
            </w:pPr>
            <w:r w:rsidRPr="00AC61B9">
              <w:rPr>
                <w:rFonts w:ascii="Times New Roman" w:hAnsi="Times New Roman" w:cs="Times New Roman"/>
                <w:b/>
                <w:sz w:val="20"/>
                <w:szCs w:val="20"/>
              </w:rPr>
              <w:t>2.</w:t>
            </w:r>
          </w:p>
        </w:tc>
        <w:tc>
          <w:tcPr>
            <w:tcW w:w="1623" w:type="pct"/>
          </w:tcPr>
          <w:p w:rsidR="00D6793C" w:rsidRPr="00AC61B9" w:rsidRDefault="0016755C" w:rsidP="00220282">
            <w:pPr>
              <w:widowControl w:val="0"/>
              <w:snapToGrid w:val="0"/>
              <w:spacing w:line="226" w:lineRule="exact"/>
              <w:rPr>
                <w:rFonts w:ascii="Times New Roman" w:hAnsi="Times New Roman" w:cs="Times New Roman"/>
                <w:sz w:val="20"/>
                <w:szCs w:val="20"/>
              </w:rPr>
            </w:pPr>
            <w:r w:rsidRPr="00AC61B9">
              <w:rPr>
                <w:rFonts w:ascii="Times New Roman" w:hAnsi="Times New Roman" w:cs="Times New Roman"/>
                <w:sz w:val="20"/>
                <w:szCs w:val="20"/>
              </w:rPr>
              <w:t xml:space="preserve">Методы изучения биологии. </w:t>
            </w:r>
          </w:p>
        </w:tc>
        <w:tc>
          <w:tcPr>
            <w:tcW w:w="356" w:type="pct"/>
          </w:tcPr>
          <w:p w:rsidR="00D6793C" w:rsidRDefault="00D6793C" w:rsidP="004D5D0E">
            <w:pPr>
              <w:rPr>
                <w:rFonts w:ascii="Times New Roman" w:hAnsi="Times New Roman" w:cs="Times New Roman"/>
                <w:sz w:val="20"/>
                <w:szCs w:val="20"/>
              </w:rPr>
            </w:pPr>
            <w:r w:rsidRPr="00AC61B9">
              <w:rPr>
                <w:rFonts w:ascii="Times New Roman" w:hAnsi="Times New Roman" w:cs="Times New Roman"/>
                <w:sz w:val="20"/>
                <w:szCs w:val="20"/>
              </w:rPr>
              <w:t>2 неделя сентября</w:t>
            </w:r>
          </w:p>
          <w:p w:rsidR="004D5D0E" w:rsidRPr="00AC61B9" w:rsidRDefault="004D5D0E" w:rsidP="004D5D0E">
            <w:pPr>
              <w:rPr>
                <w:rFonts w:ascii="Times New Roman" w:hAnsi="Times New Roman" w:cs="Times New Roman"/>
                <w:sz w:val="20"/>
                <w:szCs w:val="20"/>
              </w:rPr>
            </w:pPr>
            <w:r w:rsidRPr="004D5D0E">
              <w:rPr>
                <w:rFonts w:ascii="Times New Roman" w:hAnsi="Times New Roman" w:cs="Times New Roman"/>
                <w:sz w:val="20"/>
                <w:szCs w:val="20"/>
              </w:rPr>
              <w:t>07-13</w:t>
            </w:r>
            <w:r>
              <w:rPr>
                <w:rFonts w:ascii="Times New Roman" w:hAnsi="Times New Roman" w:cs="Times New Roman"/>
                <w:sz w:val="20"/>
                <w:szCs w:val="20"/>
              </w:rPr>
              <w:t>.09</w:t>
            </w:r>
          </w:p>
        </w:tc>
        <w:tc>
          <w:tcPr>
            <w:tcW w:w="224"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D6793C" w:rsidRPr="00AC61B9" w:rsidRDefault="0016755C" w:rsidP="00AD425A">
            <w:pPr>
              <w:rPr>
                <w:rFonts w:ascii="Times New Roman" w:hAnsi="Times New Roman" w:cs="Times New Roman"/>
                <w:sz w:val="20"/>
                <w:szCs w:val="20"/>
              </w:rPr>
            </w:pPr>
            <w:r w:rsidRPr="00AC61B9">
              <w:rPr>
                <w:rFonts w:ascii="Times New Roman" w:hAnsi="Times New Roman" w:cs="Times New Roman"/>
                <w:sz w:val="20"/>
                <w:szCs w:val="20"/>
              </w:rPr>
              <w:t>Определяют понятия: « методы исследования», «наблюдение», «эксперимент», «измерение». Характеризуют основные методы исследования в биологии.</w:t>
            </w:r>
          </w:p>
        </w:tc>
      </w:tr>
      <w:tr w:rsidR="00220282" w:rsidRPr="00AC61B9" w:rsidTr="00AD425A">
        <w:trPr>
          <w:trHeight w:val="162"/>
        </w:trPr>
        <w:tc>
          <w:tcPr>
            <w:tcW w:w="190" w:type="pct"/>
          </w:tcPr>
          <w:p w:rsidR="00D6793C" w:rsidRPr="00AC61B9" w:rsidRDefault="00D6793C" w:rsidP="00220282">
            <w:pPr>
              <w:rPr>
                <w:rFonts w:ascii="Times New Roman" w:hAnsi="Times New Roman" w:cs="Times New Roman"/>
                <w:b/>
                <w:sz w:val="20"/>
                <w:szCs w:val="20"/>
              </w:rPr>
            </w:pPr>
            <w:r w:rsidRPr="00AC61B9">
              <w:rPr>
                <w:rFonts w:ascii="Times New Roman" w:hAnsi="Times New Roman" w:cs="Times New Roman"/>
                <w:b/>
                <w:sz w:val="20"/>
                <w:szCs w:val="20"/>
              </w:rPr>
              <w:t>3.</w:t>
            </w:r>
          </w:p>
        </w:tc>
        <w:tc>
          <w:tcPr>
            <w:tcW w:w="1623" w:type="pct"/>
          </w:tcPr>
          <w:p w:rsidR="00D6793C" w:rsidRPr="00AC61B9" w:rsidRDefault="0016755C" w:rsidP="00220282">
            <w:pPr>
              <w:widowControl w:val="0"/>
              <w:snapToGrid w:val="0"/>
              <w:spacing w:line="226" w:lineRule="exact"/>
              <w:rPr>
                <w:rFonts w:ascii="Times New Roman" w:hAnsi="Times New Roman" w:cs="Times New Roman"/>
                <w:b/>
                <w:i/>
                <w:sz w:val="20"/>
                <w:szCs w:val="20"/>
              </w:rPr>
            </w:pPr>
            <w:r w:rsidRPr="00AC61B9">
              <w:rPr>
                <w:rFonts w:ascii="Times New Roman" w:hAnsi="Times New Roman" w:cs="Times New Roman"/>
                <w:sz w:val="20"/>
                <w:szCs w:val="20"/>
              </w:rPr>
              <w:t>Как работают в лаборатории.</w:t>
            </w:r>
          </w:p>
        </w:tc>
        <w:tc>
          <w:tcPr>
            <w:tcW w:w="356" w:type="pct"/>
          </w:tcPr>
          <w:p w:rsidR="00D6793C" w:rsidRDefault="00D6793C" w:rsidP="004D5D0E">
            <w:pPr>
              <w:rPr>
                <w:rFonts w:ascii="Times New Roman" w:hAnsi="Times New Roman" w:cs="Times New Roman"/>
                <w:sz w:val="20"/>
                <w:szCs w:val="20"/>
              </w:rPr>
            </w:pPr>
            <w:r w:rsidRPr="00AC61B9">
              <w:rPr>
                <w:rFonts w:ascii="Times New Roman" w:hAnsi="Times New Roman" w:cs="Times New Roman"/>
                <w:sz w:val="20"/>
                <w:szCs w:val="20"/>
              </w:rPr>
              <w:t>3 неделя сентября</w:t>
            </w:r>
          </w:p>
          <w:p w:rsidR="004D5D0E" w:rsidRPr="00AC61B9" w:rsidRDefault="004D5D0E" w:rsidP="004D5D0E">
            <w:pPr>
              <w:rPr>
                <w:rFonts w:ascii="Times New Roman" w:hAnsi="Times New Roman" w:cs="Times New Roman"/>
                <w:sz w:val="20"/>
                <w:szCs w:val="20"/>
              </w:rPr>
            </w:pPr>
            <w:r w:rsidRPr="004D5D0E">
              <w:rPr>
                <w:rFonts w:ascii="Times New Roman" w:hAnsi="Times New Roman" w:cs="Times New Roman"/>
                <w:sz w:val="20"/>
                <w:szCs w:val="20"/>
              </w:rPr>
              <w:t>14-20</w:t>
            </w:r>
            <w:r>
              <w:rPr>
                <w:rFonts w:ascii="Times New Roman" w:hAnsi="Times New Roman" w:cs="Times New Roman"/>
                <w:sz w:val="20"/>
                <w:szCs w:val="20"/>
              </w:rPr>
              <w:t>.09</w:t>
            </w:r>
          </w:p>
        </w:tc>
        <w:tc>
          <w:tcPr>
            <w:tcW w:w="224"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D6793C" w:rsidRPr="00AC61B9" w:rsidRDefault="0016755C" w:rsidP="00220282">
            <w:pPr>
              <w:spacing w:line="226" w:lineRule="exact"/>
              <w:rPr>
                <w:rFonts w:ascii="Times New Roman" w:hAnsi="Times New Roman" w:cs="Times New Roman"/>
                <w:b/>
                <w:bCs/>
                <w:sz w:val="20"/>
                <w:szCs w:val="20"/>
              </w:rPr>
            </w:pPr>
            <w:r w:rsidRPr="00AC61B9">
              <w:rPr>
                <w:rFonts w:ascii="Times New Roman" w:hAnsi="Times New Roman" w:cs="Times New Roman"/>
                <w:sz w:val="20"/>
                <w:szCs w:val="20"/>
              </w:rPr>
              <w:t>Изучают правила техники безопасности в кабинете биологии</w:t>
            </w:r>
          </w:p>
        </w:tc>
      </w:tr>
      <w:tr w:rsidR="00220282" w:rsidRPr="00AC61B9" w:rsidTr="00AD425A">
        <w:trPr>
          <w:trHeight w:val="162"/>
        </w:trPr>
        <w:tc>
          <w:tcPr>
            <w:tcW w:w="190" w:type="pct"/>
          </w:tcPr>
          <w:p w:rsidR="00D6793C" w:rsidRPr="00AC61B9" w:rsidRDefault="00D6793C" w:rsidP="00220282">
            <w:pPr>
              <w:rPr>
                <w:rFonts w:ascii="Times New Roman" w:hAnsi="Times New Roman" w:cs="Times New Roman"/>
                <w:b/>
                <w:sz w:val="20"/>
                <w:szCs w:val="20"/>
              </w:rPr>
            </w:pPr>
            <w:r w:rsidRPr="00AC61B9">
              <w:rPr>
                <w:rFonts w:ascii="Times New Roman" w:hAnsi="Times New Roman" w:cs="Times New Roman"/>
                <w:b/>
                <w:sz w:val="20"/>
                <w:szCs w:val="20"/>
              </w:rPr>
              <w:t>4.</w:t>
            </w:r>
          </w:p>
        </w:tc>
        <w:tc>
          <w:tcPr>
            <w:tcW w:w="1623" w:type="pct"/>
          </w:tcPr>
          <w:p w:rsidR="00D6793C" w:rsidRPr="00AC61B9" w:rsidRDefault="0016755C" w:rsidP="00220282">
            <w:pPr>
              <w:widowControl w:val="0"/>
              <w:snapToGrid w:val="0"/>
              <w:spacing w:line="226" w:lineRule="exact"/>
              <w:rPr>
                <w:rFonts w:ascii="Times New Roman" w:hAnsi="Times New Roman" w:cs="Times New Roman"/>
                <w:sz w:val="20"/>
                <w:szCs w:val="20"/>
              </w:rPr>
            </w:pPr>
            <w:r w:rsidRPr="00AC61B9">
              <w:rPr>
                <w:rFonts w:ascii="Times New Roman" w:hAnsi="Times New Roman" w:cs="Times New Roman"/>
                <w:sz w:val="20"/>
                <w:szCs w:val="20"/>
              </w:rPr>
              <w:t>Разнообразие живой природы</w:t>
            </w:r>
            <w:r w:rsidR="007B743A" w:rsidRPr="00AC61B9">
              <w:rPr>
                <w:rFonts w:ascii="Times New Roman" w:hAnsi="Times New Roman" w:cs="Times New Roman"/>
                <w:sz w:val="20"/>
                <w:szCs w:val="20"/>
              </w:rPr>
              <w:t xml:space="preserve">. </w:t>
            </w:r>
          </w:p>
          <w:p w:rsidR="007B743A" w:rsidRPr="00AC61B9" w:rsidRDefault="007B743A" w:rsidP="00220282">
            <w:pPr>
              <w:widowControl w:val="0"/>
              <w:snapToGrid w:val="0"/>
              <w:spacing w:line="226" w:lineRule="exact"/>
              <w:rPr>
                <w:rFonts w:ascii="Times New Roman" w:hAnsi="Times New Roman" w:cs="Times New Roman"/>
                <w:b/>
                <w:i/>
                <w:color w:val="FF0000"/>
                <w:sz w:val="20"/>
                <w:szCs w:val="20"/>
              </w:rPr>
            </w:pPr>
            <w:r w:rsidRPr="00AC61B9">
              <w:rPr>
                <w:rFonts w:ascii="Times New Roman" w:hAnsi="Times New Roman" w:cs="Times New Roman"/>
                <w:i/>
                <w:color w:val="FF0000"/>
                <w:sz w:val="20"/>
                <w:szCs w:val="20"/>
              </w:rPr>
              <w:t>Живая природа МО</w:t>
            </w:r>
          </w:p>
        </w:tc>
        <w:tc>
          <w:tcPr>
            <w:tcW w:w="356" w:type="pct"/>
          </w:tcPr>
          <w:p w:rsidR="00D6793C" w:rsidRDefault="00D6793C" w:rsidP="004D5D0E">
            <w:pPr>
              <w:rPr>
                <w:rFonts w:ascii="Times New Roman" w:hAnsi="Times New Roman" w:cs="Times New Roman"/>
                <w:sz w:val="20"/>
                <w:szCs w:val="20"/>
              </w:rPr>
            </w:pPr>
            <w:r w:rsidRPr="00AC61B9">
              <w:rPr>
                <w:rFonts w:ascii="Times New Roman" w:hAnsi="Times New Roman" w:cs="Times New Roman"/>
                <w:sz w:val="20"/>
                <w:szCs w:val="20"/>
              </w:rPr>
              <w:t>4 неделя сентября</w:t>
            </w:r>
          </w:p>
          <w:p w:rsidR="004D5D0E" w:rsidRPr="00AC61B9" w:rsidRDefault="004D5D0E" w:rsidP="004D5D0E">
            <w:pPr>
              <w:rPr>
                <w:rFonts w:ascii="Times New Roman" w:hAnsi="Times New Roman" w:cs="Times New Roman"/>
                <w:sz w:val="20"/>
                <w:szCs w:val="20"/>
              </w:rPr>
            </w:pPr>
            <w:r w:rsidRPr="004D5D0E">
              <w:rPr>
                <w:rFonts w:ascii="Times New Roman" w:hAnsi="Times New Roman" w:cs="Times New Roman"/>
                <w:sz w:val="20"/>
                <w:szCs w:val="20"/>
              </w:rPr>
              <w:t>21-27</w:t>
            </w:r>
            <w:r>
              <w:rPr>
                <w:rFonts w:ascii="Times New Roman" w:hAnsi="Times New Roman" w:cs="Times New Roman"/>
                <w:sz w:val="20"/>
                <w:szCs w:val="20"/>
              </w:rPr>
              <w:t>.09</w:t>
            </w:r>
          </w:p>
        </w:tc>
        <w:tc>
          <w:tcPr>
            <w:tcW w:w="224"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CF5EDE" w:rsidRDefault="00AD425A" w:rsidP="00220282">
            <w:pPr>
              <w:spacing w:line="226" w:lineRule="exact"/>
              <w:rPr>
                <w:rFonts w:ascii="Times New Roman" w:hAnsi="Times New Roman" w:cs="Times New Roman"/>
                <w:sz w:val="20"/>
                <w:szCs w:val="20"/>
              </w:rPr>
            </w:pPr>
            <w:r w:rsidRPr="00AC61B9">
              <w:rPr>
                <w:rFonts w:ascii="Times New Roman" w:hAnsi="Times New Roman" w:cs="Times New Roman"/>
                <w:sz w:val="20"/>
                <w:szCs w:val="20"/>
              </w:rPr>
              <w:t xml:space="preserve">Определяют понятия: царство Бактерии, царство Грибы, царство Растения, царство Животные. </w:t>
            </w:r>
          </w:p>
          <w:p w:rsidR="00D6793C" w:rsidRPr="00AC61B9" w:rsidRDefault="00AD425A" w:rsidP="00220282">
            <w:pPr>
              <w:spacing w:line="226" w:lineRule="exact"/>
              <w:rPr>
                <w:rFonts w:ascii="Times New Roman" w:hAnsi="Times New Roman" w:cs="Times New Roman"/>
                <w:sz w:val="20"/>
                <w:szCs w:val="20"/>
              </w:rPr>
            </w:pPr>
            <w:proofErr w:type="gramStart"/>
            <w:r w:rsidRPr="00AC61B9">
              <w:rPr>
                <w:rFonts w:ascii="Times New Roman" w:hAnsi="Times New Roman" w:cs="Times New Roman"/>
                <w:sz w:val="20"/>
                <w:szCs w:val="20"/>
              </w:rPr>
              <w:t>Анализируют признаки живого: клеточное строение, питание, дыхание, обмен веществ, раздражимость, рост, развитие, размножение.</w:t>
            </w:r>
            <w:proofErr w:type="gramEnd"/>
          </w:p>
        </w:tc>
      </w:tr>
      <w:tr w:rsidR="00220282" w:rsidRPr="00AC61B9" w:rsidTr="00AD425A">
        <w:trPr>
          <w:trHeight w:val="162"/>
        </w:trPr>
        <w:tc>
          <w:tcPr>
            <w:tcW w:w="190" w:type="pct"/>
          </w:tcPr>
          <w:p w:rsidR="00D6793C" w:rsidRPr="00AC61B9" w:rsidRDefault="00D6793C" w:rsidP="00220282">
            <w:pPr>
              <w:rPr>
                <w:rFonts w:ascii="Times New Roman" w:hAnsi="Times New Roman" w:cs="Times New Roman"/>
                <w:b/>
                <w:sz w:val="20"/>
                <w:szCs w:val="20"/>
              </w:rPr>
            </w:pPr>
            <w:r w:rsidRPr="00AC61B9">
              <w:rPr>
                <w:rFonts w:ascii="Times New Roman" w:hAnsi="Times New Roman" w:cs="Times New Roman"/>
                <w:b/>
                <w:sz w:val="20"/>
                <w:szCs w:val="20"/>
              </w:rPr>
              <w:t>5.</w:t>
            </w:r>
          </w:p>
        </w:tc>
        <w:tc>
          <w:tcPr>
            <w:tcW w:w="1623" w:type="pct"/>
          </w:tcPr>
          <w:p w:rsidR="00D6793C" w:rsidRPr="00AC61B9" w:rsidRDefault="00AD425A" w:rsidP="00220282">
            <w:pPr>
              <w:widowControl w:val="0"/>
              <w:snapToGrid w:val="0"/>
              <w:spacing w:line="226" w:lineRule="exact"/>
              <w:rPr>
                <w:rFonts w:ascii="Times New Roman" w:hAnsi="Times New Roman" w:cs="Times New Roman"/>
                <w:sz w:val="20"/>
                <w:szCs w:val="20"/>
              </w:rPr>
            </w:pPr>
            <w:r w:rsidRPr="00AC61B9">
              <w:rPr>
                <w:rFonts w:ascii="Times New Roman" w:hAnsi="Times New Roman" w:cs="Times New Roman"/>
                <w:sz w:val="20"/>
                <w:szCs w:val="20"/>
              </w:rPr>
              <w:t>Среды обитания организмов</w:t>
            </w:r>
          </w:p>
        </w:tc>
        <w:tc>
          <w:tcPr>
            <w:tcW w:w="356" w:type="pct"/>
          </w:tcPr>
          <w:p w:rsidR="00D6793C" w:rsidRDefault="004D5D0E" w:rsidP="00220282">
            <w:pPr>
              <w:rPr>
                <w:rFonts w:ascii="Times New Roman" w:hAnsi="Times New Roman" w:cs="Times New Roman"/>
                <w:sz w:val="20"/>
                <w:szCs w:val="20"/>
              </w:rPr>
            </w:pPr>
            <w:r>
              <w:rPr>
                <w:rFonts w:ascii="Times New Roman" w:hAnsi="Times New Roman" w:cs="Times New Roman"/>
                <w:sz w:val="20"/>
                <w:szCs w:val="20"/>
              </w:rPr>
              <w:t>5 неделя сен</w:t>
            </w:r>
            <w:r w:rsidR="00D6793C" w:rsidRPr="00AC61B9">
              <w:rPr>
                <w:rFonts w:ascii="Times New Roman" w:hAnsi="Times New Roman" w:cs="Times New Roman"/>
                <w:sz w:val="20"/>
                <w:szCs w:val="20"/>
              </w:rPr>
              <w:t>тября</w:t>
            </w:r>
          </w:p>
          <w:p w:rsidR="004D5D0E" w:rsidRPr="00AC61B9" w:rsidRDefault="004D5D0E" w:rsidP="00220282">
            <w:pPr>
              <w:rPr>
                <w:rFonts w:ascii="Times New Roman" w:hAnsi="Times New Roman" w:cs="Times New Roman"/>
                <w:sz w:val="20"/>
                <w:szCs w:val="20"/>
              </w:rPr>
            </w:pPr>
            <w:r w:rsidRPr="004D5D0E">
              <w:rPr>
                <w:rFonts w:ascii="Times New Roman" w:hAnsi="Times New Roman" w:cs="Times New Roman"/>
                <w:sz w:val="20"/>
                <w:szCs w:val="20"/>
              </w:rPr>
              <w:t>28.09-04.10</w:t>
            </w:r>
          </w:p>
        </w:tc>
        <w:tc>
          <w:tcPr>
            <w:tcW w:w="224"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AD425A" w:rsidRPr="00AC61B9" w:rsidRDefault="00AD425A" w:rsidP="00AD425A">
            <w:pPr>
              <w:rPr>
                <w:rFonts w:ascii="Times New Roman" w:hAnsi="Times New Roman" w:cs="Times New Roman"/>
                <w:sz w:val="20"/>
                <w:szCs w:val="20"/>
              </w:rPr>
            </w:pPr>
            <w:r w:rsidRPr="00AC61B9">
              <w:rPr>
                <w:rFonts w:ascii="Times New Roman" w:hAnsi="Times New Roman" w:cs="Times New Roman"/>
                <w:sz w:val="20"/>
                <w:szCs w:val="20"/>
              </w:rPr>
              <w:t xml:space="preserve">Определяют понятия: «водная среда», «наземно-воздушная среда», «почва как среда обитания», «организм как среда обитания». </w:t>
            </w:r>
          </w:p>
          <w:p w:rsidR="00AD425A" w:rsidRPr="00AC61B9" w:rsidRDefault="00AD425A" w:rsidP="00AD425A">
            <w:pPr>
              <w:rPr>
                <w:rFonts w:ascii="Times New Roman" w:hAnsi="Times New Roman" w:cs="Times New Roman"/>
                <w:sz w:val="20"/>
                <w:szCs w:val="20"/>
              </w:rPr>
            </w:pPr>
            <w:r w:rsidRPr="00AC61B9">
              <w:rPr>
                <w:rFonts w:ascii="Times New Roman" w:hAnsi="Times New Roman" w:cs="Times New Roman"/>
                <w:sz w:val="20"/>
                <w:szCs w:val="20"/>
              </w:rPr>
              <w:t>Анализируют связи организмов со средой обитания.</w:t>
            </w:r>
          </w:p>
          <w:p w:rsidR="00D6793C" w:rsidRPr="00AC61B9" w:rsidRDefault="00AD425A" w:rsidP="00AD425A">
            <w:pPr>
              <w:spacing w:line="226" w:lineRule="exact"/>
              <w:rPr>
                <w:rFonts w:ascii="Times New Roman" w:hAnsi="Times New Roman" w:cs="Times New Roman"/>
                <w:sz w:val="20"/>
                <w:szCs w:val="20"/>
              </w:rPr>
            </w:pPr>
            <w:r w:rsidRPr="00AC61B9">
              <w:rPr>
                <w:rFonts w:ascii="Times New Roman" w:hAnsi="Times New Roman" w:cs="Times New Roman"/>
                <w:sz w:val="20"/>
                <w:szCs w:val="20"/>
              </w:rPr>
              <w:t>Характеризуют влияние деятельности человека на природу</w:t>
            </w:r>
          </w:p>
        </w:tc>
      </w:tr>
      <w:tr w:rsidR="00220282" w:rsidRPr="00AC61B9" w:rsidTr="00AD425A">
        <w:trPr>
          <w:trHeight w:val="162"/>
        </w:trPr>
        <w:tc>
          <w:tcPr>
            <w:tcW w:w="190" w:type="pct"/>
          </w:tcPr>
          <w:p w:rsidR="00D6793C" w:rsidRPr="00AC61B9" w:rsidRDefault="00D6793C" w:rsidP="00220282">
            <w:pPr>
              <w:rPr>
                <w:rFonts w:ascii="Times New Roman" w:hAnsi="Times New Roman" w:cs="Times New Roman"/>
                <w:b/>
                <w:sz w:val="20"/>
                <w:szCs w:val="20"/>
              </w:rPr>
            </w:pPr>
            <w:r w:rsidRPr="00AC61B9">
              <w:rPr>
                <w:rFonts w:ascii="Times New Roman" w:hAnsi="Times New Roman" w:cs="Times New Roman"/>
                <w:b/>
                <w:sz w:val="20"/>
                <w:szCs w:val="20"/>
              </w:rPr>
              <w:t>6.</w:t>
            </w:r>
          </w:p>
        </w:tc>
        <w:tc>
          <w:tcPr>
            <w:tcW w:w="1623" w:type="pct"/>
          </w:tcPr>
          <w:p w:rsidR="00D6793C" w:rsidRPr="00AC61B9" w:rsidRDefault="00AD425A" w:rsidP="00AD425A">
            <w:pPr>
              <w:rPr>
                <w:rFonts w:ascii="Times New Roman" w:hAnsi="Times New Roman" w:cs="Times New Roman"/>
                <w:sz w:val="20"/>
                <w:szCs w:val="20"/>
              </w:rPr>
            </w:pPr>
            <w:r w:rsidRPr="00AC61B9">
              <w:rPr>
                <w:rFonts w:ascii="Times New Roman" w:hAnsi="Times New Roman" w:cs="Times New Roman"/>
                <w:sz w:val="20"/>
                <w:szCs w:val="20"/>
              </w:rPr>
              <w:t xml:space="preserve">Обобщающий урок -  экскурсия «Многообразие живых организмов, осенние явления в жизни растений и животных» </w:t>
            </w:r>
          </w:p>
        </w:tc>
        <w:tc>
          <w:tcPr>
            <w:tcW w:w="356" w:type="pct"/>
          </w:tcPr>
          <w:p w:rsidR="00D6793C" w:rsidRDefault="004D5D0E" w:rsidP="00220282">
            <w:pPr>
              <w:rPr>
                <w:rFonts w:ascii="Times New Roman" w:hAnsi="Times New Roman" w:cs="Times New Roman"/>
                <w:sz w:val="20"/>
                <w:szCs w:val="20"/>
              </w:rPr>
            </w:pPr>
            <w:r>
              <w:rPr>
                <w:rFonts w:ascii="Times New Roman" w:hAnsi="Times New Roman" w:cs="Times New Roman"/>
                <w:sz w:val="20"/>
                <w:szCs w:val="20"/>
              </w:rPr>
              <w:t>1</w:t>
            </w:r>
            <w:r w:rsidR="00D6793C" w:rsidRPr="00AC61B9">
              <w:rPr>
                <w:rFonts w:ascii="Times New Roman" w:hAnsi="Times New Roman" w:cs="Times New Roman"/>
                <w:sz w:val="20"/>
                <w:szCs w:val="20"/>
              </w:rPr>
              <w:t xml:space="preserve"> неделя октября</w:t>
            </w:r>
          </w:p>
          <w:p w:rsidR="004D5D0E" w:rsidRPr="00AC61B9" w:rsidRDefault="004D5D0E" w:rsidP="00220282">
            <w:pPr>
              <w:rPr>
                <w:rFonts w:ascii="Times New Roman" w:hAnsi="Times New Roman" w:cs="Times New Roman"/>
                <w:sz w:val="20"/>
                <w:szCs w:val="20"/>
              </w:rPr>
            </w:pPr>
            <w:r>
              <w:rPr>
                <w:rFonts w:ascii="Times New Roman" w:hAnsi="Times New Roman" w:cs="Times New Roman"/>
                <w:sz w:val="20"/>
                <w:szCs w:val="20"/>
              </w:rPr>
              <w:t>05</w:t>
            </w:r>
            <w:r w:rsidRPr="004D5D0E">
              <w:rPr>
                <w:rFonts w:ascii="Times New Roman" w:hAnsi="Times New Roman" w:cs="Times New Roman"/>
                <w:sz w:val="20"/>
                <w:szCs w:val="20"/>
              </w:rPr>
              <w:t>-11.10</w:t>
            </w:r>
          </w:p>
        </w:tc>
        <w:tc>
          <w:tcPr>
            <w:tcW w:w="224"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AC61B9" w:rsidRDefault="00D6793C" w:rsidP="00220282">
            <w:pPr>
              <w:spacing w:line="226" w:lineRule="exact"/>
              <w:rPr>
                <w:rFonts w:ascii="Times New Roman" w:hAnsi="Times New Roman" w:cs="Times New Roman"/>
                <w:sz w:val="20"/>
                <w:szCs w:val="20"/>
              </w:rPr>
            </w:pPr>
          </w:p>
        </w:tc>
        <w:tc>
          <w:tcPr>
            <w:tcW w:w="226" w:type="pct"/>
          </w:tcPr>
          <w:p w:rsidR="00D6793C" w:rsidRPr="00AC61B9" w:rsidRDefault="00D6793C" w:rsidP="00220282">
            <w:pPr>
              <w:spacing w:line="226" w:lineRule="exact"/>
              <w:rPr>
                <w:rFonts w:ascii="Times New Roman" w:hAnsi="Times New Roman" w:cs="Times New Roman"/>
                <w:sz w:val="20"/>
                <w:szCs w:val="20"/>
              </w:rPr>
            </w:pPr>
          </w:p>
        </w:tc>
        <w:tc>
          <w:tcPr>
            <w:tcW w:w="227" w:type="pct"/>
            <w:gridSpan w:val="2"/>
          </w:tcPr>
          <w:p w:rsidR="00D6793C" w:rsidRPr="00AC61B9" w:rsidRDefault="00D6793C" w:rsidP="00220282">
            <w:pPr>
              <w:spacing w:line="226" w:lineRule="exact"/>
              <w:rPr>
                <w:rFonts w:ascii="Times New Roman" w:hAnsi="Times New Roman" w:cs="Times New Roman"/>
                <w:sz w:val="20"/>
                <w:szCs w:val="20"/>
              </w:rPr>
            </w:pPr>
          </w:p>
        </w:tc>
        <w:tc>
          <w:tcPr>
            <w:tcW w:w="1931" w:type="pct"/>
          </w:tcPr>
          <w:p w:rsidR="00AD425A" w:rsidRPr="00AC61B9" w:rsidRDefault="00AD425A" w:rsidP="00AD425A">
            <w:pPr>
              <w:rPr>
                <w:rFonts w:ascii="Times New Roman" w:hAnsi="Times New Roman" w:cs="Times New Roman"/>
                <w:sz w:val="20"/>
                <w:szCs w:val="20"/>
              </w:rPr>
            </w:pPr>
            <w:r w:rsidRPr="00AC61B9">
              <w:rPr>
                <w:rFonts w:ascii="Times New Roman" w:hAnsi="Times New Roman" w:cs="Times New Roman"/>
                <w:sz w:val="20"/>
                <w:szCs w:val="20"/>
              </w:rPr>
              <w:t xml:space="preserve">Готовят отчет по экскурсии. </w:t>
            </w:r>
          </w:p>
          <w:p w:rsidR="00D6793C" w:rsidRPr="00AC61B9" w:rsidRDefault="00AD425A" w:rsidP="00AD425A">
            <w:pPr>
              <w:spacing w:line="226" w:lineRule="exact"/>
              <w:rPr>
                <w:rFonts w:ascii="Times New Roman" w:hAnsi="Times New Roman" w:cs="Times New Roman"/>
                <w:i/>
                <w:color w:val="FF0000"/>
                <w:sz w:val="20"/>
                <w:szCs w:val="20"/>
              </w:rPr>
            </w:pPr>
            <w:r w:rsidRPr="00AC61B9">
              <w:rPr>
                <w:rFonts w:ascii="Times New Roman" w:hAnsi="Times New Roman" w:cs="Times New Roman"/>
                <w:sz w:val="20"/>
                <w:szCs w:val="20"/>
              </w:rPr>
              <w:t>Ведут фенологические дневники</w:t>
            </w:r>
          </w:p>
        </w:tc>
      </w:tr>
      <w:tr w:rsidR="00AD425A" w:rsidRPr="00AC61B9" w:rsidTr="00AD425A">
        <w:trPr>
          <w:trHeight w:val="162"/>
        </w:trPr>
        <w:tc>
          <w:tcPr>
            <w:tcW w:w="5000" w:type="pct"/>
            <w:gridSpan w:val="9"/>
          </w:tcPr>
          <w:p w:rsidR="00AD425A" w:rsidRPr="00AC61B9" w:rsidRDefault="00AD425A" w:rsidP="00CC396B">
            <w:pPr>
              <w:jc w:val="center"/>
              <w:rPr>
                <w:rFonts w:ascii="Times New Roman" w:hAnsi="Times New Roman" w:cs="Times New Roman"/>
                <w:sz w:val="20"/>
                <w:szCs w:val="20"/>
              </w:rPr>
            </w:pPr>
            <w:r w:rsidRPr="00AC61B9">
              <w:rPr>
                <w:rFonts w:ascii="Times New Roman" w:hAnsi="Times New Roman" w:cs="Times New Roman"/>
                <w:b/>
                <w:sz w:val="20"/>
                <w:szCs w:val="20"/>
              </w:rPr>
              <w:t>Клетка - основа строения и жизнедеятельности организмов (9часов)</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7.</w:t>
            </w:r>
          </w:p>
        </w:tc>
        <w:tc>
          <w:tcPr>
            <w:tcW w:w="1623"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Увеличительные приборы.</w:t>
            </w:r>
          </w:p>
          <w:p w:rsidR="00AD425A" w:rsidRPr="00AC61B9" w:rsidRDefault="00AD425A" w:rsidP="00CC396B">
            <w:pPr>
              <w:rPr>
                <w:rFonts w:ascii="Times New Roman" w:hAnsi="Times New Roman" w:cs="Times New Roman"/>
                <w:b/>
                <w:i/>
                <w:sz w:val="20"/>
                <w:szCs w:val="20"/>
              </w:rPr>
            </w:pPr>
            <w:r w:rsidRPr="00AC61B9">
              <w:rPr>
                <w:rFonts w:ascii="Times New Roman" w:hAnsi="Times New Roman" w:cs="Times New Roman"/>
                <w:b/>
                <w:i/>
                <w:iCs/>
                <w:sz w:val="20"/>
                <w:szCs w:val="20"/>
              </w:rPr>
              <w:t>Лабораторная  работа №</w:t>
            </w:r>
            <w:r w:rsidRPr="00AC61B9">
              <w:rPr>
                <w:rFonts w:ascii="Times New Roman" w:hAnsi="Times New Roman" w:cs="Times New Roman"/>
                <w:b/>
                <w:i/>
                <w:sz w:val="20"/>
                <w:szCs w:val="20"/>
              </w:rPr>
              <w:t>1« Устройство ручной лупы и светового микроскопа»</w:t>
            </w:r>
          </w:p>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b/>
                <w:i/>
                <w:iCs/>
                <w:sz w:val="20"/>
                <w:szCs w:val="20"/>
              </w:rPr>
              <w:t xml:space="preserve">Лабораторная  работа № </w:t>
            </w:r>
            <w:r w:rsidRPr="00AC61B9">
              <w:rPr>
                <w:rFonts w:ascii="Times New Roman" w:hAnsi="Times New Roman" w:cs="Times New Roman"/>
                <w:b/>
                <w:i/>
                <w:sz w:val="20"/>
                <w:szCs w:val="20"/>
              </w:rPr>
              <w:t>2« Рассматривание клеточного строения растения  с помощью лупы»</w:t>
            </w:r>
          </w:p>
        </w:tc>
        <w:tc>
          <w:tcPr>
            <w:tcW w:w="356" w:type="pct"/>
          </w:tcPr>
          <w:p w:rsidR="00AD425A" w:rsidRDefault="004D5D0E" w:rsidP="00CC396B">
            <w:pPr>
              <w:rPr>
                <w:rFonts w:ascii="Times New Roman" w:hAnsi="Times New Roman" w:cs="Times New Roman"/>
                <w:sz w:val="20"/>
                <w:szCs w:val="20"/>
              </w:rPr>
            </w:pPr>
            <w:r>
              <w:rPr>
                <w:rFonts w:ascii="Times New Roman" w:hAnsi="Times New Roman" w:cs="Times New Roman"/>
                <w:sz w:val="20"/>
                <w:szCs w:val="20"/>
              </w:rPr>
              <w:t>2</w:t>
            </w:r>
            <w:r w:rsidR="00AD425A" w:rsidRPr="00AC61B9">
              <w:rPr>
                <w:rFonts w:ascii="Times New Roman" w:hAnsi="Times New Roman" w:cs="Times New Roman"/>
                <w:sz w:val="20"/>
                <w:szCs w:val="20"/>
              </w:rPr>
              <w:t xml:space="preserve"> неделя октября</w:t>
            </w:r>
          </w:p>
          <w:p w:rsidR="004D5D0E" w:rsidRPr="00AC61B9" w:rsidRDefault="004D5D0E" w:rsidP="00CC396B">
            <w:pPr>
              <w:rPr>
                <w:rFonts w:ascii="Times New Roman" w:hAnsi="Times New Roman" w:cs="Times New Roman"/>
                <w:sz w:val="20"/>
                <w:szCs w:val="20"/>
              </w:rPr>
            </w:pPr>
            <w:r w:rsidRPr="004D5D0E">
              <w:rPr>
                <w:rFonts w:ascii="Times New Roman" w:hAnsi="Times New Roman" w:cs="Times New Roman"/>
                <w:sz w:val="20"/>
                <w:szCs w:val="20"/>
              </w:rPr>
              <w:t>12-18.10</w:t>
            </w:r>
          </w:p>
        </w:tc>
        <w:tc>
          <w:tcPr>
            <w:tcW w:w="224" w:type="pct"/>
          </w:tcPr>
          <w:p w:rsidR="00AD425A" w:rsidRDefault="00AD425A" w:rsidP="00CC396B">
            <w:pPr>
              <w:rPr>
                <w:rFonts w:ascii="Times New Roman" w:hAnsi="Times New Roman" w:cs="Times New Roman"/>
                <w:sz w:val="20"/>
                <w:szCs w:val="20"/>
              </w:rPr>
            </w:pPr>
          </w:p>
          <w:p w:rsidR="004D5D0E" w:rsidRPr="00AC61B9" w:rsidRDefault="004D5D0E" w:rsidP="00CC396B">
            <w:pPr>
              <w:rPr>
                <w:rFonts w:ascii="Times New Roman" w:hAnsi="Times New Roman" w:cs="Times New Roman"/>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6" w:type="pct"/>
          </w:tcPr>
          <w:p w:rsidR="00AD425A" w:rsidRPr="00AC61B9" w:rsidRDefault="00AD425A" w:rsidP="00CC396B">
            <w:pPr>
              <w:rPr>
                <w:rFonts w:ascii="Times New Roman" w:hAnsi="Times New Roman" w:cs="Times New Roman"/>
                <w:b/>
                <w:i/>
                <w:iCs/>
                <w:sz w:val="20"/>
                <w:szCs w:val="20"/>
              </w:rPr>
            </w:pPr>
          </w:p>
        </w:tc>
        <w:tc>
          <w:tcPr>
            <w:tcW w:w="227" w:type="pct"/>
            <w:gridSpan w:val="2"/>
          </w:tcPr>
          <w:p w:rsidR="00AD425A" w:rsidRPr="00AC61B9" w:rsidRDefault="00AD425A" w:rsidP="00CC396B">
            <w:pPr>
              <w:rPr>
                <w:rFonts w:ascii="Times New Roman" w:hAnsi="Times New Roman" w:cs="Times New Roman"/>
                <w:b/>
                <w:i/>
                <w:iCs/>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 xml:space="preserve">Определяют понятия: «клетка», «лупа», «микроскоп», «тубус», «окуляр», «объектив», «штатив». </w:t>
            </w:r>
          </w:p>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 xml:space="preserve">Работают с лупой и микроскопом, изучают устройство микроскопа. </w:t>
            </w:r>
          </w:p>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Отрабатывают правила работы с микроскопом</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8.</w:t>
            </w:r>
          </w:p>
        </w:tc>
        <w:tc>
          <w:tcPr>
            <w:tcW w:w="1623"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Химический состав клетки: неорганические вещества.</w:t>
            </w:r>
          </w:p>
        </w:tc>
        <w:tc>
          <w:tcPr>
            <w:tcW w:w="356" w:type="pct"/>
          </w:tcPr>
          <w:p w:rsidR="00AD425A" w:rsidRDefault="00FB3C1A" w:rsidP="00CC396B">
            <w:pPr>
              <w:rPr>
                <w:rFonts w:ascii="Times New Roman" w:hAnsi="Times New Roman" w:cs="Times New Roman"/>
                <w:sz w:val="20"/>
                <w:szCs w:val="20"/>
              </w:rPr>
            </w:pPr>
            <w:r>
              <w:rPr>
                <w:rFonts w:ascii="Times New Roman" w:hAnsi="Times New Roman" w:cs="Times New Roman"/>
                <w:sz w:val="20"/>
                <w:szCs w:val="20"/>
              </w:rPr>
              <w:t>3</w:t>
            </w:r>
            <w:r w:rsidR="00AD425A" w:rsidRPr="00AC61B9">
              <w:rPr>
                <w:rFonts w:ascii="Times New Roman" w:hAnsi="Times New Roman" w:cs="Times New Roman"/>
                <w:sz w:val="20"/>
                <w:szCs w:val="20"/>
              </w:rPr>
              <w:t xml:space="preserve"> неделя октября</w:t>
            </w:r>
          </w:p>
          <w:p w:rsidR="004D5D0E"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19-25.10</w:t>
            </w:r>
          </w:p>
        </w:tc>
        <w:tc>
          <w:tcPr>
            <w:tcW w:w="224" w:type="pct"/>
          </w:tcPr>
          <w:p w:rsidR="00AD425A" w:rsidRPr="00AC61B9" w:rsidRDefault="00AD425A" w:rsidP="00CC396B">
            <w:pPr>
              <w:rPr>
                <w:rFonts w:ascii="Times New Roman" w:hAnsi="Times New Roman" w:cs="Times New Roman"/>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6" w:type="pct"/>
          </w:tcPr>
          <w:p w:rsidR="00AD425A" w:rsidRPr="00AC61B9" w:rsidRDefault="00AD425A" w:rsidP="00CC396B">
            <w:pPr>
              <w:rPr>
                <w:rFonts w:ascii="Times New Roman" w:hAnsi="Times New Roman" w:cs="Times New Roman"/>
                <w:b/>
                <w:i/>
                <w:iCs/>
                <w:sz w:val="20"/>
                <w:szCs w:val="20"/>
              </w:rPr>
            </w:pPr>
          </w:p>
        </w:tc>
        <w:tc>
          <w:tcPr>
            <w:tcW w:w="227" w:type="pct"/>
            <w:gridSpan w:val="2"/>
          </w:tcPr>
          <w:p w:rsidR="00AD425A" w:rsidRPr="00AC61B9" w:rsidRDefault="00AD425A" w:rsidP="00CC396B">
            <w:pPr>
              <w:rPr>
                <w:rFonts w:ascii="Times New Roman" w:hAnsi="Times New Roman" w:cs="Times New Roman"/>
                <w:b/>
                <w:i/>
                <w:iCs/>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Объясняют роль минеральных веществ  и воды, входящих в состав клетки. Различают органические и минеральные вещества, входящие в состав клетки. Ставят биологические эксперименты по изучению химического состава клетки.</w:t>
            </w:r>
            <w:r w:rsidR="00CC396B" w:rsidRPr="00AC61B9">
              <w:rPr>
                <w:rFonts w:ascii="Times New Roman" w:hAnsi="Times New Roman" w:cs="Times New Roman"/>
                <w:sz w:val="20"/>
                <w:szCs w:val="20"/>
              </w:rPr>
              <w:t xml:space="preserve"> </w:t>
            </w:r>
            <w:r w:rsidRPr="00AC61B9">
              <w:rPr>
                <w:rFonts w:ascii="Times New Roman" w:hAnsi="Times New Roman" w:cs="Times New Roman"/>
                <w:sz w:val="20"/>
                <w:szCs w:val="20"/>
              </w:rPr>
              <w:t>Учатся работать с лабораторным оборудованием</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9.</w:t>
            </w:r>
          </w:p>
        </w:tc>
        <w:tc>
          <w:tcPr>
            <w:tcW w:w="1623" w:type="pct"/>
          </w:tcPr>
          <w:p w:rsidR="00AD425A" w:rsidRPr="00AC61B9" w:rsidRDefault="00A876B4" w:rsidP="00CC396B">
            <w:pPr>
              <w:rPr>
                <w:rFonts w:ascii="Times New Roman" w:hAnsi="Times New Roman" w:cs="Times New Roman"/>
                <w:sz w:val="20"/>
                <w:szCs w:val="20"/>
              </w:rPr>
            </w:pPr>
            <w:r w:rsidRPr="00AC61B9">
              <w:rPr>
                <w:rFonts w:ascii="Times New Roman" w:hAnsi="Times New Roman" w:cs="Times New Roman"/>
                <w:sz w:val="20"/>
                <w:szCs w:val="20"/>
              </w:rPr>
              <w:t xml:space="preserve">Химический состав клетки: </w:t>
            </w:r>
            <w:r w:rsidR="00AD425A" w:rsidRPr="00AC61B9">
              <w:rPr>
                <w:rFonts w:ascii="Times New Roman" w:hAnsi="Times New Roman" w:cs="Times New Roman"/>
                <w:sz w:val="20"/>
                <w:szCs w:val="20"/>
              </w:rPr>
              <w:t>Органические вещества.</w:t>
            </w:r>
          </w:p>
        </w:tc>
        <w:tc>
          <w:tcPr>
            <w:tcW w:w="356" w:type="pct"/>
          </w:tcPr>
          <w:p w:rsidR="00AD425A" w:rsidRDefault="00FB3C1A" w:rsidP="00CC396B">
            <w:pPr>
              <w:rPr>
                <w:rFonts w:ascii="Times New Roman" w:hAnsi="Times New Roman" w:cs="Times New Roman"/>
                <w:sz w:val="20"/>
                <w:szCs w:val="20"/>
              </w:rPr>
            </w:pPr>
            <w:r>
              <w:rPr>
                <w:rFonts w:ascii="Times New Roman" w:hAnsi="Times New Roman" w:cs="Times New Roman"/>
                <w:sz w:val="20"/>
                <w:szCs w:val="20"/>
              </w:rPr>
              <w:t>4</w:t>
            </w:r>
            <w:r w:rsidR="00AD425A" w:rsidRPr="00AC61B9">
              <w:rPr>
                <w:rFonts w:ascii="Times New Roman" w:hAnsi="Times New Roman" w:cs="Times New Roman"/>
                <w:sz w:val="20"/>
                <w:szCs w:val="20"/>
              </w:rPr>
              <w:t xml:space="preserve"> неде</w:t>
            </w:r>
            <w:r>
              <w:rPr>
                <w:rFonts w:ascii="Times New Roman" w:hAnsi="Times New Roman" w:cs="Times New Roman"/>
                <w:sz w:val="20"/>
                <w:szCs w:val="20"/>
              </w:rPr>
              <w:t xml:space="preserve">ля </w:t>
            </w:r>
            <w:r w:rsidR="00AD425A" w:rsidRPr="00AC61B9">
              <w:rPr>
                <w:rFonts w:ascii="Times New Roman" w:hAnsi="Times New Roman" w:cs="Times New Roman"/>
                <w:sz w:val="20"/>
                <w:szCs w:val="20"/>
              </w:rPr>
              <w:t>о</w:t>
            </w:r>
            <w:r>
              <w:rPr>
                <w:rFonts w:ascii="Times New Roman" w:hAnsi="Times New Roman" w:cs="Times New Roman"/>
                <w:sz w:val="20"/>
                <w:szCs w:val="20"/>
              </w:rPr>
              <w:t>кт</w:t>
            </w:r>
            <w:r w:rsidR="00AD425A" w:rsidRPr="00AC61B9">
              <w:rPr>
                <w:rFonts w:ascii="Times New Roman" w:hAnsi="Times New Roman" w:cs="Times New Roman"/>
                <w:sz w:val="20"/>
                <w:szCs w:val="20"/>
              </w:rPr>
              <w:t>ября</w:t>
            </w:r>
          </w:p>
          <w:p w:rsidR="00FB3C1A"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26-01.11</w:t>
            </w:r>
          </w:p>
        </w:tc>
        <w:tc>
          <w:tcPr>
            <w:tcW w:w="224" w:type="pct"/>
          </w:tcPr>
          <w:p w:rsidR="00AD425A" w:rsidRPr="00AC61B9" w:rsidRDefault="00AD425A" w:rsidP="00CC396B">
            <w:pPr>
              <w:rPr>
                <w:rFonts w:ascii="Times New Roman" w:hAnsi="Times New Roman" w:cs="Times New Roman"/>
                <w:sz w:val="20"/>
                <w:szCs w:val="20"/>
              </w:rPr>
            </w:pPr>
          </w:p>
        </w:tc>
        <w:tc>
          <w:tcPr>
            <w:tcW w:w="223" w:type="pct"/>
          </w:tcPr>
          <w:p w:rsidR="00AD425A" w:rsidRPr="00AC61B9" w:rsidRDefault="00AD425A" w:rsidP="00CC396B">
            <w:pPr>
              <w:widowControl w:val="0"/>
              <w:snapToGrid w:val="0"/>
              <w:rPr>
                <w:rFonts w:ascii="Times New Roman" w:hAnsi="Times New Roman" w:cs="Times New Roman"/>
                <w:b/>
                <w:i/>
                <w:iCs/>
                <w:sz w:val="20"/>
                <w:szCs w:val="20"/>
              </w:rPr>
            </w:pPr>
          </w:p>
        </w:tc>
        <w:tc>
          <w:tcPr>
            <w:tcW w:w="226" w:type="pct"/>
          </w:tcPr>
          <w:p w:rsidR="00AD425A" w:rsidRPr="00AC61B9" w:rsidRDefault="00AD425A" w:rsidP="00CC396B">
            <w:pPr>
              <w:widowControl w:val="0"/>
              <w:snapToGrid w:val="0"/>
              <w:rPr>
                <w:rFonts w:ascii="Times New Roman" w:hAnsi="Times New Roman" w:cs="Times New Roman"/>
                <w:b/>
                <w:i/>
                <w:iCs/>
                <w:sz w:val="20"/>
                <w:szCs w:val="20"/>
              </w:rPr>
            </w:pPr>
          </w:p>
        </w:tc>
        <w:tc>
          <w:tcPr>
            <w:tcW w:w="227" w:type="pct"/>
            <w:gridSpan w:val="2"/>
          </w:tcPr>
          <w:p w:rsidR="00AD425A" w:rsidRPr="00AC61B9" w:rsidRDefault="00AD425A" w:rsidP="00CC396B">
            <w:pPr>
              <w:widowControl w:val="0"/>
              <w:snapToGrid w:val="0"/>
              <w:rPr>
                <w:rFonts w:ascii="Times New Roman" w:hAnsi="Times New Roman" w:cs="Times New Roman"/>
                <w:b/>
                <w:i/>
                <w:iCs/>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Объясняют роль минеральных веществ  и воды, входящих в состав клетки</w:t>
            </w:r>
            <w:r w:rsidR="00CC396B" w:rsidRPr="00AC61B9">
              <w:rPr>
                <w:rFonts w:ascii="Times New Roman" w:hAnsi="Times New Roman" w:cs="Times New Roman"/>
                <w:sz w:val="20"/>
                <w:szCs w:val="20"/>
              </w:rPr>
              <w:t xml:space="preserve">. </w:t>
            </w:r>
            <w:r w:rsidRPr="00AC61B9">
              <w:rPr>
                <w:rFonts w:ascii="Times New Roman" w:hAnsi="Times New Roman" w:cs="Times New Roman"/>
                <w:sz w:val="20"/>
                <w:szCs w:val="20"/>
              </w:rPr>
              <w:t>Различают органические и минеральные вещества, входящие в состав клетки. Ставят биологические эксперименты по изучению химического состава клетки.</w:t>
            </w:r>
            <w:r w:rsidR="00CC396B" w:rsidRPr="00AC61B9">
              <w:rPr>
                <w:rFonts w:ascii="Times New Roman" w:hAnsi="Times New Roman" w:cs="Times New Roman"/>
                <w:sz w:val="20"/>
                <w:szCs w:val="20"/>
              </w:rPr>
              <w:t xml:space="preserve"> </w:t>
            </w:r>
            <w:r w:rsidRPr="00AC61B9">
              <w:rPr>
                <w:rFonts w:ascii="Times New Roman" w:hAnsi="Times New Roman" w:cs="Times New Roman"/>
                <w:sz w:val="20"/>
                <w:szCs w:val="20"/>
              </w:rPr>
              <w:t>Учатся работать с лабораторным оборудованием</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10.</w:t>
            </w:r>
          </w:p>
        </w:tc>
        <w:tc>
          <w:tcPr>
            <w:tcW w:w="1623" w:type="pct"/>
          </w:tcPr>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Строение клетки</w:t>
            </w:r>
          </w:p>
        </w:tc>
        <w:tc>
          <w:tcPr>
            <w:tcW w:w="356" w:type="pct"/>
          </w:tcPr>
          <w:p w:rsidR="00AD425A" w:rsidRDefault="00FB3C1A" w:rsidP="00CC396B">
            <w:pPr>
              <w:rPr>
                <w:rFonts w:ascii="Times New Roman" w:hAnsi="Times New Roman" w:cs="Times New Roman"/>
                <w:sz w:val="20"/>
                <w:szCs w:val="20"/>
              </w:rPr>
            </w:pPr>
            <w:r>
              <w:rPr>
                <w:rFonts w:ascii="Times New Roman" w:hAnsi="Times New Roman" w:cs="Times New Roman"/>
                <w:sz w:val="20"/>
                <w:szCs w:val="20"/>
              </w:rPr>
              <w:t>2</w:t>
            </w:r>
            <w:r w:rsidR="00AD425A" w:rsidRPr="00AC61B9">
              <w:rPr>
                <w:rFonts w:ascii="Times New Roman" w:hAnsi="Times New Roman" w:cs="Times New Roman"/>
                <w:sz w:val="20"/>
                <w:szCs w:val="20"/>
              </w:rPr>
              <w:t xml:space="preserve"> неделя </w:t>
            </w:r>
            <w:r w:rsidR="00AD425A" w:rsidRPr="00AC61B9">
              <w:rPr>
                <w:rFonts w:ascii="Times New Roman" w:hAnsi="Times New Roman" w:cs="Times New Roman"/>
                <w:sz w:val="20"/>
                <w:szCs w:val="20"/>
              </w:rPr>
              <w:lastRenderedPageBreak/>
              <w:t>ноября</w:t>
            </w:r>
          </w:p>
          <w:p w:rsidR="00FB3C1A"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09-15.11</w:t>
            </w:r>
          </w:p>
        </w:tc>
        <w:tc>
          <w:tcPr>
            <w:tcW w:w="224" w:type="pct"/>
          </w:tcPr>
          <w:p w:rsidR="00AD425A" w:rsidRPr="00AC61B9" w:rsidRDefault="00AD425A" w:rsidP="00CC396B">
            <w:pPr>
              <w:rPr>
                <w:rFonts w:ascii="Times New Roman" w:hAnsi="Times New Roman" w:cs="Times New Roman"/>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6" w:type="pct"/>
          </w:tcPr>
          <w:p w:rsidR="00AD425A" w:rsidRPr="00AC61B9" w:rsidRDefault="00AD425A" w:rsidP="00CC396B">
            <w:pPr>
              <w:rPr>
                <w:rFonts w:ascii="Times New Roman" w:hAnsi="Times New Roman" w:cs="Times New Roman"/>
                <w:b/>
                <w:i/>
                <w:iCs/>
                <w:sz w:val="20"/>
                <w:szCs w:val="20"/>
              </w:rPr>
            </w:pPr>
          </w:p>
        </w:tc>
        <w:tc>
          <w:tcPr>
            <w:tcW w:w="227" w:type="pct"/>
            <w:gridSpan w:val="2"/>
          </w:tcPr>
          <w:p w:rsidR="00AD425A" w:rsidRPr="00AC61B9" w:rsidRDefault="00AD425A" w:rsidP="00CC396B">
            <w:pPr>
              <w:rPr>
                <w:rFonts w:ascii="Times New Roman" w:hAnsi="Times New Roman" w:cs="Times New Roman"/>
                <w:b/>
                <w:i/>
                <w:iCs/>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 xml:space="preserve">Выделяют существенные признаки строения клетки. </w:t>
            </w:r>
            <w:r w:rsidR="00AC61B9">
              <w:rPr>
                <w:rFonts w:ascii="Times New Roman" w:hAnsi="Times New Roman" w:cs="Times New Roman"/>
                <w:sz w:val="20"/>
                <w:szCs w:val="20"/>
              </w:rPr>
              <w:t xml:space="preserve"> </w:t>
            </w:r>
            <w:r w:rsidRPr="00AC61B9">
              <w:rPr>
                <w:rFonts w:ascii="Times New Roman" w:hAnsi="Times New Roman" w:cs="Times New Roman"/>
                <w:sz w:val="20"/>
                <w:szCs w:val="20"/>
              </w:rPr>
              <w:t xml:space="preserve">Различают на </w:t>
            </w:r>
            <w:r w:rsidRPr="00AC61B9">
              <w:rPr>
                <w:rFonts w:ascii="Times New Roman" w:hAnsi="Times New Roman" w:cs="Times New Roman"/>
                <w:sz w:val="20"/>
                <w:szCs w:val="20"/>
              </w:rPr>
              <w:lastRenderedPageBreak/>
              <w:t>таблицах и микропрепаратах части и органоиды клетки.</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lastRenderedPageBreak/>
              <w:t>11.</w:t>
            </w:r>
          </w:p>
        </w:tc>
        <w:tc>
          <w:tcPr>
            <w:tcW w:w="1623" w:type="pct"/>
          </w:tcPr>
          <w:p w:rsidR="00AD425A" w:rsidRPr="00AC61B9" w:rsidRDefault="00AD425A" w:rsidP="00CC396B">
            <w:pPr>
              <w:rPr>
                <w:rFonts w:ascii="Times New Roman" w:hAnsi="Times New Roman" w:cs="Times New Roman"/>
                <w:b/>
                <w:i/>
                <w:sz w:val="20"/>
                <w:szCs w:val="20"/>
              </w:rPr>
            </w:pPr>
            <w:r w:rsidRPr="00AC61B9">
              <w:rPr>
                <w:rFonts w:ascii="Times New Roman" w:hAnsi="Times New Roman" w:cs="Times New Roman"/>
                <w:b/>
                <w:i/>
                <w:iCs/>
                <w:sz w:val="20"/>
                <w:szCs w:val="20"/>
              </w:rPr>
              <w:t xml:space="preserve">Лабораторная  работа </w:t>
            </w:r>
            <w:r w:rsidRPr="00AC61B9">
              <w:rPr>
                <w:rFonts w:ascii="Times New Roman" w:hAnsi="Times New Roman" w:cs="Times New Roman"/>
                <w:b/>
                <w:i/>
                <w:sz w:val="20"/>
                <w:szCs w:val="20"/>
              </w:rPr>
              <w:t>№3 «Приготовление и рассматривание препарата кожицы чешуи лука под микроскопом»</w:t>
            </w:r>
          </w:p>
        </w:tc>
        <w:tc>
          <w:tcPr>
            <w:tcW w:w="356" w:type="pct"/>
          </w:tcPr>
          <w:p w:rsidR="00AD425A" w:rsidRDefault="00FB3C1A" w:rsidP="00CC396B">
            <w:pPr>
              <w:rPr>
                <w:rFonts w:ascii="Times New Roman" w:hAnsi="Times New Roman" w:cs="Times New Roman"/>
                <w:sz w:val="20"/>
                <w:szCs w:val="20"/>
              </w:rPr>
            </w:pPr>
            <w:r>
              <w:rPr>
                <w:rFonts w:ascii="Times New Roman" w:hAnsi="Times New Roman" w:cs="Times New Roman"/>
                <w:sz w:val="20"/>
                <w:szCs w:val="20"/>
              </w:rPr>
              <w:t>3</w:t>
            </w:r>
            <w:r w:rsidR="00AD425A" w:rsidRPr="00AC61B9">
              <w:rPr>
                <w:rFonts w:ascii="Times New Roman" w:hAnsi="Times New Roman" w:cs="Times New Roman"/>
                <w:sz w:val="20"/>
                <w:szCs w:val="20"/>
              </w:rPr>
              <w:t xml:space="preserve"> неделя ноября</w:t>
            </w:r>
          </w:p>
          <w:p w:rsidR="00FB3C1A"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16-22.11</w:t>
            </w:r>
          </w:p>
        </w:tc>
        <w:tc>
          <w:tcPr>
            <w:tcW w:w="224" w:type="pct"/>
          </w:tcPr>
          <w:p w:rsidR="00AD425A" w:rsidRPr="00AC61B9" w:rsidRDefault="00AD425A" w:rsidP="00CC396B">
            <w:pPr>
              <w:widowControl w:val="0"/>
              <w:snapToGrid w:val="0"/>
              <w:rPr>
                <w:rFonts w:ascii="Times New Roman" w:hAnsi="Times New Roman" w:cs="Times New Roman"/>
                <w:sz w:val="20"/>
                <w:szCs w:val="20"/>
              </w:rPr>
            </w:pPr>
          </w:p>
        </w:tc>
        <w:tc>
          <w:tcPr>
            <w:tcW w:w="223" w:type="pct"/>
          </w:tcPr>
          <w:p w:rsidR="00AD425A" w:rsidRPr="00AC61B9" w:rsidRDefault="00AD425A" w:rsidP="00CC396B">
            <w:pPr>
              <w:widowControl w:val="0"/>
              <w:snapToGrid w:val="0"/>
              <w:rPr>
                <w:rFonts w:ascii="Times New Roman" w:hAnsi="Times New Roman" w:cs="Times New Roman"/>
                <w:sz w:val="20"/>
                <w:szCs w:val="20"/>
              </w:rPr>
            </w:pPr>
          </w:p>
        </w:tc>
        <w:tc>
          <w:tcPr>
            <w:tcW w:w="226" w:type="pct"/>
          </w:tcPr>
          <w:p w:rsidR="00AD425A" w:rsidRPr="00AC61B9" w:rsidRDefault="00AD425A" w:rsidP="00CC396B">
            <w:pPr>
              <w:widowControl w:val="0"/>
              <w:snapToGrid w:val="0"/>
              <w:rPr>
                <w:rFonts w:ascii="Times New Roman" w:hAnsi="Times New Roman" w:cs="Times New Roman"/>
                <w:sz w:val="20"/>
                <w:szCs w:val="20"/>
              </w:rPr>
            </w:pPr>
          </w:p>
        </w:tc>
        <w:tc>
          <w:tcPr>
            <w:tcW w:w="227" w:type="pct"/>
            <w:gridSpan w:val="2"/>
          </w:tcPr>
          <w:p w:rsidR="00AD425A" w:rsidRPr="00AC61B9" w:rsidRDefault="00AD425A" w:rsidP="00CC396B">
            <w:pPr>
              <w:widowControl w:val="0"/>
              <w:snapToGrid w:val="0"/>
              <w:rPr>
                <w:rFonts w:ascii="Times New Roman" w:hAnsi="Times New Roman" w:cs="Times New Roman"/>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 xml:space="preserve">Учатся готовить микропрепараты. </w:t>
            </w:r>
          </w:p>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Наблюдают части и органоиды клетки под микроскопом, описывают и схематически изображают</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12.</w:t>
            </w:r>
          </w:p>
        </w:tc>
        <w:tc>
          <w:tcPr>
            <w:tcW w:w="1623" w:type="pct"/>
          </w:tcPr>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Пластиды</w:t>
            </w:r>
            <w:r w:rsidRPr="00AC61B9">
              <w:rPr>
                <w:rFonts w:ascii="Times New Roman" w:hAnsi="Times New Roman" w:cs="Times New Roman"/>
                <w:b/>
                <w:sz w:val="20"/>
                <w:szCs w:val="20"/>
              </w:rPr>
              <w:t xml:space="preserve"> </w:t>
            </w:r>
          </w:p>
          <w:p w:rsidR="00AD425A" w:rsidRPr="00AC61B9" w:rsidRDefault="00AD425A" w:rsidP="00CC396B">
            <w:pPr>
              <w:rPr>
                <w:rFonts w:ascii="Times New Roman" w:hAnsi="Times New Roman" w:cs="Times New Roman"/>
                <w:b/>
                <w:i/>
                <w:sz w:val="20"/>
                <w:szCs w:val="20"/>
              </w:rPr>
            </w:pPr>
            <w:r w:rsidRPr="00AC61B9">
              <w:rPr>
                <w:rFonts w:ascii="Times New Roman" w:hAnsi="Times New Roman" w:cs="Times New Roman"/>
                <w:b/>
                <w:i/>
                <w:iCs/>
                <w:sz w:val="20"/>
                <w:szCs w:val="20"/>
              </w:rPr>
              <w:t xml:space="preserve">Лабораторная  работа </w:t>
            </w:r>
            <w:r w:rsidRPr="00AC61B9">
              <w:rPr>
                <w:rFonts w:ascii="Times New Roman" w:hAnsi="Times New Roman" w:cs="Times New Roman"/>
                <w:b/>
                <w:i/>
                <w:sz w:val="20"/>
                <w:szCs w:val="20"/>
              </w:rPr>
              <w:t>№ 4 «Пластиды в клетках листа элодеи и мякоти плодов».</w:t>
            </w:r>
          </w:p>
        </w:tc>
        <w:tc>
          <w:tcPr>
            <w:tcW w:w="356" w:type="pct"/>
          </w:tcPr>
          <w:p w:rsidR="00AD425A" w:rsidRDefault="00FB3C1A" w:rsidP="00CC396B">
            <w:pPr>
              <w:rPr>
                <w:rFonts w:ascii="Times New Roman" w:hAnsi="Times New Roman" w:cs="Times New Roman"/>
                <w:sz w:val="20"/>
                <w:szCs w:val="20"/>
              </w:rPr>
            </w:pPr>
            <w:r>
              <w:rPr>
                <w:rFonts w:ascii="Times New Roman" w:hAnsi="Times New Roman" w:cs="Times New Roman"/>
                <w:sz w:val="20"/>
                <w:szCs w:val="20"/>
              </w:rPr>
              <w:t>4</w:t>
            </w:r>
            <w:r w:rsidR="00AD425A" w:rsidRPr="00AC61B9">
              <w:rPr>
                <w:rFonts w:ascii="Times New Roman" w:hAnsi="Times New Roman" w:cs="Times New Roman"/>
                <w:sz w:val="20"/>
                <w:szCs w:val="20"/>
              </w:rPr>
              <w:t xml:space="preserve"> неделя ноября</w:t>
            </w:r>
          </w:p>
          <w:p w:rsidR="00FB3C1A"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23.11-29.11</w:t>
            </w:r>
          </w:p>
        </w:tc>
        <w:tc>
          <w:tcPr>
            <w:tcW w:w="224" w:type="pct"/>
          </w:tcPr>
          <w:p w:rsidR="00AD425A" w:rsidRPr="00AC61B9" w:rsidRDefault="00AD425A" w:rsidP="00CC396B">
            <w:pPr>
              <w:widowControl w:val="0"/>
              <w:snapToGrid w:val="0"/>
              <w:rPr>
                <w:rFonts w:ascii="Times New Roman" w:hAnsi="Times New Roman" w:cs="Times New Roman"/>
                <w:sz w:val="20"/>
                <w:szCs w:val="20"/>
              </w:rPr>
            </w:pPr>
          </w:p>
        </w:tc>
        <w:tc>
          <w:tcPr>
            <w:tcW w:w="223" w:type="pct"/>
          </w:tcPr>
          <w:p w:rsidR="00AD425A" w:rsidRPr="00AC61B9" w:rsidRDefault="00AD425A" w:rsidP="00CC396B">
            <w:pPr>
              <w:widowControl w:val="0"/>
              <w:snapToGrid w:val="0"/>
              <w:rPr>
                <w:rFonts w:ascii="Times New Roman" w:hAnsi="Times New Roman" w:cs="Times New Roman"/>
                <w:b/>
                <w:i/>
                <w:iCs/>
                <w:sz w:val="20"/>
                <w:szCs w:val="20"/>
              </w:rPr>
            </w:pPr>
          </w:p>
        </w:tc>
        <w:tc>
          <w:tcPr>
            <w:tcW w:w="226" w:type="pct"/>
          </w:tcPr>
          <w:p w:rsidR="00AD425A" w:rsidRPr="00AC61B9" w:rsidRDefault="00AD425A" w:rsidP="00CC396B">
            <w:pPr>
              <w:widowControl w:val="0"/>
              <w:snapToGrid w:val="0"/>
              <w:rPr>
                <w:rFonts w:ascii="Times New Roman" w:hAnsi="Times New Roman" w:cs="Times New Roman"/>
                <w:b/>
                <w:i/>
                <w:iCs/>
                <w:sz w:val="20"/>
                <w:szCs w:val="20"/>
              </w:rPr>
            </w:pPr>
          </w:p>
        </w:tc>
        <w:tc>
          <w:tcPr>
            <w:tcW w:w="227" w:type="pct"/>
            <w:gridSpan w:val="2"/>
          </w:tcPr>
          <w:p w:rsidR="00AD425A" w:rsidRPr="00AC61B9" w:rsidRDefault="00AD425A" w:rsidP="00CC396B">
            <w:pPr>
              <w:widowControl w:val="0"/>
              <w:snapToGrid w:val="0"/>
              <w:rPr>
                <w:rFonts w:ascii="Times New Roman" w:hAnsi="Times New Roman" w:cs="Times New Roman"/>
                <w:b/>
                <w:i/>
                <w:iCs/>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 xml:space="preserve">Отрабатывают навыки приготовления микропрепаратов. </w:t>
            </w:r>
          </w:p>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строения клетки.</w:t>
            </w:r>
          </w:p>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Различают на таблице и микропрепаратах части и органоиды клетки</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13.</w:t>
            </w:r>
          </w:p>
        </w:tc>
        <w:tc>
          <w:tcPr>
            <w:tcW w:w="1623" w:type="pct"/>
          </w:tcPr>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Жизнедеятельность клетки.</w:t>
            </w:r>
          </w:p>
        </w:tc>
        <w:tc>
          <w:tcPr>
            <w:tcW w:w="356" w:type="pct"/>
          </w:tcPr>
          <w:p w:rsidR="00AD425A"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1 неделя декабря</w:t>
            </w:r>
          </w:p>
          <w:p w:rsidR="00FB3C1A"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30.11-06.12</w:t>
            </w:r>
          </w:p>
        </w:tc>
        <w:tc>
          <w:tcPr>
            <w:tcW w:w="224" w:type="pct"/>
          </w:tcPr>
          <w:p w:rsidR="00AD425A" w:rsidRPr="00AC61B9" w:rsidRDefault="00AD425A" w:rsidP="00CC396B">
            <w:pPr>
              <w:widowControl w:val="0"/>
              <w:snapToGrid w:val="0"/>
              <w:rPr>
                <w:rFonts w:ascii="Times New Roman" w:hAnsi="Times New Roman" w:cs="Times New Roman"/>
                <w:sz w:val="20"/>
                <w:szCs w:val="20"/>
              </w:rPr>
            </w:pPr>
          </w:p>
        </w:tc>
        <w:tc>
          <w:tcPr>
            <w:tcW w:w="223" w:type="pct"/>
          </w:tcPr>
          <w:p w:rsidR="00AD425A" w:rsidRPr="00AC61B9" w:rsidRDefault="00AD425A" w:rsidP="00CC396B">
            <w:pPr>
              <w:widowControl w:val="0"/>
              <w:snapToGrid w:val="0"/>
              <w:rPr>
                <w:rFonts w:ascii="Times New Roman" w:hAnsi="Times New Roman" w:cs="Times New Roman"/>
                <w:b/>
                <w:i/>
                <w:iCs/>
                <w:sz w:val="20"/>
                <w:szCs w:val="20"/>
              </w:rPr>
            </w:pPr>
          </w:p>
        </w:tc>
        <w:tc>
          <w:tcPr>
            <w:tcW w:w="226" w:type="pct"/>
          </w:tcPr>
          <w:p w:rsidR="00AD425A" w:rsidRPr="00AC61B9" w:rsidRDefault="00AD425A" w:rsidP="00CC396B">
            <w:pPr>
              <w:widowControl w:val="0"/>
              <w:snapToGrid w:val="0"/>
              <w:rPr>
                <w:rFonts w:ascii="Times New Roman" w:hAnsi="Times New Roman" w:cs="Times New Roman"/>
                <w:b/>
                <w:i/>
                <w:iCs/>
                <w:sz w:val="20"/>
                <w:szCs w:val="20"/>
              </w:rPr>
            </w:pPr>
          </w:p>
        </w:tc>
        <w:tc>
          <w:tcPr>
            <w:tcW w:w="227" w:type="pct"/>
            <w:gridSpan w:val="2"/>
          </w:tcPr>
          <w:p w:rsidR="00AD425A" w:rsidRPr="00AC61B9" w:rsidRDefault="00AD425A" w:rsidP="00CC396B">
            <w:pPr>
              <w:widowControl w:val="0"/>
              <w:snapToGrid w:val="0"/>
              <w:rPr>
                <w:rFonts w:ascii="Times New Roman" w:hAnsi="Times New Roman" w:cs="Times New Roman"/>
                <w:b/>
                <w:i/>
                <w:iCs/>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процессов жизнедеятельности клетки. Ставят биологические эксперименты по изучению процессов жизнедеятельности организмов и объясняют их результаты.</w:t>
            </w:r>
          </w:p>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Отрабатывают умение готовить микропрепараты и работать с микроскопом</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14.</w:t>
            </w:r>
          </w:p>
        </w:tc>
        <w:tc>
          <w:tcPr>
            <w:tcW w:w="1623" w:type="pct"/>
          </w:tcPr>
          <w:p w:rsidR="00AD425A" w:rsidRPr="00AC61B9" w:rsidRDefault="00AD425A" w:rsidP="00CC396B">
            <w:pPr>
              <w:rPr>
                <w:rFonts w:ascii="Times New Roman" w:hAnsi="Times New Roman" w:cs="Times New Roman"/>
                <w:b/>
                <w:sz w:val="20"/>
                <w:szCs w:val="20"/>
              </w:rPr>
            </w:pPr>
            <w:r w:rsidRPr="00AC61B9">
              <w:rPr>
                <w:rFonts w:ascii="Times New Roman" w:hAnsi="Times New Roman" w:cs="Times New Roman"/>
                <w:sz w:val="20"/>
                <w:szCs w:val="20"/>
              </w:rPr>
              <w:t>Деление и рост клеток.</w:t>
            </w:r>
          </w:p>
        </w:tc>
        <w:tc>
          <w:tcPr>
            <w:tcW w:w="356" w:type="pct"/>
          </w:tcPr>
          <w:p w:rsidR="00AD425A"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2 неделя декабря</w:t>
            </w:r>
          </w:p>
          <w:p w:rsidR="00FB3C1A" w:rsidRPr="00AC61B9"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07-13.12</w:t>
            </w:r>
          </w:p>
        </w:tc>
        <w:tc>
          <w:tcPr>
            <w:tcW w:w="224" w:type="pct"/>
          </w:tcPr>
          <w:p w:rsidR="00AD425A" w:rsidRPr="00AC61B9" w:rsidRDefault="00AD425A" w:rsidP="00CC396B">
            <w:pPr>
              <w:rPr>
                <w:rFonts w:ascii="Times New Roman" w:hAnsi="Times New Roman" w:cs="Times New Roman"/>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6" w:type="pct"/>
          </w:tcPr>
          <w:p w:rsidR="00AD425A" w:rsidRPr="00AC61B9" w:rsidRDefault="00AD425A" w:rsidP="00CC396B">
            <w:pPr>
              <w:rPr>
                <w:rFonts w:ascii="Times New Roman" w:hAnsi="Times New Roman" w:cs="Times New Roman"/>
                <w:b/>
                <w:i/>
                <w:iCs/>
                <w:sz w:val="20"/>
                <w:szCs w:val="20"/>
              </w:rPr>
            </w:pPr>
          </w:p>
        </w:tc>
        <w:tc>
          <w:tcPr>
            <w:tcW w:w="227" w:type="pct"/>
            <w:gridSpan w:val="2"/>
          </w:tcPr>
          <w:p w:rsidR="00AD425A" w:rsidRPr="00AC61B9" w:rsidRDefault="00AD425A" w:rsidP="00CC396B">
            <w:pPr>
              <w:rPr>
                <w:rFonts w:ascii="Times New Roman" w:hAnsi="Times New Roman" w:cs="Times New Roman"/>
                <w:b/>
                <w:i/>
                <w:iCs/>
                <w:sz w:val="20"/>
                <w:szCs w:val="20"/>
              </w:rPr>
            </w:pPr>
          </w:p>
        </w:tc>
        <w:tc>
          <w:tcPr>
            <w:tcW w:w="1931" w:type="pct"/>
          </w:tcPr>
          <w:p w:rsidR="00AD425A" w:rsidRPr="00AC61B9" w:rsidRDefault="00063E32" w:rsidP="00CC396B">
            <w:pPr>
              <w:rPr>
                <w:rFonts w:ascii="Times New Roman" w:hAnsi="Times New Roman" w:cs="Times New Roman"/>
                <w:sz w:val="20"/>
                <w:szCs w:val="20"/>
              </w:rPr>
            </w:pPr>
            <w:r>
              <w:rPr>
                <w:rFonts w:ascii="Times New Roman" w:hAnsi="Times New Roman" w:cs="Times New Roman"/>
                <w:sz w:val="20"/>
                <w:szCs w:val="20"/>
              </w:rPr>
              <w:t>Выделяют существенные признаки</w:t>
            </w:r>
            <w:r w:rsidR="00AD425A" w:rsidRPr="00AC61B9">
              <w:rPr>
                <w:rFonts w:ascii="Times New Roman" w:hAnsi="Times New Roman" w:cs="Times New Roman"/>
                <w:sz w:val="20"/>
                <w:szCs w:val="20"/>
              </w:rPr>
              <w:t xml:space="preserve"> процессов жизнедеятельности клетки. </w:t>
            </w:r>
          </w:p>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Обсуждают биологические эксперименты по изучению процессов жизнедеятельности организмов и объясняют их результаты</w:t>
            </w:r>
          </w:p>
        </w:tc>
      </w:tr>
      <w:tr w:rsidR="00AD425A" w:rsidRPr="00AC61B9" w:rsidTr="00AD425A">
        <w:trPr>
          <w:trHeight w:val="162"/>
        </w:trPr>
        <w:tc>
          <w:tcPr>
            <w:tcW w:w="190" w:type="pct"/>
          </w:tcPr>
          <w:p w:rsidR="00AD425A" w:rsidRPr="00AC61B9" w:rsidRDefault="00AD425A" w:rsidP="00220282">
            <w:pPr>
              <w:rPr>
                <w:rFonts w:ascii="Times New Roman" w:hAnsi="Times New Roman" w:cs="Times New Roman"/>
                <w:b/>
                <w:sz w:val="20"/>
                <w:szCs w:val="20"/>
              </w:rPr>
            </w:pPr>
            <w:r w:rsidRPr="00AC61B9">
              <w:rPr>
                <w:rFonts w:ascii="Times New Roman" w:hAnsi="Times New Roman" w:cs="Times New Roman"/>
                <w:b/>
                <w:sz w:val="20"/>
                <w:szCs w:val="20"/>
              </w:rPr>
              <w:t>15.</w:t>
            </w:r>
          </w:p>
        </w:tc>
        <w:tc>
          <w:tcPr>
            <w:tcW w:w="1623" w:type="pct"/>
          </w:tcPr>
          <w:p w:rsidR="00AD425A" w:rsidRPr="00AC61B9" w:rsidRDefault="00AD425A" w:rsidP="00CC396B">
            <w:pPr>
              <w:widowControl w:val="0"/>
              <w:snapToGrid w:val="0"/>
              <w:rPr>
                <w:rFonts w:ascii="Times New Roman" w:hAnsi="Times New Roman" w:cs="Times New Roman"/>
                <w:sz w:val="20"/>
                <w:szCs w:val="20"/>
              </w:rPr>
            </w:pPr>
            <w:r w:rsidRPr="00AC61B9">
              <w:rPr>
                <w:rFonts w:ascii="Times New Roman" w:hAnsi="Times New Roman" w:cs="Times New Roman"/>
                <w:sz w:val="20"/>
                <w:szCs w:val="20"/>
              </w:rPr>
              <w:t>Обобщающий урок по теме «Клеточное строение организмов»</w:t>
            </w:r>
          </w:p>
          <w:p w:rsidR="00934363" w:rsidRPr="00AC61B9" w:rsidRDefault="00934363" w:rsidP="00CC396B">
            <w:pPr>
              <w:widowControl w:val="0"/>
              <w:snapToGrid w:val="0"/>
              <w:rPr>
                <w:rFonts w:ascii="Times New Roman" w:hAnsi="Times New Roman" w:cs="Times New Roman"/>
                <w:i/>
                <w:color w:val="FF0000"/>
                <w:sz w:val="20"/>
                <w:szCs w:val="20"/>
              </w:rPr>
            </w:pPr>
            <w:r w:rsidRPr="00AC61B9">
              <w:rPr>
                <w:rFonts w:ascii="Times New Roman" w:hAnsi="Times New Roman" w:cs="Times New Roman"/>
                <w:i/>
                <w:color w:val="FF0000"/>
                <w:sz w:val="20"/>
                <w:szCs w:val="20"/>
              </w:rPr>
              <w:t>«Клеточное строение организмов</w:t>
            </w:r>
            <w:r w:rsidR="00AC61B9" w:rsidRPr="00AC61B9">
              <w:rPr>
                <w:rFonts w:ascii="Times New Roman" w:hAnsi="Times New Roman" w:cs="Times New Roman"/>
                <w:i/>
                <w:color w:val="FF0000"/>
                <w:sz w:val="20"/>
                <w:szCs w:val="20"/>
              </w:rPr>
              <w:t>, обитающих в Подмосковье»</w:t>
            </w:r>
          </w:p>
        </w:tc>
        <w:tc>
          <w:tcPr>
            <w:tcW w:w="356" w:type="pct"/>
          </w:tcPr>
          <w:p w:rsidR="00AD425A"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3 неделя декабря</w:t>
            </w:r>
          </w:p>
          <w:p w:rsidR="00FB3C1A" w:rsidRPr="00FB3C1A" w:rsidRDefault="00FB3C1A" w:rsidP="00CC396B">
            <w:pPr>
              <w:rPr>
                <w:rFonts w:ascii="Times New Roman" w:hAnsi="Times New Roman" w:cs="Times New Roman"/>
                <w:sz w:val="20"/>
                <w:szCs w:val="20"/>
              </w:rPr>
            </w:pPr>
            <w:r w:rsidRPr="00FB3C1A">
              <w:rPr>
                <w:rFonts w:ascii="Times New Roman" w:hAnsi="Times New Roman" w:cs="Times New Roman"/>
                <w:sz w:val="20"/>
                <w:szCs w:val="20"/>
              </w:rPr>
              <w:t>14-20.12</w:t>
            </w:r>
          </w:p>
        </w:tc>
        <w:tc>
          <w:tcPr>
            <w:tcW w:w="224" w:type="pct"/>
          </w:tcPr>
          <w:p w:rsidR="00AD425A" w:rsidRPr="00AC61B9" w:rsidRDefault="00AD425A" w:rsidP="00CC396B">
            <w:pPr>
              <w:rPr>
                <w:rFonts w:ascii="Times New Roman" w:hAnsi="Times New Roman" w:cs="Times New Roman"/>
                <w:sz w:val="20"/>
                <w:szCs w:val="20"/>
              </w:rPr>
            </w:pPr>
          </w:p>
        </w:tc>
        <w:tc>
          <w:tcPr>
            <w:tcW w:w="223" w:type="pct"/>
          </w:tcPr>
          <w:p w:rsidR="00AD425A" w:rsidRPr="00AC61B9" w:rsidRDefault="00AD425A" w:rsidP="00CC396B">
            <w:pPr>
              <w:rPr>
                <w:rFonts w:ascii="Times New Roman" w:hAnsi="Times New Roman" w:cs="Times New Roman"/>
                <w:sz w:val="20"/>
                <w:szCs w:val="20"/>
              </w:rPr>
            </w:pPr>
          </w:p>
        </w:tc>
        <w:tc>
          <w:tcPr>
            <w:tcW w:w="226" w:type="pct"/>
          </w:tcPr>
          <w:p w:rsidR="00AD425A" w:rsidRPr="00AC61B9" w:rsidRDefault="00AD425A" w:rsidP="00CC396B">
            <w:pPr>
              <w:rPr>
                <w:rFonts w:ascii="Times New Roman" w:hAnsi="Times New Roman" w:cs="Times New Roman"/>
                <w:sz w:val="20"/>
                <w:szCs w:val="20"/>
              </w:rPr>
            </w:pPr>
          </w:p>
        </w:tc>
        <w:tc>
          <w:tcPr>
            <w:tcW w:w="227" w:type="pct"/>
            <w:gridSpan w:val="2"/>
          </w:tcPr>
          <w:p w:rsidR="00AD425A" w:rsidRPr="00AC61B9" w:rsidRDefault="00AD425A" w:rsidP="00CC396B">
            <w:pPr>
              <w:rPr>
                <w:rFonts w:ascii="Times New Roman" w:hAnsi="Times New Roman" w:cs="Times New Roman"/>
                <w:sz w:val="20"/>
                <w:szCs w:val="20"/>
              </w:rPr>
            </w:pPr>
          </w:p>
        </w:tc>
        <w:tc>
          <w:tcPr>
            <w:tcW w:w="1931" w:type="pct"/>
          </w:tcPr>
          <w:p w:rsidR="00AD425A" w:rsidRPr="00AC61B9" w:rsidRDefault="00AD425A" w:rsidP="00CC396B">
            <w:pPr>
              <w:rPr>
                <w:rFonts w:ascii="Times New Roman" w:hAnsi="Times New Roman" w:cs="Times New Roman"/>
                <w:sz w:val="20"/>
                <w:szCs w:val="20"/>
              </w:rPr>
            </w:pPr>
            <w:r w:rsidRPr="00AC61B9">
              <w:rPr>
                <w:rFonts w:ascii="Times New Roman" w:hAnsi="Times New Roman" w:cs="Times New Roman"/>
                <w:sz w:val="20"/>
                <w:szCs w:val="20"/>
              </w:rPr>
              <w:t xml:space="preserve">Работают с учебником, рабочей тетрадью и дидактическим материалом. </w:t>
            </w:r>
            <w:r w:rsidR="00AC61B9">
              <w:rPr>
                <w:rFonts w:ascii="Times New Roman" w:hAnsi="Times New Roman" w:cs="Times New Roman"/>
                <w:sz w:val="20"/>
                <w:szCs w:val="20"/>
              </w:rPr>
              <w:t xml:space="preserve"> </w:t>
            </w:r>
            <w:r w:rsidRPr="00AC61B9">
              <w:rPr>
                <w:rFonts w:ascii="Times New Roman" w:hAnsi="Times New Roman" w:cs="Times New Roman"/>
                <w:sz w:val="20"/>
                <w:szCs w:val="20"/>
              </w:rPr>
              <w:t>Заполняют таблицы. Демонстрируют умения готовить микропрепараты и работать  с микроскопом</w:t>
            </w:r>
          </w:p>
        </w:tc>
      </w:tr>
      <w:tr w:rsidR="00D50C05" w:rsidRPr="00AC61B9" w:rsidTr="00220282">
        <w:trPr>
          <w:trHeight w:val="162"/>
        </w:trPr>
        <w:tc>
          <w:tcPr>
            <w:tcW w:w="5000" w:type="pct"/>
            <w:gridSpan w:val="9"/>
          </w:tcPr>
          <w:p w:rsidR="00D50C05" w:rsidRPr="00AC61B9" w:rsidRDefault="00CC396B" w:rsidP="007B743A">
            <w:pPr>
              <w:jc w:val="center"/>
              <w:rPr>
                <w:rFonts w:ascii="Times New Roman" w:hAnsi="Times New Roman" w:cs="Times New Roman"/>
                <w:b/>
                <w:sz w:val="20"/>
                <w:szCs w:val="20"/>
              </w:rPr>
            </w:pPr>
            <w:r w:rsidRPr="00AC61B9">
              <w:rPr>
                <w:rFonts w:ascii="Times New Roman" w:hAnsi="Times New Roman" w:cs="Times New Roman"/>
                <w:b/>
                <w:sz w:val="20"/>
                <w:szCs w:val="20"/>
              </w:rPr>
              <w:t>Многообразие организмов (17 ч+2р)</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16.</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Характеристика царства Бактерии.</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4 неделя декабря</w:t>
            </w:r>
          </w:p>
          <w:p w:rsidR="00FB3C1A" w:rsidRPr="00FB3C1A" w:rsidRDefault="00FB3C1A" w:rsidP="007B743A">
            <w:pPr>
              <w:rPr>
                <w:rFonts w:ascii="Times New Roman" w:hAnsi="Times New Roman" w:cs="Times New Roman"/>
                <w:sz w:val="20"/>
                <w:szCs w:val="20"/>
              </w:rPr>
            </w:pPr>
            <w:r w:rsidRPr="00FB3C1A">
              <w:rPr>
                <w:rFonts w:ascii="Times New Roman" w:hAnsi="Times New Roman" w:cs="Times New Roman"/>
                <w:sz w:val="20"/>
                <w:szCs w:val="20"/>
              </w:rPr>
              <w:t>21-27.12</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6" w:type="pct"/>
          </w:tcPr>
          <w:p w:rsidR="007B743A" w:rsidRPr="00AC61B9" w:rsidRDefault="007B743A" w:rsidP="007B743A">
            <w:pPr>
              <w:rPr>
                <w:rFonts w:ascii="Times New Roman" w:hAnsi="Times New Roman" w:cs="Times New Roman"/>
                <w:sz w:val="20"/>
                <w:szCs w:val="20"/>
              </w:rPr>
            </w:pPr>
          </w:p>
        </w:tc>
        <w:tc>
          <w:tcPr>
            <w:tcW w:w="227" w:type="pct"/>
            <w:gridSpan w:val="2"/>
          </w:tcPr>
          <w:p w:rsidR="007B743A" w:rsidRPr="00AC61B9" w:rsidRDefault="007B743A" w:rsidP="007B743A">
            <w:pPr>
              <w:rPr>
                <w:rFonts w:ascii="Times New Roman" w:hAnsi="Times New Roman" w:cs="Times New Roman"/>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Определяют понятия «ботаника», «низшие растения», «высшие растения», «слоевище», «таллом».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Выявляют взаимосвязи между строением растений и их местообитанием</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17.</w:t>
            </w:r>
          </w:p>
        </w:tc>
        <w:tc>
          <w:tcPr>
            <w:tcW w:w="1623"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Жизнедеятельность бактерий. Роль бактерий в природе.</w:t>
            </w:r>
          </w:p>
        </w:tc>
        <w:tc>
          <w:tcPr>
            <w:tcW w:w="356" w:type="pct"/>
          </w:tcPr>
          <w:p w:rsidR="007B743A" w:rsidRPr="00063E32"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2</w:t>
            </w:r>
            <w:r w:rsidR="007B743A" w:rsidRPr="00063E32">
              <w:rPr>
                <w:rFonts w:ascii="Times New Roman" w:hAnsi="Times New Roman" w:cs="Times New Roman"/>
                <w:sz w:val="20"/>
                <w:szCs w:val="20"/>
              </w:rPr>
              <w:t xml:space="preserve"> неделя</w:t>
            </w:r>
          </w:p>
          <w:p w:rsidR="007B743A" w:rsidRPr="00063E32"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Я</w:t>
            </w:r>
            <w:r w:rsidR="007B743A" w:rsidRPr="00063E32">
              <w:rPr>
                <w:rFonts w:ascii="Times New Roman" w:hAnsi="Times New Roman" w:cs="Times New Roman"/>
                <w:sz w:val="20"/>
                <w:szCs w:val="20"/>
              </w:rPr>
              <w:t>нваря</w:t>
            </w:r>
          </w:p>
          <w:p w:rsidR="00063E32" w:rsidRPr="00063E32"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11-17.01</w:t>
            </w:r>
          </w:p>
        </w:tc>
        <w:tc>
          <w:tcPr>
            <w:tcW w:w="224" w:type="pct"/>
          </w:tcPr>
          <w:p w:rsidR="007B743A" w:rsidRPr="00AC61B9" w:rsidRDefault="007B743A" w:rsidP="007B743A">
            <w:pPr>
              <w:contextualSpacing/>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6" w:type="pct"/>
          </w:tcPr>
          <w:p w:rsidR="007B743A" w:rsidRPr="00AC61B9" w:rsidRDefault="007B743A" w:rsidP="007B743A">
            <w:pPr>
              <w:widowControl w:val="0"/>
              <w:snapToGrid w:val="0"/>
              <w:rPr>
                <w:rFonts w:ascii="Times New Roman" w:hAnsi="Times New Roman" w:cs="Times New Roman"/>
                <w:sz w:val="20"/>
                <w:szCs w:val="20"/>
              </w:rPr>
            </w:pPr>
          </w:p>
        </w:tc>
        <w:tc>
          <w:tcPr>
            <w:tcW w:w="227" w:type="pct"/>
            <w:gridSpan w:val="2"/>
          </w:tcPr>
          <w:p w:rsidR="007B743A" w:rsidRPr="00AC61B9" w:rsidRDefault="007B743A" w:rsidP="007B743A">
            <w:pPr>
              <w:widowControl w:val="0"/>
              <w:snapToGrid w:val="0"/>
              <w:rPr>
                <w:rFonts w:ascii="Times New Roman" w:hAnsi="Times New Roman" w:cs="Times New Roman"/>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водорослей. Работают с таблицами и гербарными образцами, определяя представителей водорослей</w:t>
            </w:r>
            <w:proofErr w:type="gramStart"/>
            <w:r w:rsidRPr="00AC61B9">
              <w:rPr>
                <w:rFonts w:ascii="Times New Roman" w:hAnsi="Times New Roman" w:cs="Times New Roman"/>
                <w:sz w:val="20"/>
                <w:szCs w:val="20"/>
              </w:rPr>
              <w:t>.</w:t>
            </w:r>
            <w:r w:rsidR="00AC61B9">
              <w:rPr>
                <w:rFonts w:ascii="Times New Roman" w:hAnsi="Times New Roman" w:cs="Times New Roman"/>
                <w:sz w:val="20"/>
                <w:szCs w:val="20"/>
              </w:rPr>
              <w:t xml:space="preserve">. </w:t>
            </w:r>
            <w:proofErr w:type="gramEnd"/>
            <w:r w:rsidRPr="00AC61B9">
              <w:rPr>
                <w:rFonts w:ascii="Times New Roman" w:hAnsi="Times New Roman" w:cs="Times New Roman"/>
                <w:sz w:val="20"/>
                <w:szCs w:val="20"/>
              </w:rPr>
              <w:t>Готовят микропрепараты и работают с микроскопом</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18.</w:t>
            </w:r>
          </w:p>
        </w:tc>
        <w:tc>
          <w:tcPr>
            <w:tcW w:w="1623"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Роль бактерий  в жизни человека</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января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18-24.01</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6" w:type="pct"/>
          </w:tcPr>
          <w:p w:rsidR="007B743A" w:rsidRPr="00AC61B9" w:rsidRDefault="007B743A" w:rsidP="007B743A">
            <w:pPr>
              <w:widowControl w:val="0"/>
              <w:snapToGrid w:val="0"/>
              <w:rPr>
                <w:rFonts w:ascii="Times New Roman" w:hAnsi="Times New Roman" w:cs="Times New Roman"/>
                <w:sz w:val="20"/>
                <w:szCs w:val="20"/>
              </w:rPr>
            </w:pPr>
          </w:p>
        </w:tc>
        <w:tc>
          <w:tcPr>
            <w:tcW w:w="227" w:type="pct"/>
            <w:gridSpan w:val="2"/>
          </w:tcPr>
          <w:p w:rsidR="007B743A" w:rsidRPr="00AC61B9" w:rsidRDefault="007B743A" w:rsidP="007B743A">
            <w:pPr>
              <w:widowControl w:val="0"/>
              <w:snapToGrid w:val="0"/>
              <w:rPr>
                <w:rFonts w:ascii="Times New Roman" w:hAnsi="Times New Roman" w:cs="Times New Roman"/>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Объясняют роль водорослей в природе и жизни человека.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Обосновывают необходимость охраны водорослей</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19.</w:t>
            </w:r>
          </w:p>
        </w:tc>
        <w:tc>
          <w:tcPr>
            <w:tcW w:w="1623"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Характеристика царства Грибы. Роль грибов в природе и жизни человека.</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4</w:t>
            </w:r>
            <w:r w:rsidR="007B743A" w:rsidRPr="00AC61B9">
              <w:rPr>
                <w:rFonts w:ascii="Times New Roman" w:hAnsi="Times New Roman" w:cs="Times New Roman"/>
                <w:sz w:val="20"/>
                <w:szCs w:val="20"/>
              </w:rPr>
              <w:t xml:space="preserve"> неделя января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25-31.01</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6"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7" w:type="pct"/>
            <w:gridSpan w:val="2"/>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Определяют понятия «кустистые лишайники», «</w:t>
            </w:r>
            <w:proofErr w:type="spellStart"/>
            <w:r w:rsidRPr="00AC61B9">
              <w:rPr>
                <w:rFonts w:ascii="Times New Roman" w:hAnsi="Times New Roman" w:cs="Times New Roman"/>
                <w:sz w:val="20"/>
                <w:szCs w:val="20"/>
              </w:rPr>
              <w:t>листоватые</w:t>
            </w:r>
            <w:proofErr w:type="spellEnd"/>
            <w:r w:rsidRPr="00AC61B9">
              <w:rPr>
                <w:rFonts w:ascii="Times New Roman" w:hAnsi="Times New Roman" w:cs="Times New Roman"/>
                <w:sz w:val="20"/>
                <w:szCs w:val="20"/>
              </w:rPr>
              <w:t xml:space="preserve"> лишайники», «накипные лишайники». Демонстрация презентаций «Лишайники Лосиного острова».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20.</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Многообразие грибов. Шляпочные грибы.</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1 неделя февраля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01-07.02</w:t>
            </w:r>
          </w:p>
        </w:tc>
        <w:tc>
          <w:tcPr>
            <w:tcW w:w="224" w:type="pct"/>
          </w:tcPr>
          <w:p w:rsidR="007B743A" w:rsidRPr="00AC61B9" w:rsidRDefault="007B743A" w:rsidP="007B743A">
            <w:pPr>
              <w:contextualSpacing/>
              <w:rPr>
                <w:rFonts w:ascii="Times New Roman" w:hAnsi="Times New Roman" w:cs="Times New Roman"/>
                <w:sz w:val="20"/>
                <w:szCs w:val="20"/>
              </w:rPr>
            </w:pPr>
          </w:p>
        </w:tc>
        <w:tc>
          <w:tcPr>
            <w:tcW w:w="223" w:type="pct"/>
          </w:tcPr>
          <w:p w:rsidR="007B743A" w:rsidRPr="00AC61B9" w:rsidRDefault="007B743A" w:rsidP="007B743A">
            <w:pPr>
              <w:contextualSpacing/>
              <w:rPr>
                <w:rFonts w:ascii="Times New Roman" w:hAnsi="Times New Roman" w:cs="Times New Roman"/>
                <w:b/>
                <w:i/>
                <w:iCs/>
                <w:sz w:val="20"/>
                <w:szCs w:val="20"/>
              </w:rPr>
            </w:pPr>
          </w:p>
        </w:tc>
        <w:tc>
          <w:tcPr>
            <w:tcW w:w="226" w:type="pct"/>
          </w:tcPr>
          <w:p w:rsidR="007B743A" w:rsidRPr="00AC61B9" w:rsidRDefault="007B743A" w:rsidP="007B743A">
            <w:pPr>
              <w:contextualSpacing/>
              <w:rPr>
                <w:rFonts w:ascii="Times New Roman" w:hAnsi="Times New Roman" w:cs="Times New Roman"/>
                <w:b/>
                <w:i/>
                <w:iCs/>
                <w:sz w:val="20"/>
                <w:szCs w:val="20"/>
              </w:rPr>
            </w:pPr>
          </w:p>
        </w:tc>
        <w:tc>
          <w:tcPr>
            <w:tcW w:w="227" w:type="pct"/>
            <w:gridSpan w:val="2"/>
          </w:tcPr>
          <w:p w:rsidR="007B743A" w:rsidRPr="00AC61B9" w:rsidRDefault="007B743A" w:rsidP="007B743A">
            <w:pPr>
              <w:contextualSpacing/>
              <w:rPr>
                <w:rFonts w:ascii="Times New Roman" w:hAnsi="Times New Roman" w:cs="Times New Roman"/>
                <w:b/>
                <w:i/>
                <w:iCs/>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Выполняют лабораторную работу.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мхов, как высших споровых растений. Находят их представителей на таблицах и гербарных образцах. Объясняют роль мхов,  в природе и жизни человека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21.</w:t>
            </w:r>
          </w:p>
        </w:tc>
        <w:tc>
          <w:tcPr>
            <w:tcW w:w="1623"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Плесневые грибы и дрожжи.</w:t>
            </w:r>
            <w:r w:rsidRPr="00AC61B9">
              <w:rPr>
                <w:rFonts w:ascii="Times New Roman" w:hAnsi="Times New Roman" w:cs="Times New Roman"/>
                <w:b/>
                <w:sz w:val="20"/>
                <w:szCs w:val="20"/>
              </w:rPr>
              <w:t xml:space="preserve"> </w:t>
            </w:r>
          </w:p>
          <w:p w:rsidR="007B743A" w:rsidRPr="00AC61B9" w:rsidRDefault="007B743A" w:rsidP="007B743A">
            <w:pPr>
              <w:rPr>
                <w:rFonts w:ascii="Times New Roman" w:hAnsi="Times New Roman" w:cs="Times New Roman"/>
                <w:b/>
                <w:i/>
                <w:sz w:val="20"/>
                <w:szCs w:val="20"/>
              </w:rPr>
            </w:pPr>
            <w:r w:rsidRPr="00AC61B9">
              <w:rPr>
                <w:rFonts w:ascii="Times New Roman" w:hAnsi="Times New Roman" w:cs="Times New Roman"/>
                <w:b/>
                <w:i/>
                <w:iCs/>
                <w:sz w:val="20"/>
                <w:szCs w:val="20"/>
              </w:rPr>
              <w:t xml:space="preserve">Лабораторная  работа </w:t>
            </w:r>
            <w:r w:rsidRPr="00AC61B9">
              <w:rPr>
                <w:rFonts w:ascii="Times New Roman" w:hAnsi="Times New Roman" w:cs="Times New Roman"/>
                <w:b/>
                <w:i/>
                <w:sz w:val="20"/>
                <w:szCs w:val="20"/>
              </w:rPr>
              <w:t xml:space="preserve">№5 «Рассматривание под </w:t>
            </w:r>
            <w:r w:rsidRPr="00AC61B9">
              <w:rPr>
                <w:rFonts w:ascii="Times New Roman" w:hAnsi="Times New Roman" w:cs="Times New Roman"/>
                <w:b/>
                <w:i/>
                <w:sz w:val="20"/>
                <w:szCs w:val="20"/>
              </w:rPr>
              <w:lastRenderedPageBreak/>
              <w:t xml:space="preserve">микроскопом </w:t>
            </w:r>
            <w:proofErr w:type="spellStart"/>
            <w:r w:rsidRPr="00AC61B9">
              <w:rPr>
                <w:rFonts w:ascii="Times New Roman" w:hAnsi="Times New Roman" w:cs="Times New Roman"/>
                <w:b/>
                <w:i/>
                <w:sz w:val="20"/>
                <w:szCs w:val="20"/>
              </w:rPr>
              <w:t>мукора</w:t>
            </w:r>
            <w:proofErr w:type="spellEnd"/>
            <w:r w:rsidRPr="00AC61B9">
              <w:rPr>
                <w:rFonts w:ascii="Times New Roman" w:hAnsi="Times New Roman" w:cs="Times New Roman"/>
                <w:b/>
                <w:i/>
                <w:sz w:val="20"/>
                <w:szCs w:val="20"/>
              </w:rPr>
              <w:t xml:space="preserve"> и дрожжей».</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lastRenderedPageBreak/>
              <w:t>2 неделя февраля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lastRenderedPageBreak/>
              <w:t>08-14.02</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b/>
                <w:i/>
                <w:iCs/>
                <w:sz w:val="20"/>
                <w:szCs w:val="20"/>
              </w:rPr>
            </w:pPr>
          </w:p>
        </w:tc>
        <w:tc>
          <w:tcPr>
            <w:tcW w:w="226" w:type="pct"/>
          </w:tcPr>
          <w:p w:rsidR="007B743A" w:rsidRPr="00AC61B9" w:rsidRDefault="007B743A" w:rsidP="007B743A">
            <w:pPr>
              <w:widowControl w:val="0"/>
              <w:snapToGrid w:val="0"/>
              <w:rPr>
                <w:rFonts w:ascii="Times New Roman" w:hAnsi="Times New Roman" w:cs="Times New Roman"/>
                <w:b/>
                <w:i/>
                <w:iCs/>
                <w:sz w:val="20"/>
                <w:szCs w:val="20"/>
              </w:rPr>
            </w:pPr>
          </w:p>
        </w:tc>
        <w:tc>
          <w:tcPr>
            <w:tcW w:w="227" w:type="pct"/>
            <w:gridSpan w:val="2"/>
          </w:tcPr>
          <w:p w:rsidR="007B743A" w:rsidRPr="00AC61B9" w:rsidRDefault="007B743A" w:rsidP="007B743A">
            <w:pPr>
              <w:widowControl w:val="0"/>
              <w:snapToGrid w:val="0"/>
              <w:rPr>
                <w:rFonts w:ascii="Times New Roman" w:hAnsi="Times New Roman" w:cs="Times New Roman"/>
                <w:b/>
                <w:i/>
                <w:iCs/>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Выполняют лабораторную работу.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существенные признаки высших споровых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lastRenderedPageBreak/>
              <w:t xml:space="preserve">Сравнивают разные группы высших споровых растений и находят их представителей на таблицах и гербарных образцах.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Объясняют роль  папоротников, хвощей и плаунов в природе и жизни человека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lastRenderedPageBreak/>
              <w:t>22.</w:t>
            </w:r>
          </w:p>
        </w:tc>
        <w:tc>
          <w:tcPr>
            <w:tcW w:w="1623"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Грибы – паразиты</w:t>
            </w:r>
            <w:r w:rsidR="00AC61B9" w:rsidRPr="00AC61B9">
              <w:rPr>
                <w:rFonts w:ascii="Times New Roman" w:hAnsi="Times New Roman" w:cs="Times New Roman"/>
                <w:sz w:val="20"/>
                <w:szCs w:val="20"/>
              </w:rPr>
              <w:t xml:space="preserve">. </w:t>
            </w:r>
            <w:r w:rsidR="00AC61B9" w:rsidRPr="00AC61B9">
              <w:rPr>
                <w:rFonts w:ascii="Times New Roman" w:hAnsi="Times New Roman" w:cs="Times New Roman"/>
                <w:i/>
                <w:color w:val="FF0000"/>
                <w:sz w:val="20"/>
                <w:szCs w:val="20"/>
              </w:rPr>
              <w:t>Грибы – паразиты</w:t>
            </w:r>
            <w:proofErr w:type="gramStart"/>
            <w:r w:rsidR="00AC61B9" w:rsidRPr="00AC61B9">
              <w:rPr>
                <w:rFonts w:ascii="Times New Roman" w:hAnsi="Times New Roman" w:cs="Times New Roman"/>
                <w:i/>
                <w:color w:val="FF0000"/>
                <w:sz w:val="20"/>
                <w:szCs w:val="20"/>
              </w:rPr>
              <w:t>.</w:t>
            </w:r>
            <w:proofErr w:type="gramEnd"/>
            <w:r w:rsidR="00AC61B9" w:rsidRPr="00AC61B9">
              <w:rPr>
                <w:rFonts w:ascii="Times New Roman" w:hAnsi="Times New Roman" w:cs="Times New Roman"/>
                <w:i/>
                <w:color w:val="FF0000"/>
                <w:sz w:val="20"/>
                <w:szCs w:val="20"/>
              </w:rPr>
              <w:t xml:space="preserve"> </w:t>
            </w:r>
            <w:proofErr w:type="gramStart"/>
            <w:r w:rsidR="00AC61B9" w:rsidRPr="00AC61B9">
              <w:rPr>
                <w:rFonts w:ascii="Times New Roman" w:hAnsi="Times New Roman" w:cs="Times New Roman"/>
                <w:i/>
                <w:color w:val="FF0000"/>
                <w:sz w:val="20"/>
                <w:szCs w:val="20"/>
              </w:rPr>
              <w:t>р</w:t>
            </w:r>
            <w:proofErr w:type="gramEnd"/>
            <w:r w:rsidR="00AC61B9" w:rsidRPr="00AC61B9">
              <w:rPr>
                <w:rFonts w:ascii="Times New Roman" w:hAnsi="Times New Roman" w:cs="Times New Roman"/>
                <w:i/>
                <w:color w:val="FF0000"/>
                <w:sz w:val="20"/>
                <w:szCs w:val="20"/>
              </w:rPr>
              <w:t>одного края</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3 неделя февраля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15-21.02</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contextualSpacing/>
              <w:rPr>
                <w:rFonts w:ascii="Times New Roman" w:hAnsi="Times New Roman" w:cs="Times New Roman"/>
                <w:sz w:val="20"/>
                <w:szCs w:val="20"/>
              </w:rPr>
            </w:pPr>
          </w:p>
        </w:tc>
        <w:tc>
          <w:tcPr>
            <w:tcW w:w="226" w:type="pct"/>
          </w:tcPr>
          <w:p w:rsidR="007B743A" w:rsidRPr="00AC61B9" w:rsidRDefault="007B743A" w:rsidP="007B743A">
            <w:pPr>
              <w:contextualSpacing/>
              <w:rPr>
                <w:rFonts w:ascii="Times New Roman" w:hAnsi="Times New Roman" w:cs="Times New Roman"/>
                <w:sz w:val="20"/>
                <w:szCs w:val="20"/>
              </w:rPr>
            </w:pPr>
          </w:p>
        </w:tc>
        <w:tc>
          <w:tcPr>
            <w:tcW w:w="227" w:type="pct"/>
            <w:gridSpan w:val="2"/>
          </w:tcPr>
          <w:p w:rsidR="007B743A" w:rsidRPr="00AC61B9" w:rsidRDefault="007B743A" w:rsidP="007B743A">
            <w:pPr>
              <w:contextualSpacing/>
              <w:rPr>
                <w:rFonts w:ascii="Times New Roman" w:hAnsi="Times New Roman" w:cs="Times New Roman"/>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w:t>
            </w:r>
            <w:proofErr w:type="gramStart"/>
            <w:r w:rsidRPr="00AC61B9">
              <w:rPr>
                <w:rFonts w:ascii="Times New Roman" w:hAnsi="Times New Roman" w:cs="Times New Roman"/>
                <w:sz w:val="20"/>
                <w:szCs w:val="20"/>
              </w:rPr>
              <w:t>существенные</w:t>
            </w:r>
            <w:proofErr w:type="gramEnd"/>
            <w:r w:rsidRPr="00AC61B9">
              <w:rPr>
                <w:rFonts w:ascii="Times New Roman" w:hAnsi="Times New Roman" w:cs="Times New Roman"/>
                <w:sz w:val="20"/>
                <w:szCs w:val="20"/>
              </w:rPr>
              <w:t xml:space="preserve"> признаков голосеменных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Описывают представителей голосеменных растений с использованием живых объектов, таблиц и гербарных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образцов.</w:t>
            </w:r>
            <w:r w:rsidR="00AC61B9">
              <w:rPr>
                <w:rFonts w:ascii="Times New Roman" w:hAnsi="Times New Roman" w:cs="Times New Roman"/>
                <w:sz w:val="20"/>
                <w:szCs w:val="20"/>
              </w:rPr>
              <w:t xml:space="preserve"> </w:t>
            </w:r>
            <w:r w:rsidRPr="00AC61B9">
              <w:rPr>
                <w:rFonts w:ascii="Times New Roman" w:hAnsi="Times New Roman" w:cs="Times New Roman"/>
                <w:sz w:val="20"/>
                <w:szCs w:val="20"/>
              </w:rPr>
              <w:t>Объясняют роль голосеменных в природе и жизни человека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23.</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Характеристика царства Растения</w:t>
            </w:r>
            <w:proofErr w:type="gramStart"/>
            <w:r w:rsidRPr="00AC61B9">
              <w:rPr>
                <w:rFonts w:ascii="Times New Roman" w:hAnsi="Times New Roman" w:cs="Times New Roman"/>
                <w:sz w:val="20"/>
                <w:szCs w:val="20"/>
              </w:rPr>
              <w:t>.</w:t>
            </w:r>
            <w:r w:rsidR="00AC61B9" w:rsidRPr="00AC61B9">
              <w:rPr>
                <w:rFonts w:ascii="Times New Roman" w:hAnsi="Times New Roman" w:cs="Times New Roman"/>
                <w:sz w:val="20"/>
                <w:szCs w:val="20"/>
              </w:rPr>
              <w:t>.</w:t>
            </w:r>
            <w:proofErr w:type="gramEnd"/>
          </w:p>
          <w:p w:rsidR="00AC61B9" w:rsidRPr="00AC61B9" w:rsidRDefault="00AC61B9" w:rsidP="007B743A">
            <w:pPr>
              <w:rPr>
                <w:rFonts w:ascii="Times New Roman" w:hAnsi="Times New Roman" w:cs="Times New Roman"/>
                <w:sz w:val="20"/>
                <w:szCs w:val="20"/>
              </w:rPr>
            </w:pP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4 неделя февраля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22-28.02</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6" w:type="pct"/>
          </w:tcPr>
          <w:p w:rsidR="007B743A" w:rsidRPr="00AC61B9" w:rsidRDefault="007B743A" w:rsidP="007B743A">
            <w:pPr>
              <w:rPr>
                <w:rFonts w:ascii="Times New Roman" w:hAnsi="Times New Roman" w:cs="Times New Roman"/>
                <w:sz w:val="20"/>
                <w:szCs w:val="20"/>
              </w:rPr>
            </w:pPr>
          </w:p>
        </w:tc>
        <w:tc>
          <w:tcPr>
            <w:tcW w:w="227" w:type="pct"/>
            <w:gridSpan w:val="2"/>
          </w:tcPr>
          <w:p w:rsidR="007B743A" w:rsidRPr="00AC61B9" w:rsidRDefault="007B743A" w:rsidP="007B743A">
            <w:pPr>
              <w:rPr>
                <w:rFonts w:ascii="Times New Roman" w:hAnsi="Times New Roman" w:cs="Times New Roman"/>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Выполняют лабораторную работу.</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 Выделяют </w:t>
            </w:r>
            <w:proofErr w:type="gramStart"/>
            <w:r w:rsidRPr="00AC61B9">
              <w:rPr>
                <w:rFonts w:ascii="Times New Roman" w:hAnsi="Times New Roman" w:cs="Times New Roman"/>
                <w:sz w:val="20"/>
                <w:szCs w:val="20"/>
              </w:rPr>
              <w:t>существенные</w:t>
            </w:r>
            <w:proofErr w:type="gramEnd"/>
            <w:r w:rsidRPr="00AC61B9">
              <w:rPr>
                <w:rFonts w:ascii="Times New Roman" w:hAnsi="Times New Roman" w:cs="Times New Roman"/>
                <w:sz w:val="20"/>
                <w:szCs w:val="20"/>
              </w:rPr>
              <w:t xml:space="preserve"> признаков голосеменных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Описывают представителей голосеменных растений с использованием живых объектов, таблиц и гербарных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образцов.</w:t>
            </w:r>
            <w:r w:rsidR="00AC61B9">
              <w:rPr>
                <w:rFonts w:ascii="Times New Roman" w:hAnsi="Times New Roman" w:cs="Times New Roman"/>
                <w:sz w:val="20"/>
                <w:szCs w:val="20"/>
              </w:rPr>
              <w:t xml:space="preserve"> </w:t>
            </w:r>
            <w:r w:rsidRPr="00AC61B9">
              <w:rPr>
                <w:rFonts w:ascii="Times New Roman" w:hAnsi="Times New Roman" w:cs="Times New Roman"/>
                <w:sz w:val="20"/>
                <w:szCs w:val="20"/>
              </w:rPr>
              <w:t>Объясняют роль голосеменных в природе и жизни человека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24.</w:t>
            </w:r>
          </w:p>
        </w:tc>
        <w:tc>
          <w:tcPr>
            <w:tcW w:w="1623" w:type="pct"/>
          </w:tcPr>
          <w:p w:rsidR="007B743A" w:rsidRPr="00AC61B9" w:rsidRDefault="007B743A" w:rsidP="007B743A">
            <w:pPr>
              <w:rPr>
                <w:rFonts w:ascii="Times New Roman" w:hAnsi="Times New Roman" w:cs="Times New Roman"/>
                <w:b/>
                <w:iCs/>
                <w:sz w:val="20"/>
                <w:szCs w:val="20"/>
              </w:rPr>
            </w:pPr>
            <w:r w:rsidRPr="00AC61B9">
              <w:rPr>
                <w:rFonts w:ascii="Times New Roman" w:hAnsi="Times New Roman" w:cs="Times New Roman"/>
                <w:sz w:val="20"/>
                <w:szCs w:val="20"/>
              </w:rPr>
              <w:t>Водоросли. Многообразие водорослей.</w:t>
            </w:r>
            <w:r w:rsidRPr="00AC61B9">
              <w:rPr>
                <w:rFonts w:ascii="Times New Roman" w:hAnsi="Times New Roman" w:cs="Times New Roman"/>
                <w:b/>
                <w:iCs/>
                <w:sz w:val="20"/>
                <w:szCs w:val="20"/>
              </w:rPr>
              <w:t xml:space="preserve"> </w:t>
            </w:r>
          </w:p>
          <w:p w:rsidR="007B743A" w:rsidRPr="00AC61B9" w:rsidRDefault="007B743A" w:rsidP="007B743A">
            <w:pPr>
              <w:rPr>
                <w:rFonts w:ascii="Times New Roman" w:hAnsi="Times New Roman" w:cs="Times New Roman"/>
                <w:b/>
                <w:i/>
                <w:sz w:val="20"/>
                <w:szCs w:val="20"/>
              </w:rPr>
            </w:pPr>
            <w:r w:rsidRPr="00AC61B9">
              <w:rPr>
                <w:rFonts w:ascii="Times New Roman" w:hAnsi="Times New Roman" w:cs="Times New Roman"/>
                <w:b/>
                <w:i/>
                <w:iCs/>
                <w:sz w:val="20"/>
                <w:szCs w:val="20"/>
              </w:rPr>
              <w:t>Лабораторная  работа №6 «</w:t>
            </w:r>
            <w:r w:rsidRPr="00AC61B9">
              <w:rPr>
                <w:rFonts w:ascii="Times New Roman" w:hAnsi="Times New Roman" w:cs="Times New Roman"/>
                <w:b/>
                <w:i/>
                <w:sz w:val="20"/>
                <w:szCs w:val="20"/>
              </w:rPr>
              <w:t>Строение зеленых водорослей»</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1 неделя марта</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01-07.03</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6" w:type="pct"/>
          </w:tcPr>
          <w:p w:rsidR="007B743A" w:rsidRPr="00AC61B9" w:rsidRDefault="007B743A" w:rsidP="007B743A">
            <w:pPr>
              <w:rPr>
                <w:rFonts w:ascii="Times New Roman" w:hAnsi="Times New Roman" w:cs="Times New Roman"/>
                <w:sz w:val="20"/>
                <w:szCs w:val="20"/>
              </w:rPr>
            </w:pPr>
          </w:p>
        </w:tc>
        <w:tc>
          <w:tcPr>
            <w:tcW w:w="227" w:type="pct"/>
            <w:gridSpan w:val="2"/>
          </w:tcPr>
          <w:p w:rsidR="007B743A" w:rsidRPr="00AC61B9" w:rsidRDefault="007B743A" w:rsidP="007B743A">
            <w:pPr>
              <w:rPr>
                <w:rFonts w:ascii="Times New Roman" w:hAnsi="Times New Roman" w:cs="Times New Roman"/>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существенные признаки покрытосеменных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Описывают представителей покрытосеменных  растений с использованием живых объектов, таблиц и гербарных образцов.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Объясняют роль покрытосеменных в природе и жизни человека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25.</w:t>
            </w:r>
          </w:p>
        </w:tc>
        <w:tc>
          <w:tcPr>
            <w:tcW w:w="1623" w:type="pct"/>
          </w:tcPr>
          <w:p w:rsidR="007B743A" w:rsidRPr="00AC61B9" w:rsidRDefault="007B743A" w:rsidP="007B743A">
            <w:pPr>
              <w:widowControl w:val="0"/>
              <w:tabs>
                <w:tab w:val="num" w:pos="709"/>
              </w:tabs>
              <w:snapToGrid w:val="0"/>
              <w:rPr>
                <w:rFonts w:ascii="Times New Roman" w:hAnsi="Times New Roman" w:cs="Times New Roman"/>
                <w:b/>
                <w:iCs/>
                <w:sz w:val="20"/>
                <w:szCs w:val="20"/>
              </w:rPr>
            </w:pPr>
            <w:r w:rsidRPr="00AC61B9">
              <w:rPr>
                <w:rFonts w:ascii="Times New Roman" w:hAnsi="Times New Roman" w:cs="Times New Roman"/>
                <w:sz w:val="20"/>
                <w:szCs w:val="20"/>
              </w:rPr>
              <w:t>Роль водорослей в природе и жизни человек.</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2 неделя марта</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08-14.03</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b/>
                <w:i/>
                <w:iCs/>
                <w:sz w:val="20"/>
                <w:szCs w:val="20"/>
              </w:rPr>
            </w:pPr>
          </w:p>
        </w:tc>
        <w:tc>
          <w:tcPr>
            <w:tcW w:w="226" w:type="pct"/>
          </w:tcPr>
          <w:p w:rsidR="007B743A" w:rsidRPr="00AC61B9" w:rsidRDefault="007B743A" w:rsidP="007B743A">
            <w:pPr>
              <w:widowControl w:val="0"/>
              <w:snapToGrid w:val="0"/>
              <w:rPr>
                <w:rFonts w:ascii="Times New Roman" w:hAnsi="Times New Roman" w:cs="Times New Roman"/>
                <w:b/>
                <w:i/>
                <w:iCs/>
                <w:sz w:val="20"/>
                <w:szCs w:val="20"/>
              </w:rPr>
            </w:pPr>
          </w:p>
        </w:tc>
        <w:tc>
          <w:tcPr>
            <w:tcW w:w="227" w:type="pct"/>
            <w:gridSpan w:val="2"/>
          </w:tcPr>
          <w:p w:rsidR="007B743A" w:rsidRPr="00AC61B9" w:rsidRDefault="007B743A" w:rsidP="007B743A">
            <w:pPr>
              <w:widowControl w:val="0"/>
              <w:snapToGrid w:val="0"/>
              <w:rPr>
                <w:rFonts w:ascii="Times New Roman" w:hAnsi="Times New Roman" w:cs="Times New Roman"/>
                <w:b/>
                <w:i/>
                <w:iCs/>
                <w:sz w:val="20"/>
                <w:szCs w:val="20"/>
              </w:rPr>
            </w:pPr>
          </w:p>
        </w:tc>
        <w:tc>
          <w:tcPr>
            <w:tcW w:w="1931"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Сравнивают представителей разных групп растений, делают выводы на основе сравнения.</w:t>
            </w:r>
            <w:r w:rsidRPr="00AC61B9">
              <w:rPr>
                <w:rFonts w:ascii="Times New Roman" w:hAnsi="Times New Roman" w:cs="Times New Roman"/>
                <w:color w:val="FF0000"/>
                <w:sz w:val="20"/>
                <w:szCs w:val="20"/>
              </w:rPr>
              <w:t xml:space="preserve"> </w:t>
            </w:r>
            <w:r w:rsidRPr="00AC61B9">
              <w:rPr>
                <w:rFonts w:ascii="Times New Roman" w:hAnsi="Times New Roman" w:cs="Times New Roman"/>
                <w:sz w:val="20"/>
                <w:szCs w:val="20"/>
              </w:rPr>
              <w:t>Оценивают с эстетической точки зрения представителей растительного мира.</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 Находят информацию о растениях в научно-популярной литературе, биологических словарях и справочниках, анализируют и оценивают её, переводят из одной формы в другую</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26.</w:t>
            </w:r>
          </w:p>
        </w:tc>
        <w:tc>
          <w:tcPr>
            <w:tcW w:w="1623"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Лишайники</w:t>
            </w:r>
          </w:p>
        </w:tc>
        <w:tc>
          <w:tcPr>
            <w:tcW w:w="356" w:type="pct"/>
          </w:tcPr>
          <w:p w:rsidR="007B743A"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3 неделя марта</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15-21.03</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6" w:type="pct"/>
          </w:tcPr>
          <w:p w:rsidR="007B743A" w:rsidRPr="00AC61B9" w:rsidRDefault="007B743A" w:rsidP="007B743A">
            <w:pPr>
              <w:rPr>
                <w:rFonts w:ascii="Times New Roman" w:hAnsi="Times New Roman" w:cs="Times New Roman"/>
                <w:sz w:val="20"/>
                <w:szCs w:val="20"/>
              </w:rPr>
            </w:pPr>
          </w:p>
        </w:tc>
        <w:tc>
          <w:tcPr>
            <w:tcW w:w="224" w:type="pct"/>
          </w:tcPr>
          <w:p w:rsidR="007B743A" w:rsidRPr="00AC61B9" w:rsidRDefault="007B743A" w:rsidP="007B743A">
            <w:pPr>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животных. Сравнивают представителей разных царств живых организмов. Делают выводы на основе сравнения.</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27.</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Моховидные. </w:t>
            </w:r>
          </w:p>
          <w:p w:rsidR="007B743A" w:rsidRPr="00AC61B9" w:rsidRDefault="006B00C0" w:rsidP="007B743A">
            <w:pPr>
              <w:rPr>
                <w:rFonts w:ascii="Times New Roman" w:hAnsi="Times New Roman" w:cs="Times New Roman"/>
                <w:b/>
                <w:i/>
                <w:sz w:val="20"/>
                <w:szCs w:val="20"/>
              </w:rPr>
            </w:pPr>
            <w:r>
              <w:rPr>
                <w:rFonts w:ascii="Times New Roman" w:hAnsi="Times New Roman" w:cs="Times New Roman"/>
                <w:b/>
                <w:i/>
                <w:iCs/>
                <w:sz w:val="20"/>
                <w:szCs w:val="20"/>
              </w:rPr>
              <w:t xml:space="preserve">Лабораторная </w:t>
            </w:r>
            <w:r w:rsidR="007B743A" w:rsidRPr="00AC61B9">
              <w:rPr>
                <w:rFonts w:ascii="Times New Roman" w:hAnsi="Times New Roman" w:cs="Times New Roman"/>
                <w:b/>
                <w:i/>
                <w:iCs/>
                <w:sz w:val="20"/>
                <w:szCs w:val="20"/>
              </w:rPr>
              <w:t xml:space="preserve">работа №7 </w:t>
            </w:r>
            <w:r w:rsidR="007B743A" w:rsidRPr="00AC61B9">
              <w:rPr>
                <w:rFonts w:ascii="Times New Roman" w:hAnsi="Times New Roman" w:cs="Times New Roman"/>
                <w:b/>
                <w:i/>
                <w:sz w:val="20"/>
                <w:szCs w:val="20"/>
              </w:rPr>
              <w:t>«Строение мха кукушкин лен»</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4 неделя марта</w:t>
            </w:r>
          </w:p>
          <w:p w:rsidR="00063E32" w:rsidRPr="00AC61B9" w:rsidRDefault="00063E32" w:rsidP="007B743A">
            <w:pPr>
              <w:rPr>
                <w:rFonts w:ascii="Times New Roman" w:hAnsi="Times New Roman" w:cs="Times New Roman"/>
                <w:sz w:val="20"/>
                <w:szCs w:val="20"/>
              </w:rPr>
            </w:pPr>
            <w:r>
              <w:rPr>
                <w:rFonts w:ascii="Times New Roman" w:hAnsi="Times New Roman" w:cs="Times New Roman"/>
                <w:sz w:val="20"/>
                <w:szCs w:val="20"/>
              </w:rPr>
              <w:t>22</w:t>
            </w:r>
            <w:r w:rsidRPr="00063E32">
              <w:rPr>
                <w:rFonts w:ascii="Times New Roman" w:hAnsi="Times New Roman" w:cs="Times New Roman"/>
                <w:sz w:val="20"/>
                <w:szCs w:val="20"/>
              </w:rPr>
              <w:t>-28.03</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6" w:type="pct"/>
          </w:tcPr>
          <w:p w:rsidR="007B743A" w:rsidRPr="00AC61B9" w:rsidRDefault="007B743A" w:rsidP="007B743A">
            <w:pPr>
              <w:widowControl w:val="0"/>
              <w:snapToGrid w:val="0"/>
              <w:rPr>
                <w:rFonts w:ascii="Times New Roman" w:hAnsi="Times New Roman" w:cs="Times New Roman"/>
                <w:sz w:val="20"/>
                <w:szCs w:val="20"/>
              </w:rPr>
            </w:pP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Определяют понятия «палеонтология», «палеоботаника», «</w:t>
            </w:r>
            <w:proofErr w:type="spellStart"/>
            <w:r w:rsidRPr="00AC61B9">
              <w:rPr>
                <w:rFonts w:ascii="Times New Roman" w:hAnsi="Times New Roman" w:cs="Times New Roman"/>
                <w:sz w:val="20"/>
                <w:szCs w:val="20"/>
              </w:rPr>
              <w:t>риниофиты</w:t>
            </w:r>
            <w:proofErr w:type="spellEnd"/>
            <w:r w:rsidRPr="00AC61B9">
              <w:rPr>
                <w:rFonts w:ascii="Times New Roman" w:hAnsi="Times New Roman" w:cs="Times New Roman"/>
                <w:sz w:val="20"/>
                <w:szCs w:val="20"/>
              </w:rPr>
              <w:t>». Характеризуют основные этапы развития растительного мира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28.</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Папоротниковидные.</w:t>
            </w:r>
          </w:p>
          <w:p w:rsidR="007B743A" w:rsidRPr="00AC61B9" w:rsidRDefault="007B743A" w:rsidP="007B743A">
            <w:pPr>
              <w:rPr>
                <w:rFonts w:ascii="Times New Roman" w:hAnsi="Times New Roman" w:cs="Times New Roman"/>
                <w:b/>
                <w:i/>
                <w:iCs/>
                <w:sz w:val="20"/>
                <w:szCs w:val="20"/>
              </w:rPr>
            </w:pPr>
            <w:r w:rsidRPr="00AC61B9">
              <w:rPr>
                <w:rFonts w:ascii="Times New Roman" w:hAnsi="Times New Roman" w:cs="Times New Roman"/>
                <w:b/>
                <w:i/>
                <w:iCs/>
                <w:sz w:val="20"/>
                <w:szCs w:val="20"/>
              </w:rPr>
              <w:t xml:space="preserve">Лабораторная  работа №8 </w:t>
            </w:r>
            <w:r w:rsidRPr="00AC61B9">
              <w:rPr>
                <w:rFonts w:ascii="Times New Roman" w:hAnsi="Times New Roman" w:cs="Times New Roman"/>
                <w:b/>
                <w:i/>
                <w:sz w:val="20"/>
                <w:szCs w:val="20"/>
              </w:rPr>
              <w:t xml:space="preserve">«Строение </w:t>
            </w:r>
            <w:proofErr w:type="spellStart"/>
            <w:r w:rsidRPr="00AC61B9">
              <w:rPr>
                <w:rFonts w:ascii="Times New Roman" w:hAnsi="Times New Roman" w:cs="Times New Roman"/>
                <w:b/>
                <w:i/>
                <w:sz w:val="20"/>
                <w:szCs w:val="20"/>
              </w:rPr>
              <w:t>спороносящего</w:t>
            </w:r>
            <w:proofErr w:type="spellEnd"/>
            <w:r w:rsidRPr="00AC61B9">
              <w:rPr>
                <w:rFonts w:ascii="Times New Roman" w:hAnsi="Times New Roman" w:cs="Times New Roman"/>
                <w:b/>
                <w:i/>
                <w:sz w:val="20"/>
                <w:szCs w:val="20"/>
              </w:rPr>
              <w:t xml:space="preserve"> хвоща и папоротника»</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1</w:t>
            </w:r>
            <w:r w:rsidR="007B743A" w:rsidRPr="00AC61B9">
              <w:rPr>
                <w:rFonts w:ascii="Times New Roman" w:hAnsi="Times New Roman" w:cs="Times New Roman"/>
                <w:sz w:val="20"/>
                <w:szCs w:val="20"/>
              </w:rPr>
              <w:t xml:space="preserve"> неделя апреля</w:t>
            </w:r>
          </w:p>
          <w:p w:rsidR="00063E32" w:rsidRPr="00AC61B9" w:rsidRDefault="00063E32" w:rsidP="007B743A">
            <w:pPr>
              <w:rPr>
                <w:rFonts w:ascii="Times New Roman" w:hAnsi="Times New Roman" w:cs="Times New Roman"/>
                <w:sz w:val="20"/>
                <w:szCs w:val="20"/>
              </w:rPr>
            </w:pPr>
            <w:r>
              <w:rPr>
                <w:rFonts w:ascii="Times New Roman" w:hAnsi="Times New Roman" w:cs="Times New Roman"/>
                <w:sz w:val="20"/>
                <w:szCs w:val="20"/>
              </w:rPr>
              <w:t>05</w:t>
            </w:r>
            <w:r w:rsidRPr="00063E32">
              <w:rPr>
                <w:rFonts w:ascii="Times New Roman" w:hAnsi="Times New Roman" w:cs="Times New Roman"/>
                <w:sz w:val="20"/>
                <w:szCs w:val="20"/>
              </w:rPr>
              <w:t>-11.04</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6" w:type="pct"/>
          </w:tcPr>
          <w:p w:rsidR="007B743A" w:rsidRPr="00AC61B9" w:rsidRDefault="007B743A" w:rsidP="007B743A">
            <w:pPr>
              <w:widowControl w:val="0"/>
              <w:snapToGrid w:val="0"/>
              <w:rPr>
                <w:rFonts w:ascii="Times New Roman" w:hAnsi="Times New Roman" w:cs="Times New Roman"/>
                <w:sz w:val="20"/>
                <w:szCs w:val="20"/>
              </w:rPr>
            </w:pP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Определяют понятия «ботаника», «низшие растения», «высшие растения», «слоевище», «таллом».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Выявляют взаимосвязи между строением растений и их местообитанием</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29.</w:t>
            </w:r>
          </w:p>
        </w:tc>
        <w:tc>
          <w:tcPr>
            <w:tcW w:w="1623" w:type="pct"/>
          </w:tcPr>
          <w:p w:rsidR="007B743A" w:rsidRPr="00AC61B9" w:rsidRDefault="007B743A" w:rsidP="007B743A">
            <w:pPr>
              <w:rPr>
                <w:rFonts w:ascii="Times New Roman" w:hAnsi="Times New Roman" w:cs="Times New Roman"/>
                <w:b/>
                <w:iCs/>
                <w:sz w:val="20"/>
                <w:szCs w:val="20"/>
              </w:rPr>
            </w:pPr>
            <w:r w:rsidRPr="00AC61B9">
              <w:rPr>
                <w:rFonts w:ascii="Times New Roman" w:hAnsi="Times New Roman" w:cs="Times New Roman"/>
                <w:sz w:val="20"/>
                <w:szCs w:val="20"/>
              </w:rPr>
              <w:t>Голосеменные растения.</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2</w:t>
            </w:r>
            <w:r w:rsidR="007B743A" w:rsidRPr="00AC61B9">
              <w:rPr>
                <w:rFonts w:ascii="Times New Roman" w:hAnsi="Times New Roman" w:cs="Times New Roman"/>
                <w:sz w:val="20"/>
                <w:szCs w:val="20"/>
              </w:rPr>
              <w:t xml:space="preserve"> неделя апреля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12-18.04</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6" w:type="pct"/>
          </w:tcPr>
          <w:p w:rsidR="007B743A" w:rsidRPr="00AC61B9" w:rsidRDefault="007B743A" w:rsidP="007B743A">
            <w:pPr>
              <w:widowControl w:val="0"/>
              <w:snapToGrid w:val="0"/>
              <w:rPr>
                <w:rFonts w:ascii="Times New Roman" w:hAnsi="Times New Roman" w:cs="Times New Roman"/>
                <w:sz w:val="20"/>
                <w:szCs w:val="20"/>
              </w:rPr>
            </w:pP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водорослей. Работают с таблицами и гербарными образцами, определяя представителей водорослей.</w:t>
            </w:r>
            <w:r w:rsidR="00AC61B9">
              <w:rPr>
                <w:rFonts w:ascii="Times New Roman" w:hAnsi="Times New Roman" w:cs="Times New Roman"/>
                <w:sz w:val="20"/>
                <w:szCs w:val="20"/>
              </w:rPr>
              <w:t xml:space="preserve"> </w:t>
            </w:r>
            <w:r w:rsidRPr="00AC61B9">
              <w:rPr>
                <w:rFonts w:ascii="Times New Roman" w:hAnsi="Times New Roman" w:cs="Times New Roman"/>
                <w:sz w:val="20"/>
                <w:szCs w:val="20"/>
              </w:rPr>
              <w:t>Готовят микропрепараты и работают с микроскопом</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30.</w:t>
            </w:r>
          </w:p>
        </w:tc>
        <w:tc>
          <w:tcPr>
            <w:tcW w:w="1623" w:type="pct"/>
          </w:tcPr>
          <w:p w:rsidR="007B743A" w:rsidRPr="00AC61B9" w:rsidRDefault="007B743A" w:rsidP="007B743A">
            <w:pPr>
              <w:rPr>
                <w:rFonts w:ascii="Times New Roman" w:hAnsi="Times New Roman" w:cs="Times New Roman"/>
                <w:iCs/>
                <w:sz w:val="20"/>
                <w:szCs w:val="20"/>
              </w:rPr>
            </w:pPr>
            <w:r w:rsidRPr="00AC61B9">
              <w:rPr>
                <w:rFonts w:ascii="Times New Roman" w:hAnsi="Times New Roman" w:cs="Times New Roman"/>
                <w:iCs/>
                <w:sz w:val="20"/>
                <w:szCs w:val="20"/>
              </w:rPr>
              <w:t xml:space="preserve">Разнообразие хвойных растений. </w:t>
            </w:r>
          </w:p>
          <w:p w:rsidR="007B743A" w:rsidRPr="00AC61B9" w:rsidRDefault="007B743A" w:rsidP="007B743A">
            <w:pPr>
              <w:rPr>
                <w:rFonts w:ascii="Times New Roman" w:hAnsi="Times New Roman" w:cs="Times New Roman"/>
                <w:b/>
                <w:i/>
                <w:iCs/>
                <w:sz w:val="20"/>
                <w:szCs w:val="20"/>
              </w:rPr>
            </w:pPr>
            <w:r w:rsidRPr="00AC61B9">
              <w:rPr>
                <w:rFonts w:ascii="Times New Roman" w:hAnsi="Times New Roman" w:cs="Times New Roman"/>
                <w:b/>
                <w:i/>
                <w:iCs/>
                <w:sz w:val="20"/>
                <w:szCs w:val="20"/>
              </w:rPr>
              <w:t xml:space="preserve">Лабораторная  работа №9 </w:t>
            </w:r>
            <w:r w:rsidRPr="00AC61B9">
              <w:rPr>
                <w:rFonts w:ascii="Times New Roman" w:hAnsi="Times New Roman" w:cs="Times New Roman"/>
                <w:b/>
                <w:i/>
                <w:sz w:val="20"/>
                <w:szCs w:val="20"/>
              </w:rPr>
              <w:t>«Строение хвои и шишек  ели и сосны»</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апреля</w:t>
            </w:r>
          </w:p>
          <w:p w:rsidR="00063E32" w:rsidRPr="00AC61B9" w:rsidRDefault="00063E32" w:rsidP="007B743A">
            <w:pPr>
              <w:rPr>
                <w:rFonts w:ascii="Times New Roman" w:hAnsi="Times New Roman" w:cs="Times New Roman"/>
                <w:sz w:val="20"/>
                <w:szCs w:val="20"/>
              </w:rPr>
            </w:pPr>
            <w:r w:rsidRPr="00063E32">
              <w:rPr>
                <w:rFonts w:ascii="Times New Roman" w:hAnsi="Times New Roman" w:cs="Times New Roman"/>
                <w:sz w:val="20"/>
                <w:szCs w:val="20"/>
              </w:rPr>
              <w:t>19-25.04</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6"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4"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Объясняют роль водорослей в природе и жизни человека.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Обосновывают необходимость охраны водорослей</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31.</w:t>
            </w:r>
          </w:p>
        </w:tc>
        <w:tc>
          <w:tcPr>
            <w:tcW w:w="1623" w:type="pct"/>
          </w:tcPr>
          <w:p w:rsidR="007B743A" w:rsidRPr="00AC61B9" w:rsidRDefault="007B743A" w:rsidP="007B743A">
            <w:pPr>
              <w:widowControl w:val="0"/>
              <w:rPr>
                <w:rFonts w:ascii="Times New Roman" w:hAnsi="Times New Roman" w:cs="Times New Roman"/>
                <w:sz w:val="20"/>
                <w:szCs w:val="20"/>
              </w:rPr>
            </w:pPr>
            <w:r w:rsidRPr="00AC61B9">
              <w:rPr>
                <w:rFonts w:ascii="Times New Roman" w:hAnsi="Times New Roman" w:cs="Times New Roman"/>
                <w:sz w:val="20"/>
                <w:szCs w:val="20"/>
              </w:rPr>
              <w:t xml:space="preserve">Покрытосеменные растения. </w:t>
            </w:r>
          </w:p>
        </w:tc>
        <w:tc>
          <w:tcPr>
            <w:tcW w:w="356"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4</w:t>
            </w:r>
            <w:r w:rsidR="007B743A" w:rsidRPr="00AC61B9">
              <w:rPr>
                <w:rFonts w:ascii="Times New Roman" w:hAnsi="Times New Roman" w:cs="Times New Roman"/>
                <w:sz w:val="20"/>
                <w:szCs w:val="20"/>
              </w:rPr>
              <w:t xml:space="preserve"> неделя </w:t>
            </w:r>
            <w:r>
              <w:rPr>
                <w:rFonts w:ascii="Times New Roman" w:hAnsi="Times New Roman" w:cs="Times New Roman"/>
                <w:sz w:val="20"/>
                <w:szCs w:val="20"/>
              </w:rPr>
              <w:lastRenderedPageBreak/>
              <w:t>апреля</w:t>
            </w:r>
          </w:p>
          <w:p w:rsidR="00063E32" w:rsidRPr="00AC61B9" w:rsidRDefault="00547C8D" w:rsidP="007B743A">
            <w:pPr>
              <w:rPr>
                <w:rFonts w:ascii="Times New Roman" w:hAnsi="Times New Roman" w:cs="Times New Roman"/>
                <w:sz w:val="20"/>
                <w:szCs w:val="20"/>
              </w:rPr>
            </w:pPr>
            <w:r w:rsidRPr="00547C8D">
              <w:rPr>
                <w:rFonts w:ascii="Times New Roman" w:hAnsi="Times New Roman" w:cs="Times New Roman"/>
                <w:sz w:val="20"/>
                <w:szCs w:val="20"/>
              </w:rPr>
              <w:t>26-02.05</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6" w:type="pct"/>
          </w:tcPr>
          <w:p w:rsidR="007B743A" w:rsidRPr="00AC61B9" w:rsidRDefault="007B743A" w:rsidP="007B743A">
            <w:pPr>
              <w:widowControl w:val="0"/>
              <w:snapToGrid w:val="0"/>
              <w:rPr>
                <w:rFonts w:ascii="Times New Roman" w:hAnsi="Times New Roman" w:cs="Times New Roman"/>
                <w:sz w:val="20"/>
                <w:szCs w:val="20"/>
              </w:rPr>
            </w:pP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Определяют понятия «кустистые лишайники», «</w:t>
            </w:r>
            <w:proofErr w:type="spellStart"/>
            <w:r w:rsidRPr="00AC61B9">
              <w:rPr>
                <w:rFonts w:ascii="Times New Roman" w:hAnsi="Times New Roman" w:cs="Times New Roman"/>
                <w:sz w:val="20"/>
                <w:szCs w:val="20"/>
              </w:rPr>
              <w:t>листоватые</w:t>
            </w:r>
            <w:proofErr w:type="spellEnd"/>
            <w:r w:rsidRPr="00AC61B9">
              <w:rPr>
                <w:rFonts w:ascii="Times New Roman" w:hAnsi="Times New Roman" w:cs="Times New Roman"/>
                <w:sz w:val="20"/>
                <w:szCs w:val="20"/>
              </w:rPr>
              <w:t xml:space="preserve"> </w:t>
            </w:r>
            <w:r w:rsidRPr="00AC61B9">
              <w:rPr>
                <w:rFonts w:ascii="Times New Roman" w:hAnsi="Times New Roman" w:cs="Times New Roman"/>
                <w:sz w:val="20"/>
                <w:szCs w:val="20"/>
              </w:rPr>
              <w:lastRenderedPageBreak/>
              <w:t>лишайники», «накипные лишайники». Демонстрация презентаций «Лишайники Лосиного острова».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lastRenderedPageBreak/>
              <w:t>32.</w:t>
            </w:r>
          </w:p>
        </w:tc>
        <w:tc>
          <w:tcPr>
            <w:tcW w:w="1623" w:type="pct"/>
          </w:tcPr>
          <w:p w:rsidR="007B743A" w:rsidRPr="00AC61B9" w:rsidRDefault="007B743A" w:rsidP="007B743A">
            <w:pPr>
              <w:widowControl w:val="0"/>
              <w:rPr>
                <w:rFonts w:ascii="Times New Roman" w:hAnsi="Times New Roman" w:cs="Times New Roman"/>
                <w:sz w:val="20"/>
                <w:szCs w:val="20"/>
              </w:rPr>
            </w:pPr>
            <w:r w:rsidRPr="00AC61B9">
              <w:rPr>
                <w:rFonts w:ascii="Times New Roman" w:hAnsi="Times New Roman" w:cs="Times New Roman"/>
                <w:sz w:val="20"/>
                <w:szCs w:val="20"/>
              </w:rPr>
              <w:t>Обобщающий урок по темам  «Царства Бактерии,  Грибы, Растения»</w:t>
            </w:r>
          </w:p>
        </w:tc>
        <w:tc>
          <w:tcPr>
            <w:tcW w:w="356" w:type="pct"/>
          </w:tcPr>
          <w:p w:rsidR="007B743A" w:rsidRDefault="00547C8D" w:rsidP="007B743A">
            <w:pPr>
              <w:rPr>
                <w:rFonts w:ascii="Times New Roman" w:hAnsi="Times New Roman" w:cs="Times New Roman"/>
                <w:sz w:val="20"/>
                <w:szCs w:val="20"/>
              </w:rPr>
            </w:pPr>
            <w:r>
              <w:rPr>
                <w:rFonts w:ascii="Times New Roman" w:hAnsi="Times New Roman" w:cs="Times New Roman"/>
                <w:sz w:val="20"/>
                <w:szCs w:val="20"/>
              </w:rPr>
              <w:t>1</w:t>
            </w:r>
            <w:r w:rsidR="007B743A" w:rsidRPr="00AC61B9">
              <w:rPr>
                <w:rFonts w:ascii="Times New Roman" w:hAnsi="Times New Roman" w:cs="Times New Roman"/>
                <w:sz w:val="20"/>
                <w:szCs w:val="20"/>
              </w:rPr>
              <w:t xml:space="preserve"> неделя мая</w:t>
            </w:r>
          </w:p>
          <w:p w:rsidR="00547C8D" w:rsidRPr="00AC61B9" w:rsidRDefault="00547C8D" w:rsidP="007B743A">
            <w:pPr>
              <w:rPr>
                <w:rFonts w:ascii="Times New Roman" w:hAnsi="Times New Roman" w:cs="Times New Roman"/>
                <w:sz w:val="20"/>
                <w:szCs w:val="20"/>
              </w:rPr>
            </w:pPr>
            <w:r w:rsidRPr="00547C8D">
              <w:rPr>
                <w:rFonts w:ascii="Times New Roman" w:hAnsi="Times New Roman" w:cs="Times New Roman"/>
                <w:sz w:val="20"/>
                <w:szCs w:val="20"/>
              </w:rPr>
              <w:t>03-09.05</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6" w:type="pct"/>
          </w:tcPr>
          <w:p w:rsidR="007B743A" w:rsidRPr="00AC61B9" w:rsidRDefault="007B743A" w:rsidP="007B743A">
            <w:pPr>
              <w:rPr>
                <w:rFonts w:ascii="Times New Roman" w:hAnsi="Times New Roman" w:cs="Times New Roman"/>
                <w:sz w:val="20"/>
                <w:szCs w:val="20"/>
              </w:rPr>
            </w:pPr>
          </w:p>
        </w:tc>
        <w:tc>
          <w:tcPr>
            <w:tcW w:w="224" w:type="pct"/>
          </w:tcPr>
          <w:p w:rsidR="007B743A" w:rsidRPr="00AC61B9" w:rsidRDefault="007B743A" w:rsidP="007B743A">
            <w:pPr>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Выполняют лабораторную работу. </w:t>
            </w:r>
            <w:r w:rsidR="00AC61B9">
              <w:rPr>
                <w:rFonts w:ascii="Times New Roman" w:hAnsi="Times New Roman" w:cs="Times New Roman"/>
                <w:sz w:val="20"/>
                <w:szCs w:val="20"/>
              </w:rPr>
              <w:t xml:space="preserve"> </w:t>
            </w:r>
            <w:r w:rsidRPr="00AC61B9">
              <w:rPr>
                <w:rFonts w:ascii="Times New Roman" w:hAnsi="Times New Roman" w:cs="Times New Roman"/>
                <w:sz w:val="20"/>
                <w:szCs w:val="20"/>
              </w:rPr>
              <w:t xml:space="preserve">Выделяют существенные признаки мхов, как высших споровых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Находят их представителей на таблицах и гербарных образцах.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Объясняют роль мхов,  в природе и жизни человека</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33.</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Характеристика царства Животные</w:t>
            </w:r>
          </w:p>
          <w:p w:rsidR="00AC61B9" w:rsidRPr="00AC61B9" w:rsidRDefault="00AC61B9" w:rsidP="007B743A">
            <w:pPr>
              <w:rPr>
                <w:rFonts w:ascii="Times New Roman" w:hAnsi="Times New Roman" w:cs="Times New Roman"/>
                <w:i/>
                <w:color w:val="FF0000"/>
                <w:sz w:val="20"/>
                <w:szCs w:val="20"/>
              </w:rPr>
            </w:pPr>
            <w:r w:rsidRPr="00AC61B9">
              <w:rPr>
                <w:rFonts w:ascii="Times New Roman" w:hAnsi="Times New Roman" w:cs="Times New Roman"/>
                <w:i/>
                <w:color w:val="FF0000"/>
                <w:sz w:val="20"/>
                <w:szCs w:val="20"/>
              </w:rPr>
              <w:t>Красная книга Подмосковья</w:t>
            </w:r>
          </w:p>
        </w:tc>
        <w:tc>
          <w:tcPr>
            <w:tcW w:w="356" w:type="pct"/>
          </w:tcPr>
          <w:p w:rsidR="007B743A" w:rsidRPr="00AC61B9" w:rsidRDefault="00547C8D" w:rsidP="007B743A">
            <w:pPr>
              <w:rPr>
                <w:rFonts w:ascii="Times New Roman" w:hAnsi="Times New Roman" w:cs="Times New Roman"/>
                <w:sz w:val="20"/>
                <w:szCs w:val="20"/>
              </w:rPr>
            </w:pPr>
            <w:r>
              <w:rPr>
                <w:rFonts w:ascii="Times New Roman" w:hAnsi="Times New Roman" w:cs="Times New Roman"/>
                <w:sz w:val="20"/>
                <w:szCs w:val="20"/>
              </w:rPr>
              <w:t>2</w:t>
            </w:r>
            <w:r w:rsidR="007B743A" w:rsidRPr="00AC61B9">
              <w:rPr>
                <w:rFonts w:ascii="Times New Roman" w:hAnsi="Times New Roman" w:cs="Times New Roman"/>
                <w:sz w:val="20"/>
                <w:szCs w:val="20"/>
              </w:rPr>
              <w:t xml:space="preserve"> неделя мая </w:t>
            </w:r>
          </w:p>
          <w:p w:rsidR="007B743A" w:rsidRPr="00AC61B9" w:rsidRDefault="00547C8D" w:rsidP="007B743A">
            <w:pPr>
              <w:rPr>
                <w:rFonts w:ascii="Times New Roman" w:hAnsi="Times New Roman" w:cs="Times New Roman"/>
                <w:sz w:val="20"/>
                <w:szCs w:val="20"/>
              </w:rPr>
            </w:pPr>
            <w:r w:rsidRPr="00547C8D">
              <w:rPr>
                <w:rFonts w:ascii="Times New Roman" w:hAnsi="Times New Roman" w:cs="Times New Roman"/>
                <w:sz w:val="20"/>
                <w:szCs w:val="20"/>
              </w:rPr>
              <w:t>10-16.05</w:t>
            </w:r>
          </w:p>
        </w:tc>
        <w:tc>
          <w:tcPr>
            <w:tcW w:w="224"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i/>
                <w:color w:val="FF0000"/>
                <w:sz w:val="20"/>
                <w:szCs w:val="20"/>
              </w:rPr>
            </w:pPr>
          </w:p>
        </w:tc>
        <w:tc>
          <w:tcPr>
            <w:tcW w:w="226" w:type="pct"/>
          </w:tcPr>
          <w:p w:rsidR="007B743A" w:rsidRPr="00AC61B9" w:rsidRDefault="007B743A" w:rsidP="007B743A">
            <w:pPr>
              <w:widowControl w:val="0"/>
              <w:snapToGrid w:val="0"/>
              <w:rPr>
                <w:rFonts w:ascii="Times New Roman" w:hAnsi="Times New Roman" w:cs="Times New Roman"/>
                <w:i/>
                <w:color w:val="FF0000"/>
                <w:sz w:val="20"/>
                <w:szCs w:val="20"/>
              </w:rPr>
            </w:pPr>
          </w:p>
        </w:tc>
        <w:tc>
          <w:tcPr>
            <w:tcW w:w="224" w:type="pct"/>
          </w:tcPr>
          <w:p w:rsidR="007B743A" w:rsidRPr="00AC61B9" w:rsidRDefault="007B743A" w:rsidP="007B743A">
            <w:pPr>
              <w:widowControl w:val="0"/>
              <w:snapToGrid w:val="0"/>
              <w:rPr>
                <w:rFonts w:ascii="Times New Roman" w:hAnsi="Times New Roman" w:cs="Times New Roman"/>
                <w:i/>
                <w:color w:val="FF0000"/>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Выполняют лабораторную работу.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существенные признаки высших споровых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Сравнивают разные группы высших споровых растений и находят их представителей на таблицах и гербарных образцах. </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Объясняют роль  папоротников, хвощей и плаунов в природе и жизни человека</w:t>
            </w:r>
          </w:p>
        </w:tc>
      </w:tr>
      <w:tr w:rsidR="007B743A" w:rsidRPr="00AC61B9" w:rsidTr="00AD425A">
        <w:trPr>
          <w:trHeight w:val="698"/>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34.</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Происхождение бактерий, грибов, растений и животных. Основные этапы развития растительного мира.</w:t>
            </w:r>
          </w:p>
        </w:tc>
        <w:tc>
          <w:tcPr>
            <w:tcW w:w="356" w:type="pct"/>
          </w:tcPr>
          <w:p w:rsidR="007B743A" w:rsidRDefault="00547C8D"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мая </w:t>
            </w:r>
          </w:p>
          <w:p w:rsidR="00547C8D" w:rsidRDefault="00547C8D" w:rsidP="007B743A">
            <w:pPr>
              <w:rPr>
                <w:rFonts w:ascii="Times New Roman" w:hAnsi="Times New Roman" w:cs="Times New Roman"/>
                <w:sz w:val="20"/>
                <w:szCs w:val="20"/>
              </w:rPr>
            </w:pPr>
            <w:r w:rsidRPr="00547C8D">
              <w:rPr>
                <w:rFonts w:ascii="Times New Roman" w:hAnsi="Times New Roman" w:cs="Times New Roman"/>
                <w:sz w:val="20"/>
                <w:szCs w:val="20"/>
              </w:rPr>
              <w:t>17-23.05</w:t>
            </w:r>
          </w:p>
          <w:p w:rsidR="00547C8D" w:rsidRPr="00AC61B9" w:rsidRDefault="00547C8D" w:rsidP="007B743A">
            <w:pPr>
              <w:rPr>
                <w:rFonts w:ascii="Times New Roman" w:hAnsi="Times New Roman" w:cs="Times New Roman"/>
                <w:sz w:val="20"/>
                <w:szCs w:val="20"/>
              </w:rPr>
            </w:pPr>
          </w:p>
        </w:tc>
        <w:tc>
          <w:tcPr>
            <w:tcW w:w="224"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6" w:type="pct"/>
          </w:tcPr>
          <w:p w:rsidR="007B743A" w:rsidRPr="00AC61B9" w:rsidRDefault="007B743A" w:rsidP="007B743A">
            <w:pPr>
              <w:rPr>
                <w:rFonts w:ascii="Times New Roman" w:hAnsi="Times New Roman" w:cs="Times New Roman"/>
                <w:sz w:val="20"/>
                <w:szCs w:val="20"/>
              </w:rPr>
            </w:pPr>
          </w:p>
        </w:tc>
        <w:tc>
          <w:tcPr>
            <w:tcW w:w="224" w:type="pct"/>
          </w:tcPr>
          <w:p w:rsidR="007B743A" w:rsidRPr="00AC61B9" w:rsidRDefault="007B743A" w:rsidP="007B743A">
            <w:pPr>
              <w:rPr>
                <w:rFonts w:ascii="Times New Roman" w:hAnsi="Times New Roman" w:cs="Times New Roman"/>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Выделяют </w:t>
            </w:r>
            <w:proofErr w:type="gramStart"/>
            <w:r w:rsidRPr="00AC61B9">
              <w:rPr>
                <w:rFonts w:ascii="Times New Roman" w:hAnsi="Times New Roman" w:cs="Times New Roman"/>
                <w:sz w:val="20"/>
                <w:szCs w:val="20"/>
              </w:rPr>
              <w:t>существенные</w:t>
            </w:r>
            <w:proofErr w:type="gramEnd"/>
            <w:r w:rsidRPr="00AC61B9">
              <w:rPr>
                <w:rFonts w:ascii="Times New Roman" w:hAnsi="Times New Roman" w:cs="Times New Roman"/>
                <w:sz w:val="20"/>
                <w:szCs w:val="20"/>
              </w:rPr>
              <w:t xml:space="preserve"> признаков голосеменных растений.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Описывают представителей голосеменных растений с использованием живых объектов, таблиц и гербарных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образцов.</w:t>
            </w:r>
          </w:p>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sz w:val="20"/>
                <w:szCs w:val="20"/>
              </w:rPr>
              <w:t xml:space="preserve"> Объясняют роль голосеменных в природе и жизни человека</w:t>
            </w:r>
          </w:p>
        </w:tc>
      </w:tr>
      <w:tr w:rsidR="007B743A" w:rsidRPr="00AC61B9" w:rsidTr="007B743A">
        <w:trPr>
          <w:trHeight w:val="177"/>
        </w:trPr>
        <w:tc>
          <w:tcPr>
            <w:tcW w:w="5000" w:type="pct"/>
            <w:gridSpan w:val="9"/>
          </w:tcPr>
          <w:p w:rsidR="007B743A" w:rsidRPr="00AC61B9" w:rsidRDefault="007B743A" w:rsidP="007B743A">
            <w:pPr>
              <w:jc w:val="center"/>
              <w:rPr>
                <w:rFonts w:ascii="Times New Roman" w:hAnsi="Times New Roman" w:cs="Times New Roman"/>
                <w:sz w:val="20"/>
                <w:szCs w:val="20"/>
              </w:rPr>
            </w:pPr>
            <w:r w:rsidRPr="00AC61B9">
              <w:rPr>
                <w:rFonts w:ascii="Times New Roman" w:hAnsi="Times New Roman" w:cs="Times New Roman"/>
                <w:b/>
                <w:sz w:val="20"/>
                <w:szCs w:val="20"/>
              </w:rPr>
              <w:t>Повторение (1ч)</w:t>
            </w:r>
          </w:p>
        </w:tc>
      </w:tr>
      <w:tr w:rsidR="007B743A" w:rsidRPr="00AC61B9" w:rsidTr="00AD425A">
        <w:trPr>
          <w:trHeight w:val="162"/>
        </w:trPr>
        <w:tc>
          <w:tcPr>
            <w:tcW w:w="190" w:type="pct"/>
          </w:tcPr>
          <w:p w:rsidR="007B743A" w:rsidRPr="00AC61B9" w:rsidRDefault="007B743A" w:rsidP="007B743A">
            <w:pPr>
              <w:rPr>
                <w:rFonts w:ascii="Times New Roman" w:hAnsi="Times New Roman" w:cs="Times New Roman"/>
                <w:b/>
                <w:sz w:val="20"/>
                <w:szCs w:val="20"/>
              </w:rPr>
            </w:pPr>
            <w:r w:rsidRPr="00AC61B9">
              <w:rPr>
                <w:rFonts w:ascii="Times New Roman" w:hAnsi="Times New Roman" w:cs="Times New Roman"/>
                <w:b/>
                <w:sz w:val="20"/>
                <w:szCs w:val="20"/>
              </w:rPr>
              <w:t>35</w:t>
            </w:r>
          </w:p>
        </w:tc>
        <w:tc>
          <w:tcPr>
            <w:tcW w:w="1623" w:type="pct"/>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Обобщающее повторение «Мир биологии».</w:t>
            </w:r>
          </w:p>
        </w:tc>
        <w:tc>
          <w:tcPr>
            <w:tcW w:w="356" w:type="pct"/>
          </w:tcPr>
          <w:p w:rsidR="007B743A" w:rsidRDefault="00547C8D" w:rsidP="007B743A">
            <w:pPr>
              <w:rPr>
                <w:rFonts w:ascii="Times New Roman" w:hAnsi="Times New Roman" w:cs="Times New Roman"/>
                <w:sz w:val="20"/>
                <w:szCs w:val="20"/>
              </w:rPr>
            </w:pPr>
            <w:r>
              <w:rPr>
                <w:rFonts w:ascii="Times New Roman" w:hAnsi="Times New Roman" w:cs="Times New Roman"/>
                <w:sz w:val="20"/>
                <w:szCs w:val="20"/>
              </w:rPr>
              <w:t>4</w:t>
            </w:r>
            <w:r w:rsidR="007B743A" w:rsidRPr="00AC61B9">
              <w:rPr>
                <w:rFonts w:ascii="Times New Roman" w:hAnsi="Times New Roman" w:cs="Times New Roman"/>
                <w:sz w:val="20"/>
                <w:szCs w:val="20"/>
              </w:rPr>
              <w:t xml:space="preserve"> неделя мая</w:t>
            </w:r>
          </w:p>
          <w:p w:rsidR="00547C8D" w:rsidRPr="00AC61B9" w:rsidRDefault="00547C8D" w:rsidP="007B743A">
            <w:pPr>
              <w:rPr>
                <w:rFonts w:ascii="Times New Roman" w:hAnsi="Times New Roman" w:cs="Times New Roman"/>
                <w:sz w:val="20"/>
                <w:szCs w:val="20"/>
              </w:rPr>
            </w:pPr>
            <w:r w:rsidRPr="00547C8D">
              <w:rPr>
                <w:rFonts w:ascii="Times New Roman" w:hAnsi="Times New Roman" w:cs="Times New Roman"/>
                <w:sz w:val="20"/>
                <w:szCs w:val="20"/>
              </w:rPr>
              <w:t>24-30.05</w:t>
            </w:r>
          </w:p>
        </w:tc>
        <w:tc>
          <w:tcPr>
            <w:tcW w:w="224" w:type="pct"/>
          </w:tcPr>
          <w:p w:rsidR="007B743A" w:rsidRPr="00AC61B9" w:rsidRDefault="007B743A" w:rsidP="007B743A">
            <w:pPr>
              <w:rPr>
                <w:rFonts w:ascii="Times New Roman" w:hAnsi="Times New Roman" w:cs="Times New Roman"/>
                <w:snapToGrid w:val="0"/>
                <w:sz w:val="20"/>
                <w:szCs w:val="20"/>
              </w:rPr>
            </w:pPr>
          </w:p>
        </w:tc>
        <w:tc>
          <w:tcPr>
            <w:tcW w:w="223" w:type="pct"/>
          </w:tcPr>
          <w:p w:rsidR="007B743A" w:rsidRPr="00AC61B9" w:rsidRDefault="007B743A" w:rsidP="007B743A">
            <w:pPr>
              <w:rPr>
                <w:rFonts w:ascii="Times New Roman" w:hAnsi="Times New Roman" w:cs="Times New Roman"/>
                <w:snapToGrid w:val="0"/>
                <w:sz w:val="20"/>
                <w:szCs w:val="20"/>
              </w:rPr>
            </w:pPr>
          </w:p>
        </w:tc>
        <w:tc>
          <w:tcPr>
            <w:tcW w:w="226" w:type="pct"/>
          </w:tcPr>
          <w:p w:rsidR="007B743A" w:rsidRPr="00AC61B9" w:rsidRDefault="007B743A" w:rsidP="007B743A">
            <w:pPr>
              <w:rPr>
                <w:rFonts w:ascii="Times New Roman" w:hAnsi="Times New Roman" w:cs="Times New Roman"/>
                <w:snapToGrid w:val="0"/>
                <w:sz w:val="20"/>
                <w:szCs w:val="20"/>
              </w:rPr>
            </w:pPr>
          </w:p>
        </w:tc>
        <w:tc>
          <w:tcPr>
            <w:tcW w:w="224" w:type="pct"/>
          </w:tcPr>
          <w:p w:rsidR="007B743A" w:rsidRPr="00AC61B9" w:rsidRDefault="007B743A" w:rsidP="007B743A">
            <w:pPr>
              <w:rPr>
                <w:rFonts w:ascii="Times New Roman" w:hAnsi="Times New Roman" w:cs="Times New Roman"/>
                <w:snapToGrid w:val="0"/>
                <w:sz w:val="20"/>
                <w:szCs w:val="20"/>
              </w:rPr>
            </w:pPr>
          </w:p>
        </w:tc>
        <w:tc>
          <w:tcPr>
            <w:tcW w:w="1934" w:type="pct"/>
            <w:gridSpan w:val="2"/>
          </w:tcPr>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Обсуждают содержания и методов выполнения летних заданий. </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Выделяют  существенные признаки представителей различных царств живой природы</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Характеризуют основные методы исследования в биологии.</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Презентации «Лосиный остров. Разнообразие растительного мира»</w:t>
            </w:r>
          </w:p>
          <w:p w:rsidR="007B743A" w:rsidRPr="00AC61B9" w:rsidRDefault="007B743A" w:rsidP="007B743A">
            <w:pPr>
              <w:rPr>
                <w:rFonts w:ascii="Times New Roman" w:hAnsi="Times New Roman" w:cs="Times New Roman"/>
                <w:sz w:val="20"/>
                <w:szCs w:val="20"/>
              </w:rPr>
            </w:pPr>
            <w:r w:rsidRPr="00AC61B9">
              <w:rPr>
                <w:rFonts w:ascii="Times New Roman" w:hAnsi="Times New Roman" w:cs="Times New Roman"/>
                <w:sz w:val="20"/>
                <w:szCs w:val="20"/>
              </w:rPr>
              <w:t xml:space="preserve"> Объясняют значимость влияния живых организмов на жизнедеятельность человека. </w:t>
            </w:r>
          </w:p>
        </w:tc>
      </w:tr>
      <w:tr w:rsidR="00220282" w:rsidRPr="00AC61B9" w:rsidTr="00AD425A">
        <w:trPr>
          <w:trHeight w:val="217"/>
        </w:trPr>
        <w:tc>
          <w:tcPr>
            <w:tcW w:w="5000" w:type="pct"/>
            <w:gridSpan w:val="9"/>
          </w:tcPr>
          <w:p w:rsidR="00220282" w:rsidRPr="00AC61B9" w:rsidRDefault="00220282" w:rsidP="007B743A">
            <w:pPr>
              <w:rPr>
                <w:rFonts w:ascii="Times New Roman" w:hAnsi="Times New Roman" w:cs="Times New Roman"/>
                <w:sz w:val="20"/>
                <w:szCs w:val="20"/>
              </w:rPr>
            </w:pPr>
            <w:r w:rsidRPr="00AC61B9">
              <w:rPr>
                <w:rFonts w:ascii="Times New Roman" w:hAnsi="Times New Roman" w:cs="Times New Roman"/>
                <w:b/>
                <w:sz w:val="20"/>
                <w:szCs w:val="20"/>
              </w:rPr>
              <w:t>Итого 35часа  (</w:t>
            </w:r>
            <w:r w:rsidRPr="00AC61B9">
              <w:rPr>
                <w:rFonts w:ascii="Times New Roman" w:hAnsi="Times New Roman" w:cs="Times New Roman"/>
                <w:snapToGrid w:val="0"/>
                <w:sz w:val="20"/>
                <w:szCs w:val="20"/>
              </w:rPr>
              <w:t>34 +1 резерв)</w:t>
            </w:r>
            <w:r w:rsidRPr="00AC61B9">
              <w:rPr>
                <w:rFonts w:ascii="Times New Roman" w:hAnsi="Times New Roman" w:cs="Times New Roman"/>
                <w:sz w:val="20"/>
                <w:szCs w:val="20"/>
              </w:rPr>
              <w:t xml:space="preserve">, </w:t>
            </w:r>
            <w:r w:rsidRPr="00AC61B9">
              <w:rPr>
                <w:rFonts w:ascii="Times New Roman" w:hAnsi="Times New Roman" w:cs="Times New Roman"/>
                <w:b/>
                <w:sz w:val="20"/>
                <w:szCs w:val="20"/>
              </w:rPr>
              <w:t xml:space="preserve">Лабораторных работ - </w:t>
            </w:r>
            <w:r w:rsidR="007B743A" w:rsidRPr="00AC61B9">
              <w:rPr>
                <w:rFonts w:ascii="Times New Roman" w:hAnsi="Times New Roman" w:cs="Times New Roman"/>
                <w:b/>
                <w:sz w:val="20"/>
                <w:szCs w:val="20"/>
              </w:rPr>
              <w:t>9</w:t>
            </w:r>
            <w:r w:rsidRPr="00AC61B9">
              <w:rPr>
                <w:rFonts w:ascii="Times New Roman" w:hAnsi="Times New Roman" w:cs="Times New Roman"/>
                <w:sz w:val="20"/>
                <w:szCs w:val="20"/>
              </w:rPr>
              <w:t xml:space="preserve"> </w:t>
            </w:r>
          </w:p>
        </w:tc>
      </w:tr>
    </w:tbl>
    <w:p w:rsidR="00220282" w:rsidRDefault="00220282" w:rsidP="00D6793C">
      <w:pPr>
        <w:spacing w:after="0" w:line="240" w:lineRule="auto"/>
        <w:rPr>
          <w:rFonts w:ascii="Times New Roman" w:hAnsi="Times New Roman" w:cs="Times New Roman"/>
          <w:b/>
          <w:sz w:val="20"/>
          <w:szCs w:val="20"/>
          <w:u w:val="single"/>
        </w:rPr>
      </w:pPr>
    </w:p>
    <w:p w:rsidR="005467D7" w:rsidRPr="00FD42C3" w:rsidRDefault="005467D7" w:rsidP="00D6793C">
      <w:pPr>
        <w:spacing w:after="0" w:line="240" w:lineRule="auto"/>
        <w:jc w:val="center"/>
        <w:rPr>
          <w:rFonts w:ascii="Times New Roman" w:hAnsi="Times New Roman" w:cs="Times New Roman"/>
          <w:b/>
          <w:sz w:val="20"/>
          <w:szCs w:val="20"/>
        </w:rPr>
      </w:pPr>
      <w:proofErr w:type="spellStart"/>
      <w:r w:rsidRPr="00FD42C3">
        <w:rPr>
          <w:rFonts w:ascii="Times New Roman" w:hAnsi="Times New Roman" w:cs="Times New Roman"/>
          <w:b/>
          <w:sz w:val="20"/>
          <w:szCs w:val="20"/>
        </w:rPr>
        <w:t>Учебно</w:t>
      </w:r>
      <w:proofErr w:type="spellEnd"/>
      <w:r w:rsidRPr="00FD42C3">
        <w:rPr>
          <w:rFonts w:ascii="Times New Roman" w:hAnsi="Times New Roman" w:cs="Times New Roman"/>
          <w:b/>
          <w:sz w:val="20"/>
          <w:szCs w:val="20"/>
        </w:rPr>
        <w:t xml:space="preserve"> методический комплект </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 xml:space="preserve">Учебная литература для </w:t>
      </w:r>
      <w:proofErr w:type="gramStart"/>
      <w:r w:rsidRPr="007B743A">
        <w:rPr>
          <w:rFonts w:ascii="Times New Roman" w:hAnsi="Times New Roman" w:cs="Times New Roman"/>
          <w:sz w:val="20"/>
          <w:szCs w:val="20"/>
        </w:rPr>
        <w:t>обучающихся</w:t>
      </w:r>
      <w:proofErr w:type="gramEnd"/>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 xml:space="preserve">Пасечник В.В., </w:t>
      </w:r>
      <w:proofErr w:type="spellStart"/>
      <w:r w:rsidRPr="007B743A">
        <w:rPr>
          <w:rFonts w:ascii="Times New Roman" w:hAnsi="Times New Roman" w:cs="Times New Roman"/>
          <w:sz w:val="20"/>
          <w:szCs w:val="20"/>
        </w:rPr>
        <w:t>Суматохин</w:t>
      </w:r>
      <w:proofErr w:type="spellEnd"/>
      <w:r w:rsidRPr="007B743A">
        <w:rPr>
          <w:rFonts w:ascii="Times New Roman" w:hAnsi="Times New Roman" w:cs="Times New Roman"/>
          <w:sz w:val="20"/>
          <w:szCs w:val="20"/>
        </w:rPr>
        <w:t xml:space="preserve"> С.В., Калинова Г.С., </w:t>
      </w:r>
      <w:proofErr w:type="spellStart"/>
      <w:r w:rsidRPr="007B743A">
        <w:rPr>
          <w:rFonts w:ascii="Times New Roman" w:hAnsi="Times New Roman" w:cs="Times New Roman"/>
          <w:sz w:val="20"/>
          <w:szCs w:val="20"/>
        </w:rPr>
        <w:t>Гапонюк</w:t>
      </w:r>
      <w:proofErr w:type="spellEnd"/>
      <w:r w:rsidRPr="007B743A">
        <w:rPr>
          <w:rFonts w:ascii="Times New Roman" w:hAnsi="Times New Roman" w:cs="Times New Roman"/>
          <w:sz w:val="20"/>
          <w:szCs w:val="20"/>
        </w:rPr>
        <w:t xml:space="preserve"> З.Г.  </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Биология 5-6 классы: учебник.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Учебно-методическая литература для учителя:</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 xml:space="preserve">1.  Пасечник В.В., </w:t>
      </w:r>
      <w:proofErr w:type="spellStart"/>
      <w:r w:rsidRPr="007B743A">
        <w:rPr>
          <w:rFonts w:ascii="Times New Roman" w:hAnsi="Times New Roman" w:cs="Times New Roman"/>
          <w:sz w:val="20"/>
          <w:szCs w:val="20"/>
        </w:rPr>
        <w:t>Суматохин</w:t>
      </w:r>
      <w:proofErr w:type="spellEnd"/>
      <w:r w:rsidRPr="007B743A">
        <w:rPr>
          <w:rFonts w:ascii="Times New Roman" w:hAnsi="Times New Roman" w:cs="Times New Roman"/>
          <w:sz w:val="20"/>
          <w:szCs w:val="20"/>
        </w:rPr>
        <w:t xml:space="preserve"> С.В., Калинова Г.С., </w:t>
      </w:r>
      <w:proofErr w:type="spellStart"/>
      <w:r w:rsidRPr="007B743A">
        <w:rPr>
          <w:rFonts w:ascii="Times New Roman" w:hAnsi="Times New Roman" w:cs="Times New Roman"/>
          <w:sz w:val="20"/>
          <w:szCs w:val="20"/>
        </w:rPr>
        <w:t>Гапонюк</w:t>
      </w:r>
      <w:proofErr w:type="spellEnd"/>
      <w:r w:rsidRPr="007B743A">
        <w:rPr>
          <w:rFonts w:ascii="Times New Roman" w:hAnsi="Times New Roman" w:cs="Times New Roman"/>
          <w:sz w:val="20"/>
          <w:szCs w:val="20"/>
        </w:rPr>
        <w:t xml:space="preserve"> З.Г.  Биология 5-6 классы: учебник.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 xml:space="preserve">2. Пасечник В. В. </w:t>
      </w:r>
      <w:proofErr w:type="spellStart"/>
      <w:r w:rsidRPr="007B743A">
        <w:rPr>
          <w:rFonts w:ascii="Times New Roman" w:hAnsi="Times New Roman" w:cs="Times New Roman"/>
          <w:sz w:val="20"/>
          <w:szCs w:val="20"/>
        </w:rPr>
        <w:t>Суматохин</w:t>
      </w:r>
      <w:proofErr w:type="spellEnd"/>
      <w:r w:rsidRPr="007B743A">
        <w:rPr>
          <w:rFonts w:ascii="Times New Roman" w:hAnsi="Times New Roman" w:cs="Times New Roman"/>
          <w:sz w:val="20"/>
          <w:szCs w:val="20"/>
        </w:rPr>
        <w:t xml:space="preserve"> С.В., Калинова Г.С., Швецов Г.Г., </w:t>
      </w:r>
      <w:proofErr w:type="spellStart"/>
      <w:r w:rsidRPr="007B743A">
        <w:rPr>
          <w:rFonts w:ascii="Times New Roman" w:hAnsi="Times New Roman" w:cs="Times New Roman"/>
          <w:sz w:val="20"/>
          <w:szCs w:val="20"/>
        </w:rPr>
        <w:t>Гапонюк</w:t>
      </w:r>
      <w:proofErr w:type="spellEnd"/>
      <w:r w:rsidRPr="007B743A">
        <w:rPr>
          <w:rFonts w:ascii="Times New Roman" w:hAnsi="Times New Roman" w:cs="Times New Roman"/>
          <w:sz w:val="20"/>
          <w:szCs w:val="20"/>
        </w:rPr>
        <w:t xml:space="preserve"> З.Г.  Биология 5 класс: рабочая тетрадь.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3. Пасечник В. В. Биология 5-6 классы: методическое пособие «Индивидуально-групповая деятельность. Поурочные разработки.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4.Биология. Рабочие программы. Предметная линия учебников «Линия жизни» 5-9 классы. - М.: Просвещение, 2018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 xml:space="preserve">5.Суматохин С.В., Калинова Г.С.,  </w:t>
      </w:r>
      <w:proofErr w:type="spellStart"/>
      <w:r w:rsidRPr="007B743A">
        <w:rPr>
          <w:rFonts w:ascii="Times New Roman" w:hAnsi="Times New Roman" w:cs="Times New Roman"/>
          <w:sz w:val="20"/>
          <w:szCs w:val="20"/>
        </w:rPr>
        <w:t>Гапонюк</w:t>
      </w:r>
      <w:proofErr w:type="spellEnd"/>
      <w:r w:rsidRPr="007B743A">
        <w:rPr>
          <w:rFonts w:ascii="Times New Roman" w:hAnsi="Times New Roman" w:cs="Times New Roman"/>
          <w:sz w:val="20"/>
          <w:szCs w:val="20"/>
        </w:rPr>
        <w:t xml:space="preserve"> З.Г.  Биология 5 класс: проверочные работы в формате ВПР. — М.: Просвещение, 2019 г.</w:t>
      </w:r>
    </w:p>
    <w:p w:rsidR="00FD42C3" w:rsidRPr="00FD42C3" w:rsidRDefault="00FD42C3" w:rsidP="007B743A">
      <w:pPr>
        <w:spacing w:after="0" w:line="240" w:lineRule="auto"/>
        <w:rPr>
          <w:rFonts w:ascii="Times New Roman" w:hAnsi="Times New Roman" w:cs="Times New Roman"/>
          <w:sz w:val="20"/>
          <w:szCs w:val="20"/>
        </w:rPr>
      </w:pPr>
    </w:p>
    <w:sectPr w:rsidR="00FD42C3" w:rsidRPr="00FD42C3" w:rsidSect="00CB492F">
      <w:pgSz w:w="16838" w:h="11906" w:orient="landscape"/>
      <w:pgMar w:top="737" w:right="567" w:bottom="425" w:left="675" w:header="425" w:footer="2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82" w:rsidRDefault="00237F82" w:rsidP="005467D7">
      <w:pPr>
        <w:spacing w:after="0" w:line="240" w:lineRule="auto"/>
      </w:pPr>
      <w:r>
        <w:separator/>
      </w:r>
    </w:p>
  </w:endnote>
  <w:endnote w:type="continuationSeparator" w:id="1">
    <w:p w:rsidR="00237F82" w:rsidRDefault="00237F82" w:rsidP="0054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332479"/>
      <w:docPartObj>
        <w:docPartGallery w:val="Page Numbers (Bottom of Page)"/>
        <w:docPartUnique/>
      </w:docPartObj>
    </w:sdtPr>
    <w:sdtEndPr>
      <w:rPr>
        <w:sz w:val="16"/>
        <w:szCs w:val="16"/>
      </w:rPr>
    </w:sdtEndPr>
    <w:sdtContent>
      <w:p w:rsidR="00B10DE0" w:rsidRPr="00CB492F" w:rsidRDefault="002B2821" w:rsidP="00CB492F">
        <w:pPr>
          <w:pStyle w:val="a9"/>
          <w:jc w:val="right"/>
          <w:rPr>
            <w:sz w:val="20"/>
            <w:szCs w:val="20"/>
          </w:rPr>
        </w:pPr>
        <w:r w:rsidRPr="00CB492F">
          <w:rPr>
            <w:sz w:val="16"/>
            <w:szCs w:val="16"/>
          </w:rPr>
          <w:fldChar w:fldCharType="begin"/>
        </w:r>
        <w:r w:rsidR="00B10DE0" w:rsidRPr="00CB492F">
          <w:rPr>
            <w:sz w:val="16"/>
            <w:szCs w:val="16"/>
          </w:rPr>
          <w:instrText xml:space="preserve"> PAGE   \* MERGEFORMAT </w:instrText>
        </w:r>
        <w:r w:rsidRPr="00CB492F">
          <w:rPr>
            <w:sz w:val="16"/>
            <w:szCs w:val="16"/>
          </w:rPr>
          <w:fldChar w:fldCharType="separate"/>
        </w:r>
        <w:r w:rsidR="00F62487">
          <w:rPr>
            <w:noProof/>
            <w:sz w:val="16"/>
            <w:szCs w:val="16"/>
          </w:rPr>
          <w:t>2</w:t>
        </w:r>
        <w:r w:rsidRPr="00CB492F">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82" w:rsidRDefault="00237F82" w:rsidP="005467D7">
      <w:pPr>
        <w:spacing w:after="0" w:line="240" w:lineRule="auto"/>
      </w:pPr>
      <w:r>
        <w:separator/>
      </w:r>
    </w:p>
  </w:footnote>
  <w:footnote w:type="continuationSeparator" w:id="1">
    <w:p w:rsidR="00237F82" w:rsidRDefault="00237F82" w:rsidP="00546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nsid w:val="0876395A"/>
    <w:multiLevelType w:val="multilevel"/>
    <w:tmpl w:val="D30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73F40"/>
    <w:multiLevelType w:val="hybridMultilevel"/>
    <w:tmpl w:val="3C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0144F"/>
    <w:multiLevelType w:val="hybridMultilevel"/>
    <w:tmpl w:val="7E4A5F14"/>
    <w:lvl w:ilvl="0" w:tplc="02AA710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1192621"/>
    <w:multiLevelType w:val="hybridMultilevel"/>
    <w:tmpl w:val="DAE0472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8F3238"/>
    <w:multiLevelType w:val="hybridMultilevel"/>
    <w:tmpl w:val="B428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E4D46"/>
    <w:multiLevelType w:val="hybridMultilevel"/>
    <w:tmpl w:val="6FF46F8C"/>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B64D6"/>
    <w:multiLevelType w:val="hybridMultilevel"/>
    <w:tmpl w:val="3D0E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3724D"/>
    <w:multiLevelType w:val="multilevel"/>
    <w:tmpl w:val="979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C5715"/>
    <w:multiLevelType w:val="hybridMultilevel"/>
    <w:tmpl w:val="041C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7301A"/>
    <w:multiLevelType w:val="hybridMultilevel"/>
    <w:tmpl w:val="25CC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B07AA"/>
    <w:multiLevelType w:val="hybridMultilevel"/>
    <w:tmpl w:val="57FE2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9E7C80"/>
    <w:multiLevelType w:val="hybridMultilevel"/>
    <w:tmpl w:val="C52245FC"/>
    <w:lvl w:ilvl="0" w:tplc="7BFE3E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3D357B"/>
    <w:multiLevelType w:val="hybridMultilevel"/>
    <w:tmpl w:val="DBF61798"/>
    <w:lvl w:ilvl="0" w:tplc="02AA71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28035E"/>
    <w:multiLevelType w:val="hybridMultilevel"/>
    <w:tmpl w:val="DDF4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F300C5C"/>
    <w:multiLevelType w:val="hybridMultilevel"/>
    <w:tmpl w:val="FAC4B5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E60710"/>
    <w:multiLevelType w:val="hybridMultilevel"/>
    <w:tmpl w:val="61D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1B1007"/>
    <w:multiLevelType w:val="hybridMultilevel"/>
    <w:tmpl w:val="39BADFDA"/>
    <w:lvl w:ilvl="0" w:tplc="80BC0AE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02114"/>
    <w:multiLevelType w:val="multilevel"/>
    <w:tmpl w:val="537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81DDB"/>
    <w:multiLevelType w:val="hybridMultilevel"/>
    <w:tmpl w:val="3A2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595D12"/>
    <w:multiLevelType w:val="hybridMultilevel"/>
    <w:tmpl w:val="D12E713C"/>
    <w:lvl w:ilvl="0" w:tplc="8C0ABD54">
      <w:start w:val="1"/>
      <w:numFmt w:val="decimal"/>
      <w:lvlText w:val="%1."/>
      <w:lvlJc w:val="left"/>
      <w:pPr>
        <w:ind w:left="1065" w:hanging="360"/>
      </w:pPr>
      <w:rPr>
        <w:rFonts w:hint="default"/>
        <w:sz w:val="2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4DF6E4D"/>
    <w:multiLevelType w:val="hybridMultilevel"/>
    <w:tmpl w:val="7AB85AD2"/>
    <w:lvl w:ilvl="0" w:tplc="A4AA927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4C16C6"/>
    <w:multiLevelType w:val="hybridMultilevel"/>
    <w:tmpl w:val="41C0BC7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A7C478F"/>
    <w:multiLevelType w:val="hybridMultilevel"/>
    <w:tmpl w:val="03DA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921F0"/>
    <w:multiLevelType w:val="hybridMultilevel"/>
    <w:tmpl w:val="7F62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32EDE"/>
    <w:multiLevelType w:val="hybridMultilevel"/>
    <w:tmpl w:val="321E3A7E"/>
    <w:lvl w:ilvl="0" w:tplc="0CF8EC60">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3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2">
    <w:nsid w:val="575B7F82"/>
    <w:multiLevelType w:val="hybridMultilevel"/>
    <w:tmpl w:val="7C5A0C40"/>
    <w:lvl w:ilvl="0" w:tplc="45482B7E">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6E1B4A"/>
    <w:multiLevelType w:val="hybridMultilevel"/>
    <w:tmpl w:val="ECEE251C"/>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45668"/>
    <w:multiLevelType w:val="hybridMultilevel"/>
    <w:tmpl w:val="A4C4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845A8"/>
    <w:multiLevelType w:val="hybridMultilevel"/>
    <w:tmpl w:val="91EE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505D1"/>
    <w:multiLevelType w:val="hybridMultilevel"/>
    <w:tmpl w:val="3B9896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B022D4"/>
    <w:multiLevelType w:val="multilevel"/>
    <w:tmpl w:val="124EA52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19636E"/>
    <w:multiLevelType w:val="hybridMultilevel"/>
    <w:tmpl w:val="91A27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BBE7B12"/>
    <w:multiLevelType w:val="hybridMultilevel"/>
    <w:tmpl w:val="41082A44"/>
    <w:lvl w:ilvl="0" w:tplc="0266728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4"/>
  </w:num>
  <w:num w:numId="4">
    <w:abstractNumId w:val="21"/>
  </w:num>
  <w:num w:numId="5">
    <w:abstractNumId w:val="39"/>
  </w:num>
  <w:num w:numId="6">
    <w:abstractNumId w:val="27"/>
  </w:num>
  <w:num w:numId="7">
    <w:abstractNumId w:val="24"/>
  </w:num>
  <w:num w:numId="8">
    <w:abstractNumId w:val="12"/>
  </w:num>
  <w:num w:numId="9">
    <w:abstractNumId w:val="10"/>
  </w:num>
  <w:num w:numId="10">
    <w:abstractNumId w:val="34"/>
  </w:num>
  <w:num w:numId="11">
    <w:abstractNumId w:val="38"/>
  </w:num>
  <w:num w:numId="12">
    <w:abstractNumId w:val="35"/>
  </w:num>
  <w:num w:numId="13">
    <w:abstractNumId w:val="30"/>
  </w:num>
  <w:num w:numId="14">
    <w:abstractNumId w:val="33"/>
  </w:num>
  <w:num w:numId="15">
    <w:abstractNumId w:val="32"/>
  </w:num>
  <w:num w:numId="16">
    <w:abstractNumId w:val="17"/>
  </w:num>
  <w:num w:numId="17">
    <w:abstractNumId w:val="36"/>
  </w:num>
  <w:num w:numId="18">
    <w:abstractNumId w:val="16"/>
  </w:num>
  <w:num w:numId="19">
    <w:abstractNumId w:val="26"/>
  </w:num>
  <w:num w:numId="20">
    <w:abstractNumId w:val="15"/>
  </w:num>
  <w:num w:numId="21">
    <w:abstractNumId w:val="18"/>
  </w:num>
  <w:num w:numId="22">
    <w:abstractNumId w:val="31"/>
  </w:num>
  <w:num w:numId="23">
    <w:abstractNumId w:val="20"/>
  </w:num>
  <w:num w:numId="24">
    <w:abstractNumId w:val="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28"/>
  </w:num>
  <w:num w:numId="29">
    <w:abstractNumId w:val="0"/>
  </w:num>
  <w:num w:numId="30">
    <w:abstractNumId w:val="1"/>
  </w:num>
  <w:num w:numId="31">
    <w:abstractNumId w:val="2"/>
  </w:num>
  <w:num w:numId="32">
    <w:abstractNumId w:val="3"/>
  </w:num>
  <w:num w:numId="33">
    <w:abstractNumId w:val="37"/>
  </w:num>
  <w:num w:numId="34">
    <w:abstractNumId w:val="23"/>
  </w:num>
  <w:num w:numId="35">
    <w:abstractNumId w:val="4"/>
  </w:num>
  <w:num w:numId="36">
    <w:abstractNumId w:val="11"/>
  </w:num>
  <w:num w:numId="37">
    <w:abstractNumId w:val="9"/>
  </w:num>
  <w:num w:numId="38">
    <w:abstractNumId w:val="25"/>
  </w:num>
  <w:num w:numId="39">
    <w:abstractNumId w:val="5"/>
  </w:num>
  <w:num w:numId="40">
    <w:abstractNumId w:val="8"/>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67D7"/>
    <w:rsid w:val="00006DB0"/>
    <w:rsid w:val="00063E32"/>
    <w:rsid w:val="000806C7"/>
    <w:rsid w:val="0016755C"/>
    <w:rsid w:val="001B4AE3"/>
    <w:rsid w:val="00220282"/>
    <w:rsid w:val="002254AC"/>
    <w:rsid w:val="00237F82"/>
    <w:rsid w:val="00244A01"/>
    <w:rsid w:val="00257E73"/>
    <w:rsid w:val="00263BE6"/>
    <w:rsid w:val="00277830"/>
    <w:rsid w:val="00282FF5"/>
    <w:rsid w:val="002B2821"/>
    <w:rsid w:val="003101C7"/>
    <w:rsid w:val="0035075B"/>
    <w:rsid w:val="003614D3"/>
    <w:rsid w:val="003E604D"/>
    <w:rsid w:val="00400901"/>
    <w:rsid w:val="004948BA"/>
    <w:rsid w:val="004C0C6E"/>
    <w:rsid w:val="004D5D0E"/>
    <w:rsid w:val="004D7F14"/>
    <w:rsid w:val="00531BB8"/>
    <w:rsid w:val="005467D7"/>
    <w:rsid w:val="00547C8D"/>
    <w:rsid w:val="005C39B3"/>
    <w:rsid w:val="005D5C04"/>
    <w:rsid w:val="006114A2"/>
    <w:rsid w:val="0065239D"/>
    <w:rsid w:val="006573C5"/>
    <w:rsid w:val="006842EC"/>
    <w:rsid w:val="006B00C0"/>
    <w:rsid w:val="006B725B"/>
    <w:rsid w:val="0074439D"/>
    <w:rsid w:val="0074465A"/>
    <w:rsid w:val="00773CC4"/>
    <w:rsid w:val="007B743A"/>
    <w:rsid w:val="0081284F"/>
    <w:rsid w:val="00872307"/>
    <w:rsid w:val="00876A15"/>
    <w:rsid w:val="00910B88"/>
    <w:rsid w:val="009219C8"/>
    <w:rsid w:val="00932EA8"/>
    <w:rsid w:val="00934363"/>
    <w:rsid w:val="009673C2"/>
    <w:rsid w:val="009734B3"/>
    <w:rsid w:val="00996CF3"/>
    <w:rsid w:val="009A06EB"/>
    <w:rsid w:val="009F1380"/>
    <w:rsid w:val="00A10414"/>
    <w:rsid w:val="00A23CC3"/>
    <w:rsid w:val="00A269D7"/>
    <w:rsid w:val="00A876B4"/>
    <w:rsid w:val="00AC61B9"/>
    <w:rsid w:val="00AD425A"/>
    <w:rsid w:val="00B10DE0"/>
    <w:rsid w:val="00B24541"/>
    <w:rsid w:val="00B50C8E"/>
    <w:rsid w:val="00B80239"/>
    <w:rsid w:val="00C35220"/>
    <w:rsid w:val="00C406E6"/>
    <w:rsid w:val="00C52E34"/>
    <w:rsid w:val="00CB492F"/>
    <w:rsid w:val="00CC396B"/>
    <w:rsid w:val="00CC7137"/>
    <w:rsid w:val="00CF5EDE"/>
    <w:rsid w:val="00D50C05"/>
    <w:rsid w:val="00D5791B"/>
    <w:rsid w:val="00D6793C"/>
    <w:rsid w:val="00DF218C"/>
    <w:rsid w:val="00E908FB"/>
    <w:rsid w:val="00F218B5"/>
    <w:rsid w:val="00F36773"/>
    <w:rsid w:val="00F53088"/>
    <w:rsid w:val="00F60983"/>
    <w:rsid w:val="00F62487"/>
    <w:rsid w:val="00F6475E"/>
    <w:rsid w:val="00FB3C1A"/>
    <w:rsid w:val="00FC41EA"/>
    <w:rsid w:val="00FD4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467D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5467D7"/>
    <w:rPr>
      <w:rFonts w:ascii="Times New Roman" w:eastAsia="Times New Roman" w:hAnsi="Times New Roman" w:cs="Times New Roman"/>
      <w:b/>
      <w:bCs/>
      <w:sz w:val="24"/>
      <w:szCs w:val="24"/>
      <w:lang w:eastAsia="ar-SA"/>
    </w:rPr>
  </w:style>
  <w:style w:type="paragraph" w:customStyle="1" w:styleId="a5">
    <w:name w:val="Новый"/>
    <w:basedOn w:val="a"/>
    <w:rsid w:val="005467D7"/>
    <w:pPr>
      <w:spacing w:after="0" w:line="360" w:lineRule="auto"/>
      <w:ind w:firstLine="454"/>
      <w:jc w:val="both"/>
    </w:pPr>
    <w:rPr>
      <w:rFonts w:ascii="Times New Roman" w:eastAsia="Times New Roman" w:hAnsi="Times New Roman" w:cs="Times New Roman"/>
      <w:sz w:val="28"/>
      <w:szCs w:val="24"/>
      <w:lang w:eastAsia="en-US"/>
    </w:rPr>
  </w:style>
  <w:style w:type="paragraph" w:styleId="a6">
    <w:name w:val="List Paragraph"/>
    <w:basedOn w:val="a"/>
    <w:link w:val="a7"/>
    <w:uiPriority w:val="99"/>
    <w:qFormat/>
    <w:rsid w:val="005467D7"/>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uiPriority w:val="99"/>
    <w:rsid w:val="005467D7"/>
    <w:pPr>
      <w:spacing w:after="0" w:line="240" w:lineRule="auto"/>
      <w:ind w:left="720"/>
    </w:pPr>
    <w:rPr>
      <w:rFonts w:ascii="Times New Roman" w:eastAsia="Times New Roman" w:hAnsi="Times New Roman" w:cs="Times New Roman"/>
      <w:sz w:val="20"/>
      <w:szCs w:val="20"/>
    </w:rPr>
  </w:style>
  <w:style w:type="paragraph" w:customStyle="1" w:styleId="10">
    <w:name w:val="Заголовок1"/>
    <w:basedOn w:val="a"/>
    <w:next w:val="a8"/>
    <w:rsid w:val="005467D7"/>
    <w:pPr>
      <w:keepNext/>
      <w:widowControl w:val="0"/>
      <w:suppressAutoHyphens/>
      <w:spacing w:before="240" w:after="120" w:line="240" w:lineRule="auto"/>
    </w:pPr>
    <w:rPr>
      <w:rFonts w:ascii="Arial" w:eastAsia="Arial Unicode MS" w:hAnsi="Arial" w:cs="Tahoma"/>
      <w:kern w:val="1"/>
      <w:sz w:val="28"/>
      <w:szCs w:val="28"/>
      <w:lang w:eastAsia="hi-IN" w:bidi="hi-IN"/>
    </w:rPr>
  </w:style>
  <w:style w:type="paragraph" w:styleId="a9">
    <w:name w:val="footer"/>
    <w:basedOn w:val="a"/>
    <w:link w:val="aa"/>
    <w:uiPriority w:val="99"/>
    <w:unhideWhenUsed/>
    <w:rsid w:val="005467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467D7"/>
    <w:rPr>
      <w:rFonts w:ascii="Times New Roman" w:eastAsia="Times New Roman" w:hAnsi="Times New Roman" w:cs="Times New Roman"/>
      <w:sz w:val="24"/>
      <w:szCs w:val="24"/>
    </w:rPr>
  </w:style>
  <w:style w:type="character" w:styleId="ab">
    <w:name w:val="Hyperlink"/>
    <w:basedOn w:val="a0"/>
    <w:unhideWhenUsed/>
    <w:rsid w:val="005467D7"/>
    <w:rPr>
      <w:color w:val="0000FF"/>
      <w:u w:val="single"/>
    </w:rPr>
  </w:style>
  <w:style w:type="paragraph" w:styleId="ac">
    <w:name w:val="Normal (Web)"/>
    <w:basedOn w:val="a"/>
    <w:link w:val="ad"/>
    <w:uiPriority w:val="99"/>
    <w:unhideWhenUsed/>
    <w:rsid w:val="005467D7"/>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5467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f"/>
    <w:uiPriority w:val="99"/>
    <w:semiHidden/>
    <w:unhideWhenUsed/>
    <w:rsid w:val="005467D7"/>
    <w:pPr>
      <w:spacing w:after="120"/>
    </w:pPr>
  </w:style>
  <w:style w:type="character" w:customStyle="1" w:styleId="af">
    <w:name w:val="Основной текст Знак"/>
    <w:basedOn w:val="a0"/>
    <w:link w:val="a8"/>
    <w:uiPriority w:val="99"/>
    <w:semiHidden/>
    <w:rsid w:val="005467D7"/>
  </w:style>
  <w:style w:type="paragraph" w:styleId="af0">
    <w:name w:val="Balloon Text"/>
    <w:basedOn w:val="a"/>
    <w:link w:val="af1"/>
    <w:uiPriority w:val="99"/>
    <w:semiHidden/>
    <w:unhideWhenUsed/>
    <w:rsid w:val="005467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67D7"/>
    <w:rPr>
      <w:rFonts w:ascii="Tahoma" w:hAnsi="Tahoma" w:cs="Tahoma"/>
      <w:sz w:val="16"/>
      <w:szCs w:val="16"/>
    </w:rPr>
  </w:style>
  <w:style w:type="paragraph" w:styleId="af2">
    <w:name w:val="header"/>
    <w:basedOn w:val="a"/>
    <w:link w:val="af3"/>
    <w:uiPriority w:val="99"/>
    <w:semiHidden/>
    <w:unhideWhenUsed/>
    <w:rsid w:val="005467D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467D7"/>
  </w:style>
  <w:style w:type="paragraph" w:customStyle="1" w:styleId="Default">
    <w:name w:val="Default"/>
    <w:rsid w:val="00F609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43104370430044600200441043f04380441043a0430char1">
    <w:name w:val="dash0410_0431_0437_0430_0446_0020_0441_043f_0438_0441_043a_0430__char1"/>
    <w:uiPriority w:val="99"/>
    <w:rsid w:val="00F60983"/>
    <w:rPr>
      <w:rFonts w:ascii="Times New Roman" w:hAnsi="Times New Roman"/>
      <w:sz w:val="24"/>
      <w:u w:val="none"/>
      <w:effect w:val="none"/>
    </w:rPr>
  </w:style>
  <w:style w:type="character" w:customStyle="1" w:styleId="dash041e0431044b0447043d044b0439char1">
    <w:name w:val="dash041e_0431_044b_0447_043d_044b_0439__char1"/>
    <w:rsid w:val="00F60983"/>
    <w:rPr>
      <w:rFonts w:ascii="Times New Roman" w:hAnsi="Times New Roman"/>
      <w:sz w:val="24"/>
      <w:u w:val="none"/>
      <w:effect w:val="none"/>
    </w:rPr>
  </w:style>
  <w:style w:type="paragraph" w:styleId="af4">
    <w:name w:val="No Spacing"/>
    <w:uiPriority w:val="1"/>
    <w:qFormat/>
    <w:rsid w:val="00F60983"/>
    <w:pPr>
      <w:spacing w:after="0" w:line="240" w:lineRule="auto"/>
    </w:pPr>
    <w:rPr>
      <w:rFonts w:ascii="Calibri" w:eastAsia="Times New Roman" w:hAnsi="Calibri" w:cs="Times New Roman"/>
    </w:rPr>
  </w:style>
  <w:style w:type="paragraph" w:customStyle="1" w:styleId="dash041e0431044b0447043d044b0439">
    <w:name w:val="dash041e_0431_044b_0447_043d_044b_0439"/>
    <w:basedOn w:val="a"/>
    <w:rsid w:val="00A23CC3"/>
    <w:pPr>
      <w:spacing w:after="0"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uiPriority w:val="99"/>
    <w:rsid w:val="009734B3"/>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52E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FD4B-6EDD-41B1-BAA6-0E78A51C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15</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36</cp:revision>
  <dcterms:created xsi:type="dcterms:W3CDTF">2018-09-06T10:22:00Z</dcterms:created>
  <dcterms:modified xsi:type="dcterms:W3CDTF">2020-09-07T15:16:00Z</dcterms:modified>
</cp:coreProperties>
</file>