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D7" w:rsidRPr="005467D7" w:rsidRDefault="001D6D85" w:rsidP="005467D7">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238580"/>
            <wp:effectExtent l="19050" t="0" r="3175" b="0"/>
            <wp:docPr id="1" name="Рисунок 1" descr="C:\Users\313\Desktop\сканы первых страниц\сканы первых страниц\биология 6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3\Desktop\сканы первых страниц\сканы первых страниц\биология 6 класс 001.jpg"/>
                    <pic:cNvPicPr>
                      <a:picLocks noChangeAspect="1" noChangeArrowheads="1"/>
                    </pic:cNvPicPr>
                  </pic:nvPicPr>
                  <pic:blipFill>
                    <a:blip r:embed="rId8"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5467D7" w:rsidRDefault="005467D7" w:rsidP="005467D7">
      <w:pPr>
        <w:spacing w:after="0"/>
        <w:rPr>
          <w:sz w:val="28"/>
          <w:szCs w:val="28"/>
        </w:rPr>
        <w:sectPr w:rsidR="005467D7" w:rsidSect="005467D7">
          <w:pgSz w:w="11906" w:h="16838"/>
          <w:pgMar w:top="709" w:right="850" w:bottom="568" w:left="1701" w:header="708" w:footer="708" w:gutter="0"/>
          <w:cols w:space="708"/>
          <w:docGrid w:linePitch="360"/>
        </w:sectPr>
      </w:pPr>
    </w:p>
    <w:p w:rsidR="005467D7" w:rsidRPr="00AC61B9" w:rsidRDefault="005467D7" w:rsidP="005467D7">
      <w:pPr>
        <w:spacing w:after="0" w:line="240" w:lineRule="auto"/>
        <w:jc w:val="center"/>
        <w:rPr>
          <w:rFonts w:ascii="Times New Roman" w:hAnsi="Times New Roman" w:cs="Times New Roman"/>
          <w:b/>
          <w:sz w:val="20"/>
          <w:szCs w:val="20"/>
        </w:rPr>
      </w:pPr>
      <w:r w:rsidRPr="00AC61B9">
        <w:rPr>
          <w:rFonts w:ascii="Times New Roman" w:hAnsi="Times New Roman" w:cs="Times New Roman"/>
          <w:b/>
          <w:sz w:val="20"/>
          <w:szCs w:val="20"/>
        </w:rPr>
        <w:lastRenderedPageBreak/>
        <w:t>Пояснительная записка</w:t>
      </w:r>
    </w:p>
    <w:p w:rsidR="00C52E34" w:rsidRPr="00316D3E" w:rsidRDefault="00C52E34" w:rsidP="00C52E34">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Настоящая рабочая программа по биологии для обучающихся </w:t>
      </w:r>
      <w:r w:rsidR="00033259" w:rsidRPr="00316D3E">
        <w:rPr>
          <w:rFonts w:ascii="Times New Roman" w:hAnsi="Times New Roman" w:cs="Times New Roman"/>
          <w:sz w:val="20"/>
          <w:szCs w:val="20"/>
        </w:rPr>
        <w:t>6</w:t>
      </w:r>
      <w:r w:rsidRPr="00316D3E">
        <w:rPr>
          <w:rFonts w:ascii="Times New Roman" w:hAnsi="Times New Roman" w:cs="Times New Roman"/>
          <w:sz w:val="20"/>
          <w:szCs w:val="20"/>
        </w:rPr>
        <w:t>-ого класса составлена на основе:</w:t>
      </w:r>
    </w:p>
    <w:p w:rsidR="00C52E34" w:rsidRPr="00316D3E" w:rsidRDefault="00C52E34" w:rsidP="00C52E34">
      <w:pPr>
        <w:pStyle w:val="a6"/>
        <w:numPr>
          <w:ilvl w:val="0"/>
          <w:numId w:val="41"/>
        </w:numPr>
        <w:ind w:left="426" w:hanging="349"/>
        <w:rPr>
          <w:rFonts w:eastAsia="Calibri"/>
          <w:sz w:val="20"/>
          <w:szCs w:val="20"/>
        </w:rPr>
      </w:pPr>
      <w:r w:rsidRPr="00316D3E">
        <w:rPr>
          <w:rFonts w:eastAsia="Calibri"/>
          <w:sz w:val="20"/>
          <w:szCs w:val="20"/>
        </w:rPr>
        <w:t>Федеральный закон от 29.12.2012 № 273-ФЗ «Об образовании в Российской Федерации» (в действующей редакции);</w:t>
      </w:r>
    </w:p>
    <w:p w:rsidR="00C52E34" w:rsidRPr="00316D3E" w:rsidRDefault="00C52E34" w:rsidP="00C52E34">
      <w:pPr>
        <w:pStyle w:val="a6"/>
        <w:numPr>
          <w:ilvl w:val="0"/>
          <w:numId w:val="41"/>
        </w:numPr>
        <w:ind w:left="426" w:hanging="349"/>
        <w:rPr>
          <w:rFonts w:eastAsia="Calibri"/>
          <w:sz w:val="20"/>
          <w:szCs w:val="20"/>
        </w:rPr>
      </w:pPr>
      <w:r w:rsidRPr="00316D3E">
        <w:rPr>
          <w:rFonts w:eastAsia="Calibri"/>
          <w:sz w:val="20"/>
          <w:szCs w:val="20"/>
        </w:rPr>
        <w:t xml:space="preserve">санитарно-эпидемиологические правила и нормативы </w:t>
      </w:r>
      <w:proofErr w:type="spellStart"/>
      <w:r w:rsidRPr="00316D3E">
        <w:rPr>
          <w:rFonts w:eastAsia="Calibri"/>
          <w:sz w:val="20"/>
          <w:szCs w:val="20"/>
        </w:rPr>
        <w:t>СанПиН</w:t>
      </w:r>
      <w:proofErr w:type="spellEnd"/>
      <w:r w:rsidRPr="00316D3E">
        <w:rPr>
          <w:rFonts w:eastAsia="Calibri"/>
          <w:sz w:val="20"/>
          <w:szCs w:val="20"/>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C52E34" w:rsidRPr="00316D3E" w:rsidRDefault="00C52E34" w:rsidP="00C52E34">
      <w:pPr>
        <w:pStyle w:val="a6"/>
        <w:numPr>
          <w:ilvl w:val="0"/>
          <w:numId w:val="41"/>
        </w:numPr>
        <w:ind w:left="426" w:hanging="349"/>
        <w:rPr>
          <w:rFonts w:eastAsia="Calibri"/>
          <w:sz w:val="20"/>
          <w:szCs w:val="20"/>
        </w:rPr>
      </w:pPr>
      <w:r w:rsidRPr="00316D3E">
        <w:rPr>
          <w:rFonts w:eastAsia="Calibri"/>
          <w:sz w:val="20"/>
          <w:szCs w:val="20"/>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C52E34" w:rsidRPr="00316D3E" w:rsidRDefault="00C52E34" w:rsidP="00C52E34">
      <w:pPr>
        <w:pStyle w:val="a6"/>
        <w:numPr>
          <w:ilvl w:val="0"/>
          <w:numId w:val="41"/>
        </w:numPr>
        <w:ind w:left="426" w:hanging="349"/>
        <w:rPr>
          <w:sz w:val="20"/>
          <w:szCs w:val="20"/>
        </w:rPr>
      </w:pPr>
      <w:r w:rsidRPr="00316D3E">
        <w:rPr>
          <w:sz w:val="20"/>
          <w:szCs w:val="20"/>
        </w:rPr>
        <w:t xml:space="preserve">Приказ </w:t>
      </w:r>
      <w:proofErr w:type="spellStart"/>
      <w:r w:rsidRPr="00316D3E">
        <w:rPr>
          <w:sz w:val="20"/>
          <w:szCs w:val="20"/>
        </w:rPr>
        <w:t>Минпросвещения</w:t>
      </w:r>
      <w:proofErr w:type="spellEnd"/>
      <w:r w:rsidRPr="00316D3E">
        <w:rPr>
          <w:sz w:val="20"/>
          <w:szCs w:val="20"/>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C52E34" w:rsidRPr="00316D3E" w:rsidRDefault="00C52E34" w:rsidP="00C52E34">
      <w:pPr>
        <w:pStyle w:val="a6"/>
        <w:numPr>
          <w:ilvl w:val="0"/>
          <w:numId w:val="41"/>
        </w:numPr>
        <w:ind w:left="426" w:hanging="349"/>
        <w:rPr>
          <w:sz w:val="20"/>
          <w:szCs w:val="20"/>
        </w:rPr>
      </w:pPr>
      <w:r w:rsidRPr="00316D3E">
        <w:rPr>
          <w:sz w:val="20"/>
          <w:szCs w:val="20"/>
        </w:rPr>
        <w:t xml:space="preserve">Устав образовательного учреждения </w:t>
      </w:r>
      <w:r w:rsidRPr="00316D3E">
        <w:rPr>
          <w:rFonts w:eastAsia="Calibri"/>
          <w:sz w:val="20"/>
          <w:szCs w:val="20"/>
        </w:rPr>
        <w:t>МБОУ СОШ №5</w:t>
      </w:r>
      <w:r w:rsidRPr="00316D3E">
        <w:rPr>
          <w:sz w:val="20"/>
          <w:szCs w:val="20"/>
        </w:rPr>
        <w:t xml:space="preserve"> г. о. Королёв;</w:t>
      </w:r>
    </w:p>
    <w:p w:rsidR="00C52E34" w:rsidRPr="00316D3E" w:rsidRDefault="00C52E34" w:rsidP="00C52E34">
      <w:pPr>
        <w:pStyle w:val="a6"/>
        <w:numPr>
          <w:ilvl w:val="0"/>
          <w:numId w:val="41"/>
        </w:numPr>
        <w:ind w:left="426" w:hanging="349"/>
        <w:rPr>
          <w:sz w:val="20"/>
          <w:szCs w:val="20"/>
        </w:rPr>
      </w:pPr>
      <w:r w:rsidRPr="00316D3E">
        <w:rPr>
          <w:sz w:val="20"/>
          <w:szCs w:val="20"/>
        </w:rPr>
        <w:t>Основная образовательная программа основного общего образования МБОУ СОШ №5;</w:t>
      </w:r>
    </w:p>
    <w:p w:rsidR="00C52E34" w:rsidRPr="00316D3E" w:rsidRDefault="00C52E34" w:rsidP="00C52E34">
      <w:pPr>
        <w:pStyle w:val="a6"/>
        <w:numPr>
          <w:ilvl w:val="0"/>
          <w:numId w:val="41"/>
        </w:numPr>
        <w:ind w:left="426" w:hanging="349"/>
        <w:rPr>
          <w:sz w:val="20"/>
          <w:szCs w:val="20"/>
        </w:rPr>
      </w:pPr>
      <w:r w:rsidRPr="00316D3E">
        <w:rPr>
          <w:sz w:val="20"/>
          <w:szCs w:val="20"/>
        </w:rPr>
        <w:t xml:space="preserve">Положение о рабочей программе, разработанного в </w:t>
      </w:r>
      <w:r w:rsidRPr="00316D3E">
        <w:rPr>
          <w:rFonts w:eastAsia="Calibri"/>
          <w:sz w:val="20"/>
          <w:szCs w:val="20"/>
        </w:rPr>
        <w:t>МБОУ СОШ №5</w:t>
      </w:r>
      <w:r w:rsidRPr="00316D3E">
        <w:rPr>
          <w:sz w:val="20"/>
          <w:szCs w:val="20"/>
        </w:rPr>
        <w:t xml:space="preserve"> г. о. Королёв;</w:t>
      </w:r>
    </w:p>
    <w:p w:rsidR="00C52E34" w:rsidRPr="00316D3E" w:rsidRDefault="00C52E34" w:rsidP="00C52E34">
      <w:pPr>
        <w:pStyle w:val="a6"/>
        <w:numPr>
          <w:ilvl w:val="0"/>
          <w:numId w:val="41"/>
        </w:numPr>
        <w:ind w:left="426" w:hanging="349"/>
        <w:rPr>
          <w:rFonts w:eastAsia="Calibri"/>
          <w:sz w:val="20"/>
          <w:szCs w:val="20"/>
        </w:rPr>
      </w:pPr>
      <w:r w:rsidRPr="00316D3E">
        <w:rPr>
          <w:sz w:val="20"/>
          <w:szCs w:val="20"/>
        </w:rPr>
        <w:t>Учебный план МБОУ СОШ №5 г. на 2020-2021 учебный год;</w:t>
      </w:r>
    </w:p>
    <w:p w:rsidR="00C52E34" w:rsidRPr="00316D3E" w:rsidRDefault="00C52E34" w:rsidP="00C52E34">
      <w:pPr>
        <w:pStyle w:val="a6"/>
        <w:numPr>
          <w:ilvl w:val="0"/>
          <w:numId w:val="41"/>
        </w:numPr>
        <w:ind w:left="426" w:hanging="349"/>
        <w:rPr>
          <w:sz w:val="20"/>
          <w:szCs w:val="20"/>
        </w:rPr>
      </w:pPr>
      <w:r w:rsidRPr="00316D3E">
        <w:rPr>
          <w:sz w:val="20"/>
          <w:szCs w:val="20"/>
        </w:rPr>
        <w:t>УМК - « Биология » 5-9 класс Предметная линия учебников " Линия жизни ". В.В.Пасечник, Г.Г. Швецов, Г.С. Калинова. Просвещение, 2018</w:t>
      </w:r>
    </w:p>
    <w:p w:rsidR="00C52E34" w:rsidRPr="00316D3E" w:rsidRDefault="00C52E34" w:rsidP="00C52E34">
      <w:pPr>
        <w:pStyle w:val="a6"/>
        <w:widowControl w:val="0"/>
        <w:numPr>
          <w:ilvl w:val="0"/>
          <w:numId w:val="41"/>
        </w:numPr>
        <w:autoSpaceDE w:val="0"/>
        <w:autoSpaceDN w:val="0"/>
        <w:adjustRightInd w:val="0"/>
        <w:ind w:left="426" w:hanging="349"/>
        <w:rPr>
          <w:sz w:val="20"/>
          <w:szCs w:val="20"/>
        </w:rPr>
      </w:pPr>
      <w:r w:rsidRPr="00316D3E">
        <w:rPr>
          <w:sz w:val="20"/>
          <w:szCs w:val="20"/>
        </w:rPr>
        <w:t xml:space="preserve">Рабочая программа ориентирована на использование учебника  - </w:t>
      </w:r>
      <w:r w:rsidRPr="00316D3E">
        <w:rPr>
          <w:iCs/>
          <w:sz w:val="20"/>
          <w:szCs w:val="20"/>
        </w:rPr>
        <w:t>Пасечник В.В</w:t>
      </w:r>
      <w:r w:rsidRPr="00316D3E">
        <w:rPr>
          <w:sz w:val="20"/>
          <w:szCs w:val="20"/>
        </w:rPr>
        <w:t xml:space="preserve">., </w:t>
      </w:r>
      <w:proofErr w:type="spellStart"/>
      <w:r w:rsidRPr="00316D3E">
        <w:rPr>
          <w:sz w:val="20"/>
          <w:szCs w:val="20"/>
        </w:rPr>
        <w:t>Суматохин</w:t>
      </w:r>
      <w:proofErr w:type="spellEnd"/>
      <w:r w:rsidRPr="00316D3E">
        <w:rPr>
          <w:sz w:val="20"/>
          <w:szCs w:val="20"/>
        </w:rPr>
        <w:t xml:space="preserve"> С.В., Калинова Г.С., </w:t>
      </w:r>
      <w:proofErr w:type="spellStart"/>
      <w:r w:rsidRPr="00316D3E">
        <w:rPr>
          <w:sz w:val="20"/>
          <w:szCs w:val="20"/>
        </w:rPr>
        <w:t>Гапонюк</w:t>
      </w:r>
      <w:proofErr w:type="spellEnd"/>
      <w:r w:rsidRPr="00316D3E">
        <w:rPr>
          <w:sz w:val="20"/>
          <w:szCs w:val="20"/>
        </w:rPr>
        <w:t xml:space="preserve"> З.Г.  Биология 5-6 классы: учебник. — М.: Просвещение, 2019 г.</w:t>
      </w:r>
    </w:p>
    <w:p w:rsidR="00C52E34" w:rsidRPr="00316D3E" w:rsidRDefault="00C52E34" w:rsidP="00033259">
      <w:pPr>
        <w:pStyle w:val="a6"/>
        <w:widowControl w:val="0"/>
        <w:autoSpaceDE w:val="0"/>
        <w:autoSpaceDN w:val="0"/>
        <w:adjustRightInd w:val="0"/>
        <w:ind w:left="426"/>
        <w:rPr>
          <w:sz w:val="20"/>
          <w:szCs w:val="20"/>
        </w:rPr>
      </w:pPr>
    </w:p>
    <w:p w:rsidR="00F60983" w:rsidRPr="00316D3E" w:rsidRDefault="00F60983" w:rsidP="009673C2">
      <w:pPr>
        <w:spacing w:after="0" w:line="240" w:lineRule="auto"/>
        <w:ind w:firstLine="426"/>
        <w:rPr>
          <w:rFonts w:ascii="Times New Roman" w:hAnsi="Times New Roman" w:cs="Times New Roman"/>
          <w:i/>
          <w:sz w:val="20"/>
          <w:szCs w:val="20"/>
        </w:rPr>
      </w:pPr>
      <w:r w:rsidRPr="00316D3E">
        <w:rPr>
          <w:rFonts w:ascii="Times New Roman" w:hAnsi="Times New Roman" w:cs="Times New Roman"/>
          <w:sz w:val="20"/>
          <w:szCs w:val="20"/>
        </w:rPr>
        <w:t xml:space="preserve">Назначение предмета «Биология» в основной школе состоит в том, </w:t>
      </w:r>
      <w:proofErr w:type="spellStart"/>
      <w:r w:rsidRPr="00316D3E">
        <w:rPr>
          <w:rFonts w:ascii="Times New Roman" w:hAnsi="Times New Roman" w:cs="Times New Roman"/>
          <w:sz w:val="20"/>
          <w:szCs w:val="20"/>
        </w:rPr>
        <w:t>чтобыобеспечить</w:t>
      </w:r>
      <w:proofErr w:type="spellEnd"/>
      <w:r w:rsidRPr="00316D3E">
        <w:rPr>
          <w:rFonts w:ascii="Times New Roman" w:hAnsi="Times New Roman" w:cs="Times New Roman"/>
          <w:sz w:val="20"/>
          <w:szCs w:val="20"/>
        </w:rPr>
        <w:t xml:space="preserve"> формирование универсальных учебных действий, о</w:t>
      </w:r>
      <w:r w:rsidRPr="00316D3E">
        <w:rPr>
          <w:rFonts w:ascii="Times New Roman" w:hAnsi="Times New Roman" w:cs="Times New Roman"/>
          <w:i/>
          <w:sz w:val="20"/>
          <w:szCs w:val="20"/>
        </w:rPr>
        <w:t>беспечивающих развитие познавательной, коммуникативной, регулятивной, ИКТ компетенций.</w:t>
      </w:r>
    </w:p>
    <w:p w:rsidR="00F60983" w:rsidRPr="00316D3E" w:rsidRDefault="00F60983" w:rsidP="009673C2">
      <w:pPr>
        <w:spacing w:after="0" w:line="240" w:lineRule="auto"/>
        <w:ind w:firstLine="426"/>
        <w:rPr>
          <w:rFonts w:ascii="Times New Roman" w:hAnsi="Times New Roman" w:cs="Times New Roman"/>
          <w:sz w:val="20"/>
          <w:szCs w:val="20"/>
        </w:rPr>
      </w:pPr>
      <w:r w:rsidRPr="00316D3E">
        <w:rPr>
          <w:rFonts w:ascii="Times New Roman" w:hAnsi="Times New Roman" w:cs="Times New Roman"/>
          <w:b/>
          <w:sz w:val="20"/>
          <w:szCs w:val="20"/>
        </w:rPr>
        <w:t>Цели</w:t>
      </w:r>
      <w:r w:rsidRPr="00316D3E">
        <w:rPr>
          <w:rFonts w:ascii="Times New Roman" w:hAnsi="Times New Roman" w:cs="Times New Roman"/>
          <w:sz w:val="20"/>
          <w:szCs w:val="20"/>
        </w:rPr>
        <w:t xml:space="preserve"> биологического образования в основной школе формулируются на нескольких уровнях: глобальном, </w:t>
      </w:r>
      <w:proofErr w:type="spellStart"/>
      <w:r w:rsidRPr="00316D3E">
        <w:rPr>
          <w:rFonts w:ascii="Times New Roman" w:hAnsi="Times New Roman" w:cs="Times New Roman"/>
          <w:sz w:val="20"/>
          <w:szCs w:val="20"/>
        </w:rPr>
        <w:t>метапредметном</w:t>
      </w:r>
      <w:proofErr w:type="spellEnd"/>
      <w:r w:rsidRPr="00316D3E">
        <w:rPr>
          <w:rFonts w:ascii="Times New Roman" w:hAnsi="Times New Roman" w:cs="Times New Roman"/>
          <w:sz w:val="20"/>
          <w:szCs w:val="20"/>
        </w:rPr>
        <w:t>, личностном и предметном; на уровне требований к результатам освоения содержания предметной программы.</w:t>
      </w:r>
    </w:p>
    <w:p w:rsidR="00F60983" w:rsidRPr="00316D3E" w:rsidRDefault="00F60983" w:rsidP="009673C2">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 xml:space="preserve">Глобальными целями </w:t>
      </w:r>
      <w:proofErr w:type="spellStart"/>
      <w:r w:rsidRPr="00316D3E">
        <w:rPr>
          <w:rFonts w:ascii="Times New Roman" w:hAnsi="Times New Roman" w:cs="Times New Roman"/>
          <w:sz w:val="20"/>
          <w:szCs w:val="20"/>
        </w:rPr>
        <w:t>биологическогообразования</w:t>
      </w:r>
      <w:proofErr w:type="spellEnd"/>
      <w:r w:rsidRPr="00316D3E">
        <w:rPr>
          <w:rFonts w:ascii="Times New Roman" w:hAnsi="Times New Roman" w:cs="Times New Roman"/>
          <w:sz w:val="20"/>
          <w:szCs w:val="20"/>
        </w:rPr>
        <w:t xml:space="preserve"> являются:</w:t>
      </w:r>
    </w:p>
    <w:p w:rsidR="00F60983" w:rsidRPr="00316D3E" w:rsidRDefault="00F60983" w:rsidP="009673C2">
      <w:pPr>
        <w:pStyle w:val="a6"/>
        <w:numPr>
          <w:ilvl w:val="0"/>
          <w:numId w:val="18"/>
        </w:numPr>
        <w:ind w:left="426"/>
        <w:rPr>
          <w:sz w:val="20"/>
          <w:szCs w:val="20"/>
        </w:rPr>
      </w:pPr>
      <w:r w:rsidRPr="00316D3E">
        <w:rPr>
          <w:sz w:val="20"/>
          <w:szCs w:val="20"/>
        </w:rPr>
        <w:t>социализация обучаемых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природы;</w:t>
      </w:r>
    </w:p>
    <w:p w:rsidR="00F60983" w:rsidRPr="00316D3E" w:rsidRDefault="00F60983" w:rsidP="009673C2">
      <w:pPr>
        <w:pStyle w:val="a6"/>
        <w:numPr>
          <w:ilvl w:val="0"/>
          <w:numId w:val="18"/>
        </w:numPr>
        <w:ind w:left="426"/>
        <w:rPr>
          <w:sz w:val="20"/>
          <w:szCs w:val="20"/>
        </w:rPr>
      </w:pPr>
      <w:r w:rsidRPr="00316D3E">
        <w:rPr>
          <w:sz w:val="20"/>
          <w:szCs w:val="20"/>
        </w:rPr>
        <w:t>приобщение к познавательной культуре как системе познавательных (научных) ценностей, накопленных обществом в сфере биологической науки.</w:t>
      </w:r>
    </w:p>
    <w:p w:rsidR="00F60983" w:rsidRPr="00316D3E" w:rsidRDefault="00F60983" w:rsidP="009673C2">
      <w:pPr>
        <w:pStyle w:val="a6"/>
        <w:numPr>
          <w:ilvl w:val="0"/>
          <w:numId w:val="18"/>
        </w:numPr>
        <w:ind w:left="426"/>
        <w:rPr>
          <w:sz w:val="20"/>
          <w:szCs w:val="20"/>
        </w:rPr>
      </w:pPr>
      <w:r w:rsidRPr="00316D3E">
        <w:rPr>
          <w:sz w:val="20"/>
          <w:szCs w:val="20"/>
        </w:rPr>
        <w:t>ориентация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F60983" w:rsidRPr="00316D3E" w:rsidRDefault="00F60983" w:rsidP="009673C2">
      <w:pPr>
        <w:pStyle w:val="a6"/>
        <w:numPr>
          <w:ilvl w:val="0"/>
          <w:numId w:val="18"/>
        </w:numPr>
        <w:ind w:left="426"/>
        <w:rPr>
          <w:sz w:val="20"/>
          <w:szCs w:val="20"/>
        </w:rPr>
      </w:pPr>
      <w:r w:rsidRPr="00316D3E">
        <w:rPr>
          <w:sz w:val="20"/>
          <w:szCs w:val="20"/>
        </w:rPr>
        <w:t>развитие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rsidR="00F60983" w:rsidRPr="00316D3E" w:rsidRDefault="00F60983" w:rsidP="009673C2">
      <w:pPr>
        <w:pStyle w:val="a6"/>
        <w:numPr>
          <w:ilvl w:val="0"/>
          <w:numId w:val="18"/>
        </w:numPr>
        <w:ind w:left="426"/>
        <w:rPr>
          <w:sz w:val="20"/>
          <w:szCs w:val="20"/>
        </w:rPr>
      </w:pPr>
      <w:r w:rsidRPr="00316D3E">
        <w:rPr>
          <w:sz w:val="20"/>
          <w:szCs w:val="20"/>
        </w:rPr>
        <w:t>овладение ключевыми компетентностями: учебно-познавательными, информационными, ценностно-смысловыми, коммуникативными;</w:t>
      </w:r>
    </w:p>
    <w:p w:rsidR="00F60983" w:rsidRPr="00316D3E" w:rsidRDefault="00F60983" w:rsidP="009673C2">
      <w:pPr>
        <w:pStyle w:val="a6"/>
        <w:numPr>
          <w:ilvl w:val="0"/>
          <w:numId w:val="18"/>
        </w:numPr>
        <w:ind w:left="426"/>
        <w:rPr>
          <w:sz w:val="20"/>
          <w:szCs w:val="20"/>
        </w:rPr>
      </w:pPr>
      <w:r w:rsidRPr="00316D3E">
        <w:rPr>
          <w:sz w:val="20"/>
          <w:szCs w:val="20"/>
        </w:rPr>
        <w:t>формирование у учащихся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rsidR="005467D7" w:rsidRPr="00316D3E" w:rsidRDefault="005467D7" w:rsidP="009A06EB">
      <w:pPr>
        <w:spacing w:after="0" w:line="240" w:lineRule="auto"/>
        <w:ind w:firstLine="426"/>
        <w:outlineLvl w:val="1"/>
        <w:rPr>
          <w:rFonts w:ascii="Times New Roman" w:hAnsi="Times New Roman" w:cs="Times New Roman"/>
          <w:b/>
          <w:sz w:val="20"/>
          <w:szCs w:val="20"/>
        </w:rPr>
      </w:pPr>
      <w:r w:rsidRPr="00316D3E">
        <w:rPr>
          <w:rFonts w:ascii="Times New Roman" w:hAnsi="Times New Roman" w:cs="Times New Roman"/>
          <w:b/>
          <w:sz w:val="20"/>
          <w:szCs w:val="20"/>
        </w:rPr>
        <w:t>Цель Программы:</w:t>
      </w:r>
    </w:p>
    <w:p w:rsidR="009A06EB" w:rsidRPr="00316D3E" w:rsidRDefault="009A06EB" w:rsidP="009A06EB">
      <w:pPr>
        <w:spacing w:after="0" w:line="240" w:lineRule="auto"/>
        <w:ind w:firstLine="426"/>
        <w:jc w:val="both"/>
        <w:rPr>
          <w:rFonts w:ascii="Times New Roman" w:hAnsi="Times New Roman" w:cs="Times New Roman"/>
          <w:sz w:val="20"/>
          <w:szCs w:val="20"/>
        </w:rPr>
      </w:pPr>
      <w:r w:rsidRPr="00316D3E">
        <w:rPr>
          <w:rFonts w:ascii="Times New Roman" w:hAnsi="Times New Roman" w:cs="Times New Roman"/>
          <w:color w:val="FF0000"/>
          <w:sz w:val="20"/>
          <w:szCs w:val="20"/>
        </w:rPr>
        <w:t>формирование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5467D7" w:rsidRPr="00316D3E" w:rsidRDefault="005467D7" w:rsidP="005467D7">
      <w:pPr>
        <w:spacing w:after="0" w:line="240" w:lineRule="auto"/>
        <w:ind w:firstLine="426"/>
        <w:outlineLvl w:val="1"/>
        <w:rPr>
          <w:rFonts w:ascii="Times New Roman" w:hAnsi="Times New Roman" w:cs="Times New Roman"/>
          <w:b/>
          <w:sz w:val="20"/>
          <w:szCs w:val="20"/>
        </w:rPr>
      </w:pPr>
      <w:r w:rsidRPr="00316D3E">
        <w:rPr>
          <w:rFonts w:ascii="Times New Roman" w:hAnsi="Times New Roman" w:cs="Times New Roman"/>
          <w:b/>
          <w:sz w:val="20"/>
          <w:szCs w:val="20"/>
        </w:rPr>
        <w:t>Задачи:</w:t>
      </w:r>
    </w:p>
    <w:p w:rsidR="005467D7" w:rsidRPr="00316D3E" w:rsidRDefault="005467D7" w:rsidP="005467D7">
      <w:pPr>
        <w:spacing w:after="0" w:line="240" w:lineRule="auto"/>
        <w:ind w:firstLine="426"/>
        <w:outlineLvl w:val="0"/>
        <w:rPr>
          <w:rFonts w:ascii="Times New Roman" w:hAnsi="Times New Roman" w:cs="Times New Roman"/>
          <w:sz w:val="20"/>
          <w:szCs w:val="20"/>
        </w:rPr>
      </w:pPr>
      <w:r w:rsidRPr="00316D3E">
        <w:rPr>
          <w:rFonts w:ascii="Times New Roman" w:hAnsi="Times New Roman" w:cs="Times New Roman"/>
          <w:sz w:val="20"/>
          <w:szCs w:val="20"/>
        </w:rPr>
        <w:t>1. Развитие системы повышения качества образования в условиях реализации федеральных государственных образовательных стандартов (далее - ФГОС)</w:t>
      </w:r>
    </w:p>
    <w:p w:rsidR="005467D7" w:rsidRPr="00316D3E" w:rsidRDefault="005467D7" w:rsidP="005467D7">
      <w:pPr>
        <w:spacing w:after="0" w:line="240" w:lineRule="auto"/>
        <w:ind w:firstLine="426"/>
        <w:outlineLvl w:val="0"/>
        <w:rPr>
          <w:rFonts w:ascii="Times New Roman" w:hAnsi="Times New Roman" w:cs="Times New Roman"/>
          <w:sz w:val="20"/>
          <w:szCs w:val="20"/>
        </w:rPr>
      </w:pPr>
      <w:r w:rsidRPr="00316D3E">
        <w:rPr>
          <w:rFonts w:ascii="Times New Roman" w:hAnsi="Times New Roman" w:cs="Times New Roman"/>
          <w:sz w:val="20"/>
          <w:szCs w:val="20"/>
        </w:rPr>
        <w:t>2. Формирование у обучающихся потребности в обучении и развитии</w:t>
      </w:r>
    </w:p>
    <w:p w:rsidR="005467D7" w:rsidRPr="00316D3E" w:rsidRDefault="005467D7" w:rsidP="005467D7">
      <w:pPr>
        <w:spacing w:after="0" w:line="240" w:lineRule="auto"/>
        <w:ind w:firstLine="426"/>
        <w:outlineLvl w:val="0"/>
        <w:rPr>
          <w:rFonts w:ascii="Times New Roman" w:hAnsi="Times New Roman" w:cs="Times New Roman"/>
          <w:sz w:val="20"/>
          <w:szCs w:val="20"/>
        </w:rPr>
      </w:pPr>
      <w:r w:rsidRPr="00316D3E">
        <w:rPr>
          <w:rFonts w:ascii="Times New Roman" w:hAnsi="Times New Roman" w:cs="Times New Roman"/>
          <w:sz w:val="20"/>
          <w:szCs w:val="20"/>
        </w:rPr>
        <w:t>3. Развитие системы организации воспитательной деятельности</w:t>
      </w:r>
    </w:p>
    <w:p w:rsidR="005467D7" w:rsidRPr="00316D3E" w:rsidRDefault="005467D7" w:rsidP="005467D7">
      <w:pPr>
        <w:spacing w:after="0" w:line="240" w:lineRule="auto"/>
        <w:ind w:firstLine="426"/>
        <w:outlineLvl w:val="0"/>
        <w:rPr>
          <w:rFonts w:ascii="Times New Roman" w:hAnsi="Times New Roman" w:cs="Times New Roman"/>
          <w:sz w:val="20"/>
          <w:szCs w:val="20"/>
        </w:rPr>
      </w:pPr>
      <w:r w:rsidRPr="00316D3E">
        <w:rPr>
          <w:rFonts w:ascii="Times New Roman" w:hAnsi="Times New Roman" w:cs="Times New Roman"/>
          <w:sz w:val="20"/>
          <w:szCs w:val="20"/>
        </w:rPr>
        <w:t xml:space="preserve">4. Совершенствование практики использования </w:t>
      </w:r>
      <w:proofErr w:type="spellStart"/>
      <w:r w:rsidRPr="00316D3E">
        <w:rPr>
          <w:rFonts w:ascii="Times New Roman" w:hAnsi="Times New Roman" w:cs="Times New Roman"/>
          <w:sz w:val="20"/>
          <w:szCs w:val="20"/>
        </w:rPr>
        <w:t>здоровьеформирующих</w:t>
      </w:r>
      <w:proofErr w:type="spellEnd"/>
      <w:r w:rsidRPr="00316D3E">
        <w:rPr>
          <w:rFonts w:ascii="Times New Roman" w:hAnsi="Times New Roman" w:cs="Times New Roman"/>
          <w:sz w:val="20"/>
          <w:szCs w:val="20"/>
        </w:rPr>
        <w:t xml:space="preserve"> образовательных технологий.</w:t>
      </w:r>
    </w:p>
    <w:p w:rsidR="005467D7" w:rsidRPr="00316D3E" w:rsidRDefault="005467D7" w:rsidP="005467D7">
      <w:pPr>
        <w:spacing w:after="0" w:line="240" w:lineRule="auto"/>
        <w:ind w:firstLine="426"/>
        <w:outlineLvl w:val="0"/>
        <w:rPr>
          <w:rFonts w:ascii="Times New Roman" w:hAnsi="Times New Roman" w:cs="Times New Roman"/>
          <w:sz w:val="20"/>
          <w:szCs w:val="20"/>
        </w:rPr>
      </w:pPr>
      <w:r w:rsidRPr="00316D3E">
        <w:rPr>
          <w:rFonts w:ascii="Times New Roman" w:hAnsi="Times New Roman" w:cs="Times New Roman"/>
          <w:sz w:val="20"/>
          <w:szCs w:val="20"/>
        </w:rPr>
        <w:t>5. Содействие развитию комфортной образовательной среды</w:t>
      </w:r>
    </w:p>
    <w:p w:rsidR="005467D7" w:rsidRPr="00316D3E" w:rsidRDefault="005467D7" w:rsidP="005467D7">
      <w:pPr>
        <w:spacing w:after="0" w:line="240" w:lineRule="auto"/>
        <w:ind w:firstLine="426"/>
        <w:rPr>
          <w:rFonts w:ascii="Times New Roman" w:hAnsi="Times New Roman" w:cs="Times New Roman"/>
          <w:sz w:val="20"/>
          <w:szCs w:val="20"/>
        </w:rPr>
      </w:pPr>
      <w:r w:rsidRPr="00316D3E">
        <w:rPr>
          <w:rFonts w:ascii="Times New Roman" w:hAnsi="Times New Roman" w:cs="Times New Roman"/>
          <w:b/>
          <w:sz w:val="20"/>
          <w:szCs w:val="20"/>
        </w:rPr>
        <w:t>Цель курса</w:t>
      </w:r>
      <w:r w:rsidRPr="00316D3E">
        <w:rPr>
          <w:rFonts w:ascii="Times New Roman" w:hAnsi="Times New Roman" w:cs="Times New Roman"/>
          <w:sz w:val="20"/>
          <w:szCs w:val="20"/>
        </w:rPr>
        <w:t xml:space="preserve">: познакомить учащихся со  строением, жизнедеятельностью и многообразием и </w:t>
      </w:r>
      <w:proofErr w:type="spellStart"/>
      <w:r w:rsidRPr="00316D3E">
        <w:rPr>
          <w:rFonts w:ascii="Times New Roman" w:hAnsi="Times New Roman" w:cs="Times New Roman"/>
          <w:sz w:val="20"/>
          <w:szCs w:val="20"/>
        </w:rPr>
        <w:t>классификцией</w:t>
      </w:r>
      <w:proofErr w:type="spellEnd"/>
      <w:r w:rsidRPr="00316D3E">
        <w:rPr>
          <w:rFonts w:ascii="Times New Roman" w:hAnsi="Times New Roman" w:cs="Times New Roman"/>
          <w:sz w:val="20"/>
          <w:szCs w:val="20"/>
        </w:rPr>
        <w:t xml:space="preserve"> покрытосеменных растений</w:t>
      </w:r>
    </w:p>
    <w:p w:rsidR="005467D7" w:rsidRPr="00316D3E" w:rsidRDefault="005467D7" w:rsidP="005467D7">
      <w:pPr>
        <w:spacing w:after="0" w:line="240" w:lineRule="auto"/>
        <w:ind w:firstLine="426"/>
        <w:rPr>
          <w:rFonts w:ascii="Times New Roman" w:hAnsi="Times New Roman" w:cs="Times New Roman"/>
          <w:b/>
          <w:sz w:val="20"/>
          <w:szCs w:val="20"/>
        </w:rPr>
      </w:pPr>
      <w:r w:rsidRPr="00316D3E">
        <w:rPr>
          <w:rFonts w:ascii="Times New Roman" w:hAnsi="Times New Roman" w:cs="Times New Roman"/>
          <w:b/>
          <w:sz w:val="20"/>
          <w:szCs w:val="20"/>
        </w:rPr>
        <w:t>Задачи курса:</w:t>
      </w:r>
    </w:p>
    <w:p w:rsidR="005467D7" w:rsidRPr="00316D3E" w:rsidRDefault="005467D7" w:rsidP="005467D7">
      <w:pPr>
        <w:pStyle w:val="a6"/>
        <w:numPr>
          <w:ilvl w:val="0"/>
          <w:numId w:val="11"/>
        </w:numPr>
        <w:ind w:left="0" w:firstLine="426"/>
        <w:rPr>
          <w:sz w:val="20"/>
          <w:szCs w:val="20"/>
        </w:rPr>
      </w:pPr>
      <w:r w:rsidRPr="00316D3E">
        <w:rPr>
          <w:sz w:val="20"/>
          <w:szCs w:val="20"/>
        </w:rPr>
        <w:t xml:space="preserve">Освоение знаний о строении,  жизнедеятельности и </w:t>
      </w:r>
      <w:proofErr w:type="spellStart"/>
      <w:r w:rsidRPr="00316D3E">
        <w:rPr>
          <w:sz w:val="20"/>
          <w:szCs w:val="20"/>
        </w:rPr>
        <w:t>средообразующей</w:t>
      </w:r>
      <w:proofErr w:type="spellEnd"/>
      <w:r w:rsidRPr="00316D3E">
        <w:rPr>
          <w:sz w:val="20"/>
          <w:szCs w:val="20"/>
        </w:rPr>
        <w:t xml:space="preserve"> роли растений, о методах познания растительного организма.</w:t>
      </w:r>
    </w:p>
    <w:p w:rsidR="005467D7" w:rsidRPr="00316D3E" w:rsidRDefault="005467D7" w:rsidP="005467D7">
      <w:pPr>
        <w:pStyle w:val="a6"/>
        <w:numPr>
          <w:ilvl w:val="0"/>
          <w:numId w:val="11"/>
        </w:numPr>
        <w:ind w:left="0" w:firstLine="426"/>
        <w:rPr>
          <w:sz w:val="20"/>
          <w:szCs w:val="20"/>
        </w:rPr>
      </w:pPr>
      <w:r w:rsidRPr="00316D3E">
        <w:rPr>
          <w:sz w:val="20"/>
          <w:szCs w:val="20"/>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5467D7" w:rsidRPr="00316D3E" w:rsidRDefault="005467D7" w:rsidP="005467D7">
      <w:pPr>
        <w:pStyle w:val="a6"/>
        <w:numPr>
          <w:ilvl w:val="0"/>
          <w:numId w:val="11"/>
        </w:numPr>
        <w:ind w:left="0" w:firstLine="426"/>
        <w:rPr>
          <w:sz w:val="20"/>
          <w:szCs w:val="20"/>
        </w:rPr>
      </w:pPr>
      <w:r w:rsidRPr="00316D3E">
        <w:rPr>
          <w:sz w:val="20"/>
          <w:szCs w:val="20"/>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5467D7" w:rsidRPr="00316D3E" w:rsidRDefault="005467D7" w:rsidP="005467D7">
      <w:pPr>
        <w:pStyle w:val="a6"/>
        <w:numPr>
          <w:ilvl w:val="0"/>
          <w:numId w:val="11"/>
        </w:numPr>
        <w:ind w:left="0" w:firstLine="426"/>
        <w:rPr>
          <w:sz w:val="20"/>
          <w:szCs w:val="20"/>
        </w:rPr>
      </w:pPr>
      <w:r w:rsidRPr="00316D3E">
        <w:rPr>
          <w:sz w:val="20"/>
          <w:szCs w:val="20"/>
        </w:rPr>
        <w:lastRenderedPageBreak/>
        <w:t>Воспитание позитивного ценностного отношения к живой природе,     культуры поведения в природе;</w:t>
      </w:r>
    </w:p>
    <w:p w:rsidR="005467D7" w:rsidRPr="00316D3E" w:rsidRDefault="005467D7" w:rsidP="005467D7">
      <w:pPr>
        <w:pStyle w:val="a6"/>
        <w:numPr>
          <w:ilvl w:val="0"/>
          <w:numId w:val="11"/>
        </w:numPr>
        <w:ind w:left="0" w:firstLine="426"/>
        <w:rPr>
          <w:sz w:val="20"/>
          <w:szCs w:val="20"/>
        </w:rPr>
      </w:pPr>
      <w:r w:rsidRPr="00316D3E">
        <w:rPr>
          <w:sz w:val="20"/>
          <w:szCs w:val="20"/>
        </w:rPr>
        <w:t>Использование приобретенных знаний и умений в повседневной жизни для ухода за растениями,   оценки последствий своей деятельности по отношению к природной среде, собственному организму, здоровью других людей;  соблюдение правил поведения в окружающей среде.</w:t>
      </w:r>
    </w:p>
    <w:p w:rsidR="009A06EB" w:rsidRPr="00316D3E" w:rsidRDefault="009A06EB" w:rsidP="009A06EB">
      <w:pPr>
        <w:spacing w:after="0" w:line="240" w:lineRule="auto"/>
        <w:ind w:firstLine="426"/>
        <w:rPr>
          <w:rFonts w:ascii="Times New Roman" w:hAnsi="Times New Roman" w:cs="Times New Roman"/>
          <w:color w:val="FF0000"/>
          <w:sz w:val="20"/>
          <w:szCs w:val="20"/>
        </w:rPr>
      </w:pPr>
      <w:r w:rsidRPr="00316D3E">
        <w:rPr>
          <w:rFonts w:ascii="Times New Roman" w:hAnsi="Times New Roman" w:cs="Times New Roman"/>
          <w:color w:val="FF0000"/>
          <w:spacing w:val="-7"/>
          <w:sz w:val="20"/>
          <w:szCs w:val="20"/>
        </w:rPr>
        <w:t>В рабочей программе нашел отражение краеведческий компонент. Учащиеся должны знать о регионе, в котором живут. Иметь представление о природе и истории своего родного края.</w:t>
      </w:r>
    </w:p>
    <w:p w:rsidR="009673C2" w:rsidRPr="00316D3E" w:rsidRDefault="009673C2" w:rsidP="009A06EB">
      <w:pPr>
        <w:pStyle w:val="a6"/>
        <w:ind w:left="0" w:firstLine="426"/>
        <w:rPr>
          <w:sz w:val="20"/>
          <w:szCs w:val="20"/>
        </w:rPr>
      </w:pPr>
    </w:p>
    <w:p w:rsidR="005467D7" w:rsidRPr="00316D3E" w:rsidRDefault="005467D7" w:rsidP="009A06EB">
      <w:pPr>
        <w:spacing w:after="0" w:line="240" w:lineRule="auto"/>
        <w:ind w:firstLine="426"/>
        <w:jc w:val="center"/>
        <w:rPr>
          <w:rFonts w:ascii="Times New Roman" w:hAnsi="Times New Roman" w:cs="Times New Roman"/>
          <w:b/>
          <w:sz w:val="20"/>
          <w:szCs w:val="20"/>
        </w:rPr>
      </w:pPr>
      <w:r w:rsidRPr="00316D3E">
        <w:rPr>
          <w:rFonts w:ascii="Times New Roman" w:hAnsi="Times New Roman" w:cs="Times New Roman"/>
          <w:b/>
          <w:sz w:val="20"/>
          <w:szCs w:val="20"/>
        </w:rPr>
        <w:t>Общая характеристика курса</w:t>
      </w:r>
    </w:p>
    <w:p w:rsidR="005467D7" w:rsidRPr="00316D3E" w:rsidRDefault="005467D7" w:rsidP="005467D7">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w:t>
      </w:r>
    </w:p>
    <w:p w:rsidR="005467D7" w:rsidRPr="00316D3E" w:rsidRDefault="005467D7" w:rsidP="005467D7">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5467D7" w:rsidRPr="00316D3E" w:rsidRDefault="005467D7" w:rsidP="005467D7">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 xml:space="preserve">Отбор содержания проведён с учётом </w:t>
      </w:r>
      <w:proofErr w:type="spellStart"/>
      <w:r w:rsidRPr="00316D3E">
        <w:rPr>
          <w:rFonts w:ascii="Times New Roman" w:hAnsi="Times New Roman" w:cs="Times New Roman"/>
          <w:sz w:val="20"/>
          <w:szCs w:val="20"/>
        </w:rPr>
        <w:t>культуросообразного</w:t>
      </w:r>
      <w:proofErr w:type="spellEnd"/>
      <w:r w:rsidRPr="00316D3E">
        <w:rPr>
          <w:rFonts w:ascii="Times New Roman" w:hAnsi="Times New Roman" w:cs="Times New Roman"/>
          <w:sz w:val="20"/>
          <w:szCs w:val="20"/>
        </w:rP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5467D7" w:rsidRPr="00316D3E" w:rsidRDefault="005467D7" w:rsidP="005467D7">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 xml:space="preserve">Построение учебного содержания курса осуществляется последовательно от общего к частному с учётом реализации предметных и </w:t>
      </w:r>
      <w:proofErr w:type="spellStart"/>
      <w:r w:rsidRPr="00316D3E">
        <w:rPr>
          <w:rFonts w:ascii="Times New Roman" w:hAnsi="Times New Roman" w:cs="Times New Roman"/>
          <w:sz w:val="20"/>
          <w:szCs w:val="20"/>
        </w:rPr>
        <w:t>метапредметных</w:t>
      </w:r>
      <w:proofErr w:type="spellEnd"/>
      <w:r w:rsidRPr="00316D3E">
        <w:rPr>
          <w:rFonts w:ascii="Times New Roman" w:hAnsi="Times New Roman" w:cs="Times New Roman"/>
          <w:sz w:val="20"/>
          <w:szCs w:val="20"/>
        </w:rPr>
        <w:t xml:space="preserve"> связей. В основу положено взаимодействие научного, гуманистического, </w:t>
      </w:r>
      <w:proofErr w:type="spellStart"/>
      <w:r w:rsidRPr="00316D3E">
        <w:rPr>
          <w:rFonts w:ascii="Times New Roman" w:hAnsi="Times New Roman" w:cs="Times New Roman"/>
          <w:sz w:val="20"/>
          <w:szCs w:val="20"/>
        </w:rPr>
        <w:t>аксиологического</w:t>
      </w:r>
      <w:proofErr w:type="spellEnd"/>
      <w:r w:rsidRPr="00316D3E">
        <w:rPr>
          <w:rFonts w:ascii="Times New Roman" w:hAnsi="Times New Roman" w:cs="Times New Roman"/>
          <w:sz w:val="20"/>
          <w:szCs w:val="20"/>
        </w:rPr>
        <w:t xml:space="preserve">, культурологического, </w:t>
      </w:r>
      <w:proofErr w:type="spellStart"/>
      <w:r w:rsidRPr="00316D3E">
        <w:rPr>
          <w:rFonts w:ascii="Times New Roman" w:hAnsi="Times New Roman" w:cs="Times New Roman"/>
          <w:sz w:val="20"/>
          <w:szCs w:val="20"/>
        </w:rPr>
        <w:t>личностно-деятельностного</w:t>
      </w:r>
      <w:proofErr w:type="spellEnd"/>
      <w:r w:rsidRPr="00316D3E">
        <w:rPr>
          <w:rFonts w:ascii="Times New Roman" w:hAnsi="Times New Roman" w:cs="Times New Roman"/>
          <w:sz w:val="20"/>
          <w:szCs w:val="20"/>
        </w:rPr>
        <w:t xml:space="preserve">, историко-проблемного, интегративного, </w:t>
      </w:r>
      <w:proofErr w:type="spellStart"/>
      <w:r w:rsidRPr="00316D3E">
        <w:rPr>
          <w:rFonts w:ascii="Times New Roman" w:hAnsi="Times New Roman" w:cs="Times New Roman"/>
          <w:sz w:val="20"/>
          <w:szCs w:val="20"/>
        </w:rPr>
        <w:t>компетентностного</w:t>
      </w:r>
      <w:proofErr w:type="spellEnd"/>
      <w:r w:rsidRPr="00316D3E">
        <w:rPr>
          <w:rFonts w:ascii="Times New Roman" w:hAnsi="Times New Roman" w:cs="Times New Roman"/>
          <w:sz w:val="20"/>
          <w:szCs w:val="20"/>
        </w:rPr>
        <w:t xml:space="preserve"> подходов.</w:t>
      </w:r>
    </w:p>
    <w:p w:rsidR="005467D7" w:rsidRPr="00316D3E" w:rsidRDefault="005467D7" w:rsidP="005467D7">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 xml:space="preserve">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 их многообразии и эволюции; о человеке как </w:t>
      </w:r>
      <w:proofErr w:type="spellStart"/>
      <w:r w:rsidRPr="00316D3E">
        <w:rPr>
          <w:rFonts w:ascii="Times New Roman" w:hAnsi="Times New Roman" w:cs="Times New Roman"/>
          <w:sz w:val="20"/>
          <w:szCs w:val="20"/>
        </w:rPr>
        <w:t>биосоциальном</w:t>
      </w:r>
      <w:proofErr w:type="spellEnd"/>
      <w:r w:rsidRPr="00316D3E">
        <w:rPr>
          <w:rFonts w:ascii="Times New Roman" w:hAnsi="Times New Roman" w:cs="Times New Roman"/>
          <w:sz w:val="20"/>
          <w:szCs w:val="20"/>
        </w:rPr>
        <w:t xml:space="preserve">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w:t>
      </w:r>
    </w:p>
    <w:p w:rsidR="005467D7" w:rsidRPr="00316D3E" w:rsidRDefault="005467D7" w:rsidP="005467D7">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 xml:space="preserve">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продолжают осуществлять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 д. </w:t>
      </w:r>
    </w:p>
    <w:p w:rsidR="000C180B" w:rsidRPr="00316D3E" w:rsidRDefault="000C180B" w:rsidP="000C180B">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Изучение курса 6 класса даст возможность учащимся  получить знания о строении, жизнедеятельности и многообразии растений, принципах их классификации; взаимосвязи строения и функций органов растений и их систем, с индивидуальным развитием и эволюцией растений.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0C180B" w:rsidRPr="00316D3E" w:rsidRDefault="000C180B" w:rsidP="000C180B">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Учащиеся должны усвоить и применять в своей деятельности основные положения биологической науки о строении и жизнедеятельности организмов, их индивидуальном и историческом развитии, структуре, функционировании, многообразии экологических систем, их изменении под влиянием деятельности человека; научиться принимать экологически правильные решения в области природопользования.</w:t>
      </w:r>
    </w:p>
    <w:p w:rsidR="000C180B" w:rsidRPr="00316D3E" w:rsidRDefault="000C180B" w:rsidP="000C180B">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Изучение биологии по предлагаемой программе предполагает ведение фенологических наблюдений, исследовательской и практической работы. Для этого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тренировать память, 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rsidR="000C180B" w:rsidRPr="00316D3E" w:rsidRDefault="000C180B" w:rsidP="000C180B">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 xml:space="preserve">Курс рассчитан на 35 часов, 1 час в неделю </w:t>
      </w:r>
    </w:p>
    <w:p w:rsidR="00831CB2" w:rsidRPr="00316D3E" w:rsidRDefault="00831CB2" w:rsidP="00831CB2">
      <w:pPr>
        <w:spacing w:after="0" w:line="240" w:lineRule="auto"/>
        <w:ind w:firstLine="426"/>
        <w:jc w:val="center"/>
        <w:rPr>
          <w:rFonts w:ascii="Times New Roman" w:hAnsi="Times New Roman" w:cs="Times New Roman"/>
          <w:b/>
          <w:i/>
          <w:sz w:val="20"/>
          <w:szCs w:val="20"/>
        </w:rPr>
      </w:pPr>
      <w:r w:rsidRPr="00316D3E">
        <w:rPr>
          <w:rFonts w:ascii="Times New Roman" w:hAnsi="Times New Roman" w:cs="Times New Roman"/>
          <w:b/>
          <w:i/>
          <w:sz w:val="20"/>
          <w:szCs w:val="20"/>
        </w:rPr>
        <w:t>Место курса биологии в учебном плане</w:t>
      </w:r>
    </w:p>
    <w:p w:rsidR="00831CB2" w:rsidRPr="00316D3E" w:rsidRDefault="00831CB2" w:rsidP="00831CB2">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Биология в основной школе изучается с 5 по 9 класс. Общее число учебных часов за пять лет обучения — 245, из них 35 ч (1 ч в неделю) в 5 , 6,7  классах и по 70 ч (2 ч в неделю) в  8 и 9 классах. В соответствии с базисным учебным (образовательным) планом курсу биологии на ступени основного общего образования предшествует курс «Окружающий мир», включающий определённые биологические сведения. По отношению к курсу биологии данный курс является пропедевтическим. В свою очередь, 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0C180B" w:rsidRPr="00316D3E" w:rsidRDefault="000C180B" w:rsidP="005467D7">
      <w:pPr>
        <w:spacing w:after="0" w:line="240" w:lineRule="auto"/>
        <w:ind w:firstLine="426"/>
        <w:rPr>
          <w:rFonts w:ascii="Times New Roman" w:hAnsi="Times New Roman" w:cs="Times New Roman"/>
          <w:sz w:val="20"/>
          <w:szCs w:val="20"/>
        </w:rPr>
      </w:pPr>
    </w:p>
    <w:p w:rsidR="005467D7" w:rsidRPr="00316D3E" w:rsidRDefault="005467D7" w:rsidP="005467D7">
      <w:pPr>
        <w:pStyle w:val="a5"/>
        <w:spacing w:line="240" w:lineRule="auto"/>
        <w:jc w:val="center"/>
        <w:outlineLvl w:val="0"/>
        <w:rPr>
          <w:b/>
          <w:sz w:val="20"/>
          <w:szCs w:val="20"/>
        </w:rPr>
      </w:pPr>
      <w:r w:rsidRPr="00316D3E">
        <w:rPr>
          <w:b/>
          <w:sz w:val="20"/>
          <w:szCs w:val="20"/>
        </w:rPr>
        <w:t>Ценностные ориентиры содержания учебного предмета.</w:t>
      </w:r>
    </w:p>
    <w:p w:rsidR="005467D7" w:rsidRPr="00316D3E" w:rsidRDefault="005467D7" w:rsidP="005467D7">
      <w:pPr>
        <w:pStyle w:val="a5"/>
        <w:spacing w:line="240" w:lineRule="auto"/>
        <w:jc w:val="left"/>
        <w:outlineLvl w:val="0"/>
        <w:rPr>
          <w:sz w:val="20"/>
          <w:szCs w:val="20"/>
        </w:rPr>
      </w:pPr>
      <w:r w:rsidRPr="00316D3E">
        <w:rPr>
          <w:sz w:val="20"/>
          <w:szCs w:val="20"/>
        </w:rPr>
        <w:t xml:space="preserve">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w:t>
      </w:r>
    </w:p>
    <w:p w:rsidR="005467D7" w:rsidRPr="00316D3E" w:rsidRDefault="005467D7" w:rsidP="005467D7">
      <w:pPr>
        <w:pStyle w:val="a5"/>
        <w:spacing w:line="240" w:lineRule="auto"/>
        <w:jc w:val="left"/>
        <w:outlineLvl w:val="0"/>
        <w:rPr>
          <w:sz w:val="20"/>
          <w:szCs w:val="20"/>
        </w:rPr>
      </w:pPr>
      <w:r w:rsidRPr="00316D3E">
        <w:rPr>
          <w:sz w:val="20"/>
          <w:szCs w:val="20"/>
        </w:rPr>
        <w:t xml:space="preserve">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w:t>
      </w:r>
    </w:p>
    <w:p w:rsidR="005467D7" w:rsidRPr="00316D3E" w:rsidRDefault="005467D7" w:rsidP="005467D7">
      <w:pPr>
        <w:pStyle w:val="a5"/>
        <w:spacing w:line="240" w:lineRule="auto"/>
        <w:jc w:val="left"/>
        <w:outlineLvl w:val="0"/>
        <w:rPr>
          <w:sz w:val="20"/>
          <w:szCs w:val="20"/>
        </w:rPr>
      </w:pPr>
      <w:r w:rsidRPr="00316D3E">
        <w:rPr>
          <w:sz w:val="20"/>
          <w:szCs w:val="20"/>
        </w:rPr>
        <w:t xml:space="preserve">Основу познавательных ценностей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 </w:t>
      </w:r>
    </w:p>
    <w:p w:rsidR="005467D7" w:rsidRPr="00316D3E" w:rsidRDefault="005467D7" w:rsidP="005467D7">
      <w:pPr>
        <w:pStyle w:val="a5"/>
        <w:spacing w:line="240" w:lineRule="auto"/>
        <w:jc w:val="left"/>
        <w:outlineLvl w:val="0"/>
        <w:rPr>
          <w:sz w:val="20"/>
          <w:szCs w:val="20"/>
        </w:rPr>
      </w:pPr>
      <w:r w:rsidRPr="00316D3E">
        <w:rPr>
          <w:sz w:val="20"/>
          <w:szCs w:val="20"/>
        </w:rPr>
        <w:t xml:space="preserve">• ценности научного знания, его практической значимости, достоверности; </w:t>
      </w:r>
    </w:p>
    <w:p w:rsidR="005467D7" w:rsidRPr="00316D3E" w:rsidRDefault="005467D7" w:rsidP="005467D7">
      <w:pPr>
        <w:pStyle w:val="a5"/>
        <w:spacing w:line="240" w:lineRule="auto"/>
        <w:jc w:val="left"/>
        <w:outlineLvl w:val="0"/>
        <w:rPr>
          <w:sz w:val="20"/>
          <w:szCs w:val="20"/>
        </w:rPr>
      </w:pPr>
      <w:r w:rsidRPr="00316D3E">
        <w:rPr>
          <w:sz w:val="20"/>
          <w:szCs w:val="20"/>
        </w:rPr>
        <w:lastRenderedPageBreak/>
        <w:t xml:space="preserve">• ценности биологических методов исследования живой и неживой природы; </w:t>
      </w:r>
    </w:p>
    <w:p w:rsidR="005467D7" w:rsidRPr="00316D3E" w:rsidRDefault="005467D7" w:rsidP="005467D7">
      <w:pPr>
        <w:pStyle w:val="a5"/>
        <w:spacing w:line="240" w:lineRule="auto"/>
        <w:jc w:val="left"/>
        <w:outlineLvl w:val="0"/>
        <w:rPr>
          <w:sz w:val="20"/>
          <w:szCs w:val="20"/>
        </w:rPr>
      </w:pPr>
      <w:r w:rsidRPr="00316D3E">
        <w:rPr>
          <w:sz w:val="20"/>
          <w:szCs w:val="20"/>
        </w:rPr>
        <w:t xml:space="preserve">• понимании сложности и противоречивости самого процесса познания. </w:t>
      </w:r>
    </w:p>
    <w:p w:rsidR="005467D7" w:rsidRPr="00316D3E" w:rsidRDefault="005467D7" w:rsidP="005467D7">
      <w:pPr>
        <w:pStyle w:val="a5"/>
        <w:spacing w:line="240" w:lineRule="auto"/>
        <w:jc w:val="left"/>
        <w:outlineLvl w:val="0"/>
        <w:rPr>
          <w:sz w:val="20"/>
          <w:szCs w:val="20"/>
        </w:rPr>
      </w:pPr>
      <w:r w:rsidRPr="00316D3E">
        <w:rPr>
          <w:sz w:val="20"/>
          <w:szCs w:val="20"/>
        </w:rPr>
        <w:t xml:space="preserve">Развитие познавательных ценностных ориентаций содержания курса биологии позволяет сформировать: </w:t>
      </w:r>
    </w:p>
    <w:p w:rsidR="005467D7" w:rsidRPr="00316D3E" w:rsidRDefault="005467D7" w:rsidP="005467D7">
      <w:pPr>
        <w:pStyle w:val="a5"/>
        <w:spacing w:line="240" w:lineRule="auto"/>
        <w:jc w:val="left"/>
        <w:outlineLvl w:val="0"/>
        <w:rPr>
          <w:sz w:val="20"/>
          <w:szCs w:val="20"/>
        </w:rPr>
      </w:pPr>
      <w:r w:rsidRPr="00316D3E">
        <w:rPr>
          <w:sz w:val="20"/>
          <w:szCs w:val="20"/>
        </w:rPr>
        <w:t xml:space="preserve">• уважительное отношение к созидательной, творческой деятельности; </w:t>
      </w:r>
    </w:p>
    <w:p w:rsidR="005467D7" w:rsidRPr="00316D3E" w:rsidRDefault="005467D7" w:rsidP="005467D7">
      <w:pPr>
        <w:pStyle w:val="a5"/>
        <w:spacing w:line="240" w:lineRule="auto"/>
        <w:jc w:val="left"/>
        <w:outlineLvl w:val="0"/>
        <w:rPr>
          <w:sz w:val="20"/>
          <w:szCs w:val="20"/>
        </w:rPr>
      </w:pPr>
      <w:r w:rsidRPr="00316D3E">
        <w:rPr>
          <w:sz w:val="20"/>
          <w:szCs w:val="20"/>
        </w:rPr>
        <w:t xml:space="preserve">• понимание необходимости здорового образа жизни; </w:t>
      </w:r>
    </w:p>
    <w:p w:rsidR="005467D7" w:rsidRPr="00316D3E" w:rsidRDefault="005467D7" w:rsidP="005467D7">
      <w:pPr>
        <w:pStyle w:val="a5"/>
        <w:spacing w:line="240" w:lineRule="auto"/>
        <w:jc w:val="left"/>
        <w:outlineLvl w:val="0"/>
        <w:rPr>
          <w:sz w:val="20"/>
          <w:szCs w:val="20"/>
        </w:rPr>
      </w:pPr>
      <w:r w:rsidRPr="00316D3E">
        <w:rPr>
          <w:sz w:val="20"/>
          <w:szCs w:val="20"/>
        </w:rPr>
        <w:t xml:space="preserve">• осознание необходимости соблюдать гигиенические правила и нормы; </w:t>
      </w:r>
    </w:p>
    <w:p w:rsidR="005467D7" w:rsidRPr="00316D3E" w:rsidRDefault="005467D7" w:rsidP="005467D7">
      <w:pPr>
        <w:pStyle w:val="a5"/>
        <w:spacing w:line="240" w:lineRule="auto"/>
        <w:jc w:val="left"/>
        <w:outlineLvl w:val="0"/>
        <w:rPr>
          <w:sz w:val="20"/>
          <w:szCs w:val="20"/>
        </w:rPr>
      </w:pPr>
      <w:r w:rsidRPr="00316D3E">
        <w:rPr>
          <w:sz w:val="20"/>
          <w:szCs w:val="20"/>
        </w:rPr>
        <w:t xml:space="preserve">• сознательный выбор будущей профессиональной деятельности. </w:t>
      </w:r>
    </w:p>
    <w:p w:rsidR="005467D7" w:rsidRPr="00316D3E" w:rsidRDefault="005467D7" w:rsidP="005467D7">
      <w:pPr>
        <w:pStyle w:val="a5"/>
        <w:spacing w:line="240" w:lineRule="auto"/>
        <w:jc w:val="left"/>
        <w:outlineLvl w:val="0"/>
        <w:rPr>
          <w:sz w:val="20"/>
          <w:szCs w:val="20"/>
        </w:rPr>
      </w:pPr>
      <w:r w:rsidRPr="00316D3E">
        <w:rPr>
          <w:sz w:val="20"/>
          <w:szCs w:val="20"/>
        </w:rP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Коммуникативные ценностные ориентации курса способствуют: </w:t>
      </w:r>
    </w:p>
    <w:p w:rsidR="005467D7" w:rsidRPr="00316D3E" w:rsidRDefault="005467D7" w:rsidP="005467D7">
      <w:pPr>
        <w:pStyle w:val="a5"/>
        <w:spacing w:line="240" w:lineRule="auto"/>
        <w:jc w:val="left"/>
        <w:outlineLvl w:val="0"/>
        <w:rPr>
          <w:sz w:val="20"/>
          <w:szCs w:val="20"/>
        </w:rPr>
      </w:pPr>
      <w:r w:rsidRPr="00316D3E">
        <w:rPr>
          <w:sz w:val="20"/>
          <w:szCs w:val="20"/>
        </w:rPr>
        <w:t>•</w:t>
      </w:r>
      <w:r w:rsidRPr="00316D3E">
        <w:rPr>
          <w:sz w:val="20"/>
          <w:szCs w:val="20"/>
        </w:rPr>
        <w:tab/>
        <w:t xml:space="preserve">правильному использованию биологической терминологии и символики; </w:t>
      </w:r>
    </w:p>
    <w:p w:rsidR="005467D7" w:rsidRPr="00316D3E" w:rsidRDefault="005467D7" w:rsidP="005467D7">
      <w:pPr>
        <w:pStyle w:val="a5"/>
        <w:spacing w:line="240" w:lineRule="auto"/>
        <w:jc w:val="left"/>
        <w:outlineLvl w:val="0"/>
        <w:rPr>
          <w:sz w:val="20"/>
          <w:szCs w:val="20"/>
        </w:rPr>
      </w:pPr>
      <w:r w:rsidRPr="00316D3E">
        <w:rPr>
          <w:sz w:val="20"/>
          <w:szCs w:val="20"/>
        </w:rPr>
        <w:t>•</w:t>
      </w:r>
      <w:r w:rsidRPr="00316D3E">
        <w:rPr>
          <w:sz w:val="20"/>
          <w:szCs w:val="20"/>
        </w:rPr>
        <w:tab/>
        <w:t xml:space="preserve">развитию потребности вести диалог, выслушивать мнение оппонента, участвовать в дискуссии; </w:t>
      </w:r>
    </w:p>
    <w:p w:rsidR="00C52E34" w:rsidRPr="00316D3E" w:rsidRDefault="00C52E34" w:rsidP="00A23CC3">
      <w:pPr>
        <w:spacing w:after="0" w:line="240" w:lineRule="auto"/>
        <w:jc w:val="center"/>
        <w:rPr>
          <w:rFonts w:ascii="Times New Roman" w:hAnsi="Times New Roman" w:cs="Times New Roman"/>
          <w:b/>
          <w:sz w:val="20"/>
          <w:szCs w:val="20"/>
        </w:rPr>
      </w:pPr>
    </w:p>
    <w:p w:rsidR="00282FF5" w:rsidRPr="00316D3E" w:rsidRDefault="003F643B" w:rsidP="00A23CC3">
      <w:pPr>
        <w:spacing w:after="0" w:line="240" w:lineRule="auto"/>
        <w:jc w:val="center"/>
        <w:rPr>
          <w:rFonts w:ascii="Times New Roman" w:hAnsi="Times New Roman" w:cs="Times New Roman"/>
          <w:b/>
          <w:sz w:val="20"/>
          <w:szCs w:val="20"/>
        </w:rPr>
      </w:pPr>
      <w:r w:rsidRPr="00316D3E">
        <w:rPr>
          <w:rFonts w:ascii="Times New Roman" w:hAnsi="Times New Roman" w:cs="Times New Roman"/>
          <w:b/>
          <w:sz w:val="20"/>
          <w:szCs w:val="20"/>
        </w:rPr>
        <w:t>Характеристика 6</w:t>
      </w:r>
      <w:r w:rsidR="00282FF5" w:rsidRPr="00316D3E">
        <w:rPr>
          <w:rFonts w:ascii="Times New Roman" w:hAnsi="Times New Roman" w:cs="Times New Roman"/>
          <w:b/>
          <w:sz w:val="20"/>
          <w:szCs w:val="20"/>
        </w:rPr>
        <w:t>-х классов</w:t>
      </w:r>
    </w:p>
    <w:p w:rsidR="00282FF5" w:rsidRPr="00316D3E" w:rsidRDefault="003F643B" w:rsidP="00282FF5">
      <w:pPr>
        <w:pStyle w:val="a6"/>
        <w:ind w:left="0" w:firstLine="426"/>
        <w:rPr>
          <w:sz w:val="20"/>
          <w:szCs w:val="20"/>
        </w:rPr>
      </w:pPr>
      <w:r w:rsidRPr="00316D3E">
        <w:rPr>
          <w:sz w:val="20"/>
          <w:szCs w:val="20"/>
        </w:rPr>
        <w:t>6</w:t>
      </w:r>
      <w:r w:rsidR="00282FF5" w:rsidRPr="00316D3E">
        <w:rPr>
          <w:sz w:val="20"/>
          <w:szCs w:val="20"/>
        </w:rPr>
        <w:t xml:space="preserve"> «А»</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 xml:space="preserve">Рабочая программа составлена с учётом индивидуальных особенностей обучающихся </w:t>
      </w:r>
      <w:r w:rsidR="003F643B" w:rsidRPr="00316D3E">
        <w:rPr>
          <w:b/>
          <w:i/>
          <w:sz w:val="20"/>
          <w:szCs w:val="20"/>
          <w:shd w:val="clear" w:color="auto" w:fill="FFFFFF"/>
        </w:rPr>
        <w:t>6</w:t>
      </w:r>
      <w:r w:rsidRPr="00316D3E">
        <w:rPr>
          <w:b/>
          <w:i/>
          <w:sz w:val="20"/>
          <w:szCs w:val="20"/>
          <w:shd w:val="clear" w:color="auto" w:fill="FFFFFF"/>
        </w:rPr>
        <w:t>А класса</w:t>
      </w:r>
      <w:r w:rsidRPr="00316D3E">
        <w:rPr>
          <w:sz w:val="20"/>
          <w:szCs w:val="20"/>
          <w:shd w:val="clear" w:color="auto" w:fill="FFFFFF"/>
        </w:rPr>
        <w:t xml:space="preserve"> и специфики классного коллектива. В классе обучаются </w:t>
      </w:r>
      <w:r w:rsidRPr="00316D3E">
        <w:rPr>
          <w:b/>
          <w:sz w:val="20"/>
          <w:szCs w:val="20"/>
          <w:shd w:val="clear" w:color="auto" w:fill="FFFFFF"/>
        </w:rPr>
        <w:t>27 учеников</w:t>
      </w:r>
      <w:r w:rsidRPr="00316D3E">
        <w:rPr>
          <w:sz w:val="20"/>
          <w:szCs w:val="20"/>
          <w:shd w:val="clear" w:color="auto" w:fill="FFFFFF"/>
        </w:rPr>
        <w:t xml:space="preserve">. </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Между обучающимися достаточно ровные, в целом бесконфликтные отношения. Дети дисциплинированны, ответственно подходят к выполнению заданий (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w:t>
      </w:r>
      <w:r w:rsidR="00B10DE0" w:rsidRPr="00316D3E">
        <w:rPr>
          <w:sz w:val="20"/>
          <w:szCs w:val="20"/>
          <w:shd w:val="clear" w:color="auto" w:fill="FFFFFF"/>
        </w:rPr>
        <w:t>рограмму по предмету на базовом</w:t>
      </w:r>
      <w:r w:rsidRPr="00316D3E">
        <w:rPr>
          <w:sz w:val="20"/>
          <w:szCs w:val="20"/>
          <w:shd w:val="clear" w:color="auto" w:fill="FFFFFF"/>
        </w:rPr>
        <w:t xml:space="preserve">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82FF5" w:rsidRPr="00316D3E" w:rsidRDefault="003F643B" w:rsidP="00282FF5">
      <w:pPr>
        <w:pStyle w:val="a6"/>
        <w:tabs>
          <w:tab w:val="left" w:pos="3129"/>
        </w:tabs>
        <w:ind w:left="0" w:firstLine="426"/>
        <w:rPr>
          <w:sz w:val="20"/>
          <w:szCs w:val="20"/>
        </w:rPr>
      </w:pPr>
      <w:r w:rsidRPr="00316D3E">
        <w:rPr>
          <w:sz w:val="20"/>
          <w:szCs w:val="20"/>
        </w:rPr>
        <w:t>6</w:t>
      </w:r>
      <w:r w:rsidR="00282FF5" w:rsidRPr="00316D3E">
        <w:rPr>
          <w:sz w:val="20"/>
          <w:szCs w:val="20"/>
        </w:rPr>
        <w:t xml:space="preserve"> «Б»</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 xml:space="preserve">Рабочая программа составлена с учётом индивидуальных особенностей обучающихся </w:t>
      </w:r>
      <w:r w:rsidR="003F643B" w:rsidRPr="00316D3E">
        <w:rPr>
          <w:b/>
          <w:i/>
          <w:sz w:val="20"/>
          <w:szCs w:val="20"/>
          <w:shd w:val="clear" w:color="auto" w:fill="FFFFFF"/>
        </w:rPr>
        <w:t>6</w:t>
      </w:r>
      <w:r w:rsidRPr="00316D3E">
        <w:rPr>
          <w:b/>
          <w:i/>
          <w:sz w:val="20"/>
          <w:szCs w:val="20"/>
          <w:shd w:val="clear" w:color="auto" w:fill="FFFFFF"/>
        </w:rPr>
        <w:t>Б класса</w:t>
      </w:r>
      <w:r w:rsidRPr="00316D3E">
        <w:rPr>
          <w:sz w:val="20"/>
          <w:szCs w:val="20"/>
          <w:shd w:val="clear" w:color="auto" w:fill="FFFFFF"/>
        </w:rPr>
        <w:t xml:space="preserve"> и специфики классного коллектива. В классе обучаются </w:t>
      </w:r>
      <w:r w:rsidRPr="00316D3E">
        <w:rPr>
          <w:b/>
          <w:sz w:val="20"/>
          <w:szCs w:val="20"/>
          <w:shd w:val="clear" w:color="auto" w:fill="FFFFFF"/>
        </w:rPr>
        <w:t>30 учеников</w:t>
      </w:r>
      <w:r w:rsidRPr="00316D3E">
        <w:rPr>
          <w:sz w:val="20"/>
          <w:szCs w:val="20"/>
          <w:shd w:val="clear" w:color="auto" w:fill="FFFFFF"/>
        </w:rPr>
        <w:t xml:space="preserve">. </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Между обучающимися достаточно ровные, в целом бесконфликтные отношения. Дети дисциплинированны, спокойны, ответственно подходят к выполнению заданий (классной  и  домашней работы).Следовательно, в классе могут быть использованы формы групповой и индивидуальной, самостоятельной работы, проектная деятельность.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282FF5" w:rsidRPr="00316D3E" w:rsidRDefault="003F643B" w:rsidP="00282FF5">
      <w:pPr>
        <w:pStyle w:val="a6"/>
        <w:tabs>
          <w:tab w:val="left" w:pos="3129"/>
        </w:tabs>
        <w:ind w:left="0" w:firstLine="426"/>
        <w:rPr>
          <w:sz w:val="20"/>
          <w:szCs w:val="20"/>
        </w:rPr>
      </w:pPr>
      <w:r w:rsidRPr="00316D3E">
        <w:rPr>
          <w:sz w:val="20"/>
          <w:szCs w:val="20"/>
        </w:rPr>
        <w:t>6</w:t>
      </w:r>
      <w:r w:rsidR="00282FF5" w:rsidRPr="00316D3E">
        <w:rPr>
          <w:sz w:val="20"/>
          <w:szCs w:val="20"/>
        </w:rPr>
        <w:t xml:space="preserve"> «В» </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 xml:space="preserve">Рабочая программа составлена с учётом индивидуальных особенностей обучающихся </w:t>
      </w:r>
      <w:r w:rsidR="003F643B" w:rsidRPr="00316D3E">
        <w:rPr>
          <w:b/>
          <w:i/>
          <w:sz w:val="20"/>
          <w:szCs w:val="20"/>
          <w:shd w:val="clear" w:color="auto" w:fill="FFFFFF"/>
        </w:rPr>
        <w:t>6</w:t>
      </w:r>
      <w:r w:rsidRPr="00316D3E">
        <w:rPr>
          <w:b/>
          <w:i/>
          <w:sz w:val="20"/>
          <w:szCs w:val="20"/>
          <w:shd w:val="clear" w:color="auto" w:fill="FFFFFF"/>
        </w:rPr>
        <w:t>В класса</w:t>
      </w:r>
      <w:r w:rsidRPr="00316D3E">
        <w:rPr>
          <w:sz w:val="20"/>
          <w:szCs w:val="20"/>
          <w:shd w:val="clear" w:color="auto" w:fill="FFFFFF"/>
        </w:rPr>
        <w:t xml:space="preserve"> и специфики классного коллектива. В классе обучаются </w:t>
      </w:r>
      <w:r w:rsidRPr="00316D3E">
        <w:rPr>
          <w:b/>
          <w:sz w:val="20"/>
          <w:szCs w:val="20"/>
          <w:shd w:val="clear" w:color="auto" w:fill="FFFFFF"/>
        </w:rPr>
        <w:t>2</w:t>
      </w:r>
      <w:r w:rsidR="003F643B" w:rsidRPr="00316D3E">
        <w:rPr>
          <w:b/>
          <w:sz w:val="20"/>
          <w:szCs w:val="20"/>
          <w:shd w:val="clear" w:color="auto" w:fill="FFFFFF"/>
        </w:rPr>
        <w:t>4</w:t>
      </w:r>
      <w:r w:rsidRPr="00316D3E">
        <w:rPr>
          <w:b/>
          <w:sz w:val="20"/>
          <w:szCs w:val="20"/>
          <w:shd w:val="clear" w:color="auto" w:fill="FFFFFF"/>
        </w:rPr>
        <w:t xml:space="preserve"> учеников</w:t>
      </w:r>
      <w:r w:rsidRPr="00316D3E">
        <w:rPr>
          <w:sz w:val="20"/>
          <w:szCs w:val="20"/>
          <w:shd w:val="clear" w:color="auto" w:fill="FFFFFF"/>
        </w:rPr>
        <w:t>.</w:t>
      </w:r>
    </w:p>
    <w:p w:rsidR="00282FF5" w:rsidRPr="00316D3E" w:rsidRDefault="00282FF5" w:rsidP="00282FF5">
      <w:pPr>
        <w:pStyle w:val="a6"/>
        <w:ind w:left="0" w:firstLine="426"/>
        <w:rPr>
          <w:sz w:val="20"/>
          <w:szCs w:val="20"/>
          <w:shd w:val="clear" w:color="auto" w:fill="FFFFFF"/>
        </w:rPr>
      </w:pPr>
      <w:proofErr w:type="spellStart"/>
      <w:r w:rsidRPr="00316D3E">
        <w:rPr>
          <w:sz w:val="20"/>
          <w:szCs w:val="20"/>
          <w:shd w:val="clear" w:color="auto" w:fill="FFFFFF"/>
        </w:rPr>
        <w:t>Гендерный</w:t>
      </w:r>
      <w:proofErr w:type="spellEnd"/>
      <w:r w:rsidRPr="00316D3E">
        <w:rPr>
          <w:sz w:val="20"/>
          <w:szCs w:val="20"/>
          <w:shd w:val="clear" w:color="auto" w:fill="FFFFFF"/>
        </w:rPr>
        <w:t xml:space="preserve"> состав класса предопределяет наличие конфликтных ситуаций и нарушения дисциплины на уроке, но при этом учебная мотивация обучающихся находится на должном уровне. Следовательно, в классе не рекомендуется частое  использование групповых форм работы. Для поддержания внимания рекомендуется использование нетрадиционных форм организации их деятельности, частые смены видов работы, проектная деятельность, игровые формы работы (эвристический метод), наглядные формы представление материала.</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 xml:space="preserve">Основная масса обучающихся класса – это дети со средним уровнем способностей. Большая часть обучающихся в состоянии освоить программу по предмету на базовом уровне. </w:t>
      </w:r>
    </w:p>
    <w:p w:rsidR="00282FF5" w:rsidRPr="00316D3E" w:rsidRDefault="003F643B" w:rsidP="00282FF5">
      <w:pPr>
        <w:pStyle w:val="a6"/>
        <w:tabs>
          <w:tab w:val="left" w:pos="3129"/>
        </w:tabs>
        <w:ind w:left="0" w:firstLine="426"/>
        <w:rPr>
          <w:sz w:val="20"/>
          <w:szCs w:val="20"/>
        </w:rPr>
      </w:pPr>
      <w:r w:rsidRPr="00316D3E">
        <w:rPr>
          <w:sz w:val="20"/>
          <w:szCs w:val="20"/>
        </w:rPr>
        <w:t>6</w:t>
      </w:r>
      <w:r w:rsidR="00282FF5" w:rsidRPr="00316D3E">
        <w:rPr>
          <w:sz w:val="20"/>
          <w:szCs w:val="20"/>
        </w:rPr>
        <w:t xml:space="preserve"> «Г» </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 xml:space="preserve">Рабочая программа составлена с учётом индивидуальных особенностей обучающихся </w:t>
      </w:r>
      <w:r w:rsidR="003F643B" w:rsidRPr="00316D3E">
        <w:rPr>
          <w:b/>
          <w:i/>
          <w:sz w:val="20"/>
          <w:szCs w:val="20"/>
          <w:shd w:val="clear" w:color="auto" w:fill="FFFFFF"/>
        </w:rPr>
        <w:t>6</w:t>
      </w:r>
      <w:r w:rsidRPr="00316D3E">
        <w:rPr>
          <w:b/>
          <w:i/>
          <w:sz w:val="20"/>
          <w:szCs w:val="20"/>
          <w:shd w:val="clear" w:color="auto" w:fill="FFFFFF"/>
        </w:rPr>
        <w:t>Г класса</w:t>
      </w:r>
      <w:r w:rsidRPr="00316D3E">
        <w:rPr>
          <w:sz w:val="20"/>
          <w:szCs w:val="20"/>
          <w:shd w:val="clear" w:color="auto" w:fill="FFFFFF"/>
        </w:rPr>
        <w:t xml:space="preserve"> и специфики классного коллектива. В классе обучаются </w:t>
      </w:r>
      <w:r w:rsidRPr="00316D3E">
        <w:rPr>
          <w:b/>
          <w:sz w:val="20"/>
          <w:szCs w:val="20"/>
          <w:shd w:val="clear" w:color="auto" w:fill="FFFFFF"/>
        </w:rPr>
        <w:t>28 учеников</w:t>
      </w:r>
      <w:r w:rsidRPr="00316D3E">
        <w:rPr>
          <w:sz w:val="20"/>
          <w:szCs w:val="20"/>
          <w:shd w:val="clear" w:color="auto" w:fill="FFFFFF"/>
        </w:rPr>
        <w:t xml:space="preserve">. </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Между обучающимися достаточно ровные, в целом бесконфликтные отношения. Дети дисциплинированны, ответственно подходят к выполнению заданий (классной  и домашней работы). Активно работают в течение всего урока, не снижая темп. Следовательно, в классе могут быть использованы формы групповой и индивидуальной, самостоятельной работы, проектная деятельность, а также нетрадиционные формы проведения уроков.</w:t>
      </w:r>
    </w:p>
    <w:p w:rsidR="00282FF5" w:rsidRPr="00316D3E" w:rsidRDefault="00282FF5" w:rsidP="00282FF5">
      <w:pPr>
        <w:pStyle w:val="a6"/>
        <w:ind w:left="0" w:firstLine="426"/>
        <w:rPr>
          <w:sz w:val="20"/>
          <w:szCs w:val="20"/>
          <w:shd w:val="clear" w:color="auto" w:fill="FFFFFF"/>
        </w:rPr>
      </w:pPr>
      <w:r w:rsidRPr="00316D3E">
        <w:rPr>
          <w:sz w:val="20"/>
          <w:szCs w:val="20"/>
          <w:shd w:val="clear" w:color="auto" w:fill="FFFFFF"/>
        </w:rPr>
        <w:t>Основная масса обучающихся класса – это дети со средним уровнем способностей, но высокой мотивацией к обучению. Большая часть обучающихся в состоянии освоить п</w:t>
      </w:r>
      <w:r w:rsidR="003F643B" w:rsidRPr="00316D3E">
        <w:rPr>
          <w:sz w:val="20"/>
          <w:szCs w:val="20"/>
          <w:shd w:val="clear" w:color="auto" w:fill="FFFFFF"/>
        </w:rPr>
        <w:t>рограмму по предмету на базовом</w:t>
      </w:r>
      <w:r w:rsidRPr="00316D3E">
        <w:rPr>
          <w:sz w:val="20"/>
          <w:szCs w:val="20"/>
          <w:shd w:val="clear" w:color="auto" w:fill="FFFFFF"/>
        </w:rPr>
        <w:t xml:space="preserve"> уровне, но дети склонны работать с творчески ми заданиями.</w:t>
      </w:r>
    </w:p>
    <w:p w:rsidR="00282FF5" w:rsidRPr="00316D3E" w:rsidRDefault="00282FF5" w:rsidP="00282FF5">
      <w:pPr>
        <w:pStyle w:val="a6"/>
        <w:ind w:left="0" w:firstLine="426"/>
        <w:rPr>
          <w:sz w:val="20"/>
          <w:szCs w:val="20"/>
          <w:shd w:val="clear" w:color="auto" w:fill="FFFFFF"/>
        </w:rPr>
      </w:pPr>
    </w:p>
    <w:p w:rsidR="005467D7" w:rsidRPr="00316D3E" w:rsidRDefault="005467D7" w:rsidP="005467D7">
      <w:pPr>
        <w:pStyle w:val="a5"/>
        <w:spacing w:line="240" w:lineRule="auto"/>
        <w:jc w:val="center"/>
        <w:outlineLvl w:val="0"/>
        <w:rPr>
          <w:b/>
          <w:sz w:val="20"/>
          <w:szCs w:val="20"/>
        </w:rPr>
      </w:pPr>
      <w:r w:rsidRPr="00316D3E">
        <w:rPr>
          <w:b/>
          <w:sz w:val="20"/>
          <w:szCs w:val="20"/>
        </w:rPr>
        <w:t>Планируе</w:t>
      </w:r>
      <w:r w:rsidR="00516150" w:rsidRPr="00316D3E">
        <w:rPr>
          <w:b/>
          <w:sz w:val="20"/>
          <w:szCs w:val="20"/>
        </w:rPr>
        <w:t>мые результаты освоения учебной</w:t>
      </w:r>
      <w:r w:rsidRPr="00316D3E">
        <w:rPr>
          <w:b/>
          <w:sz w:val="20"/>
          <w:szCs w:val="20"/>
        </w:rPr>
        <w:t xml:space="preserve"> программы по биологии в </w:t>
      </w:r>
      <w:r w:rsidR="003F643B" w:rsidRPr="00316D3E">
        <w:rPr>
          <w:b/>
          <w:sz w:val="20"/>
          <w:szCs w:val="20"/>
        </w:rPr>
        <w:t>6</w:t>
      </w:r>
      <w:r w:rsidRPr="00316D3E">
        <w:rPr>
          <w:b/>
          <w:sz w:val="20"/>
          <w:szCs w:val="20"/>
        </w:rPr>
        <w:t xml:space="preserve"> классе:</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i/>
          <w:sz w:val="20"/>
          <w:szCs w:val="20"/>
        </w:rPr>
        <w:t>Личностными результатами</w:t>
      </w:r>
      <w:r w:rsidRPr="00316D3E">
        <w:rPr>
          <w:rFonts w:ascii="Times New Roman" w:hAnsi="Times New Roman" w:cs="Times New Roman"/>
          <w:sz w:val="20"/>
          <w:szCs w:val="20"/>
        </w:rPr>
        <w:t xml:space="preserve"> освоения предмета «Биология» являются следующие умения:</w:t>
      </w:r>
    </w:p>
    <w:p w:rsidR="00A23CC3" w:rsidRPr="00316D3E" w:rsidRDefault="00A23CC3" w:rsidP="00277830">
      <w:pPr>
        <w:pStyle w:val="a6"/>
        <w:numPr>
          <w:ilvl w:val="0"/>
          <w:numId w:val="37"/>
        </w:numPr>
        <w:ind w:left="426"/>
        <w:rPr>
          <w:sz w:val="20"/>
          <w:szCs w:val="20"/>
        </w:rPr>
      </w:pPr>
      <w:r w:rsidRPr="00316D3E">
        <w:rPr>
          <w:sz w:val="20"/>
          <w:szCs w:val="20"/>
        </w:rPr>
        <w:t>знание основных принципов и правил отношения к живой природе;</w:t>
      </w:r>
    </w:p>
    <w:p w:rsidR="00A23CC3" w:rsidRPr="00316D3E" w:rsidRDefault="00A23CC3" w:rsidP="00277830">
      <w:pPr>
        <w:pStyle w:val="a6"/>
        <w:numPr>
          <w:ilvl w:val="0"/>
          <w:numId w:val="37"/>
        </w:numPr>
        <w:ind w:left="426"/>
        <w:rPr>
          <w:sz w:val="20"/>
          <w:szCs w:val="20"/>
        </w:rPr>
      </w:pPr>
      <w:r w:rsidRPr="00316D3E">
        <w:rPr>
          <w:sz w:val="20"/>
          <w:szCs w:val="20"/>
        </w:rPr>
        <w:t xml:space="preserve">знание основ здорового образа жизни и </w:t>
      </w:r>
      <w:proofErr w:type="spellStart"/>
      <w:r w:rsidRPr="00316D3E">
        <w:rPr>
          <w:sz w:val="20"/>
          <w:szCs w:val="20"/>
        </w:rPr>
        <w:t>здоровьесберегающих</w:t>
      </w:r>
      <w:proofErr w:type="spellEnd"/>
      <w:r w:rsidRPr="00316D3E">
        <w:rPr>
          <w:sz w:val="20"/>
          <w:szCs w:val="20"/>
        </w:rPr>
        <w:t xml:space="preserve"> технологий;</w:t>
      </w:r>
    </w:p>
    <w:p w:rsidR="00A23CC3" w:rsidRPr="00316D3E" w:rsidRDefault="00A23CC3" w:rsidP="00277830">
      <w:pPr>
        <w:pStyle w:val="a6"/>
        <w:numPr>
          <w:ilvl w:val="0"/>
          <w:numId w:val="37"/>
        </w:numPr>
        <w:ind w:left="426"/>
        <w:rPr>
          <w:sz w:val="20"/>
          <w:szCs w:val="20"/>
        </w:rPr>
      </w:pPr>
      <w:r w:rsidRPr="00316D3E">
        <w:rPr>
          <w:sz w:val="20"/>
          <w:szCs w:val="20"/>
        </w:rPr>
        <w:t>реализация установок здорового образа жизни;</w:t>
      </w:r>
    </w:p>
    <w:p w:rsidR="00A23CC3" w:rsidRPr="00316D3E" w:rsidRDefault="00A23CC3" w:rsidP="00277830">
      <w:pPr>
        <w:pStyle w:val="a6"/>
        <w:numPr>
          <w:ilvl w:val="0"/>
          <w:numId w:val="37"/>
        </w:numPr>
        <w:ind w:left="426"/>
        <w:rPr>
          <w:sz w:val="20"/>
          <w:szCs w:val="20"/>
        </w:rPr>
      </w:pPr>
      <w:proofErr w:type="spellStart"/>
      <w:r w:rsidRPr="00316D3E">
        <w:rPr>
          <w:sz w:val="20"/>
          <w:szCs w:val="20"/>
        </w:rPr>
        <w:t>сформированность</w:t>
      </w:r>
      <w:proofErr w:type="spellEnd"/>
      <w:r w:rsidRPr="00316D3E">
        <w:rPr>
          <w:sz w:val="20"/>
          <w:szCs w:val="20"/>
        </w:rPr>
        <w:t xml:space="preserve"> </w:t>
      </w:r>
      <w:r w:rsidR="00FC41EA" w:rsidRPr="00316D3E">
        <w:rPr>
          <w:sz w:val="20"/>
          <w:szCs w:val="20"/>
        </w:rPr>
        <w:t>познавательных интересов и моти</w:t>
      </w:r>
      <w:r w:rsidRPr="00316D3E">
        <w:rPr>
          <w:sz w:val="20"/>
          <w:szCs w:val="20"/>
        </w:rPr>
        <w:t xml:space="preserve">вов, направленных на изучение живой природы; </w:t>
      </w:r>
    </w:p>
    <w:p w:rsidR="00A23CC3" w:rsidRPr="00316D3E" w:rsidRDefault="00A23CC3" w:rsidP="00277830">
      <w:pPr>
        <w:pStyle w:val="a6"/>
        <w:numPr>
          <w:ilvl w:val="0"/>
          <w:numId w:val="37"/>
        </w:numPr>
        <w:ind w:left="426"/>
        <w:rPr>
          <w:sz w:val="20"/>
          <w:szCs w:val="20"/>
        </w:rPr>
      </w:pPr>
      <w:proofErr w:type="spellStart"/>
      <w:r w:rsidRPr="00316D3E">
        <w:rPr>
          <w:sz w:val="20"/>
          <w:szCs w:val="20"/>
        </w:rPr>
        <w:t>сформированность</w:t>
      </w:r>
      <w:proofErr w:type="spellEnd"/>
      <w:r w:rsidRPr="00316D3E">
        <w:rPr>
          <w:sz w:val="20"/>
          <w:szCs w:val="20"/>
        </w:rPr>
        <w:t xml:space="preserve"> </w:t>
      </w:r>
      <w:r w:rsidR="00FC41EA" w:rsidRPr="00316D3E">
        <w:rPr>
          <w:sz w:val="20"/>
          <w:szCs w:val="20"/>
        </w:rPr>
        <w:t>интеллекту</w:t>
      </w:r>
      <w:r w:rsidRPr="00316D3E">
        <w:rPr>
          <w:sz w:val="20"/>
          <w:szCs w:val="20"/>
        </w:rPr>
        <w:t>альных умений (доказывать,</w:t>
      </w:r>
      <w:r w:rsidR="00FC41EA" w:rsidRPr="00316D3E">
        <w:rPr>
          <w:sz w:val="20"/>
          <w:szCs w:val="20"/>
        </w:rPr>
        <w:t xml:space="preserve"> строить рассуждения, анализиро</w:t>
      </w:r>
      <w:r w:rsidRPr="00316D3E">
        <w:rPr>
          <w:sz w:val="20"/>
          <w:szCs w:val="20"/>
        </w:rPr>
        <w:t>вать, сравнивать, делать выводы и др.);</w:t>
      </w:r>
    </w:p>
    <w:p w:rsidR="00A23CC3" w:rsidRPr="00316D3E" w:rsidRDefault="00A23CC3" w:rsidP="00277830">
      <w:pPr>
        <w:pStyle w:val="a6"/>
        <w:numPr>
          <w:ilvl w:val="0"/>
          <w:numId w:val="37"/>
        </w:numPr>
        <w:ind w:left="426"/>
        <w:rPr>
          <w:sz w:val="20"/>
          <w:szCs w:val="20"/>
        </w:rPr>
      </w:pPr>
      <w:proofErr w:type="spellStart"/>
      <w:r w:rsidRPr="00316D3E">
        <w:rPr>
          <w:sz w:val="20"/>
          <w:szCs w:val="20"/>
        </w:rPr>
        <w:t>сформированность</w:t>
      </w:r>
      <w:proofErr w:type="spellEnd"/>
      <w:r w:rsidRPr="00316D3E">
        <w:rPr>
          <w:sz w:val="20"/>
          <w:szCs w:val="20"/>
        </w:rPr>
        <w:t xml:space="preserve"> </w:t>
      </w:r>
      <w:r w:rsidR="00FC41EA" w:rsidRPr="00316D3E">
        <w:rPr>
          <w:sz w:val="20"/>
          <w:szCs w:val="20"/>
        </w:rPr>
        <w:t>эстетического отно</w:t>
      </w:r>
      <w:r w:rsidRPr="00316D3E">
        <w:rPr>
          <w:sz w:val="20"/>
          <w:szCs w:val="20"/>
        </w:rPr>
        <w:t>шения к живым объектам.</w:t>
      </w:r>
    </w:p>
    <w:p w:rsidR="00A23CC3" w:rsidRPr="00316D3E" w:rsidRDefault="00A23CC3" w:rsidP="009734B3">
      <w:pPr>
        <w:spacing w:after="0" w:line="240" w:lineRule="auto"/>
        <w:rPr>
          <w:rFonts w:ascii="Times New Roman" w:hAnsi="Times New Roman" w:cs="Times New Roman"/>
          <w:sz w:val="20"/>
          <w:szCs w:val="20"/>
        </w:rPr>
      </w:pPr>
      <w:proofErr w:type="spellStart"/>
      <w:r w:rsidRPr="00316D3E">
        <w:rPr>
          <w:rFonts w:ascii="Times New Roman" w:hAnsi="Times New Roman" w:cs="Times New Roman"/>
          <w:i/>
          <w:sz w:val="20"/>
          <w:szCs w:val="20"/>
        </w:rPr>
        <w:t>Метапредметными</w:t>
      </w:r>
      <w:proofErr w:type="spellEnd"/>
      <w:r w:rsidRPr="00316D3E">
        <w:rPr>
          <w:rFonts w:ascii="Times New Roman" w:hAnsi="Times New Roman" w:cs="Times New Roman"/>
          <w:i/>
          <w:sz w:val="20"/>
          <w:szCs w:val="20"/>
        </w:rPr>
        <w:t xml:space="preserve"> результатами</w:t>
      </w:r>
      <w:r w:rsidR="00516150" w:rsidRPr="00316D3E">
        <w:rPr>
          <w:rFonts w:ascii="Times New Roman" w:hAnsi="Times New Roman" w:cs="Times New Roman"/>
          <w:sz w:val="20"/>
          <w:szCs w:val="20"/>
        </w:rPr>
        <w:t xml:space="preserve"> освоения учебной</w:t>
      </w:r>
      <w:r w:rsidRPr="00316D3E">
        <w:rPr>
          <w:rFonts w:ascii="Times New Roman" w:hAnsi="Times New Roman" w:cs="Times New Roman"/>
          <w:sz w:val="20"/>
          <w:szCs w:val="20"/>
        </w:rPr>
        <w:t xml:space="preserve"> программы по биологии</w:t>
      </w:r>
      <w:r w:rsidR="00516150" w:rsidRPr="00316D3E">
        <w:rPr>
          <w:rFonts w:ascii="Times New Roman" w:hAnsi="Times New Roman" w:cs="Times New Roman"/>
          <w:sz w:val="20"/>
          <w:szCs w:val="20"/>
        </w:rPr>
        <w:t xml:space="preserve"> 6 класса</w:t>
      </w:r>
      <w:r w:rsidRPr="00316D3E">
        <w:rPr>
          <w:rFonts w:ascii="Times New Roman" w:hAnsi="Times New Roman" w:cs="Times New Roman"/>
          <w:sz w:val="20"/>
          <w:szCs w:val="20"/>
        </w:rPr>
        <w:t xml:space="preserve"> являются:</w:t>
      </w:r>
    </w:p>
    <w:p w:rsidR="00A23CC3" w:rsidRPr="00316D3E" w:rsidRDefault="00277830"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lastRenderedPageBreak/>
        <w:t xml:space="preserve">1) </w:t>
      </w:r>
      <w:r w:rsidR="00A23CC3" w:rsidRPr="00316D3E">
        <w:rPr>
          <w:rFonts w:ascii="Times New Roman" w:hAnsi="Times New Roman" w:cs="Times New Roman"/>
          <w:sz w:val="20"/>
          <w:szCs w:val="20"/>
        </w:rPr>
        <w:t>овладение составляющими исследовательской и про</w:t>
      </w:r>
      <w:r w:rsidR="00A23CC3" w:rsidRPr="00316D3E">
        <w:rPr>
          <w:rFonts w:ascii="Times New Roman" w:hAnsi="Times New Roman" w:cs="Times New Roman"/>
          <w:sz w:val="20"/>
          <w:szCs w:val="20"/>
        </w:rPr>
        <w:softHyphen/>
        <w:t>ектной деятельности, включая умения видеть проблему, ставить вопросы, выдвигать гипотезы, давать определения поня</w:t>
      </w:r>
      <w:r w:rsidR="00A23CC3" w:rsidRPr="00316D3E">
        <w:rPr>
          <w:rFonts w:ascii="Times New Roman" w:hAnsi="Times New Roman" w:cs="Times New Roman"/>
          <w:sz w:val="20"/>
          <w:szCs w:val="20"/>
        </w:rPr>
        <w:softHyphen/>
        <w:t>тиям, классифицировать, наблюдать, проводить эксперимен</w:t>
      </w:r>
      <w:r w:rsidR="00A23CC3" w:rsidRPr="00316D3E">
        <w:rPr>
          <w:rFonts w:ascii="Times New Roman" w:hAnsi="Times New Roman" w:cs="Times New Roman"/>
          <w:sz w:val="20"/>
          <w:szCs w:val="20"/>
        </w:rPr>
        <w:softHyphen/>
        <w:t>ты, делать выводы и заключения, структурировать материал, объяснять, доказывать, защищать свои идеи;</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2)  умение работать с разными источниками биологичес</w:t>
      </w:r>
      <w:r w:rsidRPr="00316D3E">
        <w:rPr>
          <w:rFonts w:ascii="Times New Roman" w:hAnsi="Times New Roman" w:cs="Times New Roman"/>
          <w:sz w:val="20"/>
          <w:szCs w:val="20"/>
        </w:rPr>
        <w:softHyphen/>
        <w:t>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w:t>
      </w:r>
      <w:r w:rsidRPr="00316D3E">
        <w:rPr>
          <w:rFonts w:ascii="Times New Roman" w:hAnsi="Times New Roman" w:cs="Times New Roman"/>
          <w:sz w:val="20"/>
          <w:szCs w:val="20"/>
        </w:rPr>
        <w:softHyphen/>
        <w:t>зировать и оценивать информацию, преобразовывать инфор</w:t>
      </w:r>
      <w:r w:rsidRPr="00316D3E">
        <w:rPr>
          <w:rFonts w:ascii="Times New Roman" w:hAnsi="Times New Roman" w:cs="Times New Roman"/>
          <w:sz w:val="20"/>
          <w:szCs w:val="20"/>
        </w:rPr>
        <w:softHyphen/>
        <w:t>мацию из одной формы в другую;</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3)  способность выбирать целевые и смысловые установки в своих действиях и поступках по отношению к живой при</w:t>
      </w:r>
      <w:r w:rsidRPr="00316D3E">
        <w:rPr>
          <w:rFonts w:ascii="Times New Roman" w:hAnsi="Times New Roman" w:cs="Times New Roman"/>
          <w:sz w:val="20"/>
          <w:szCs w:val="20"/>
        </w:rPr>
        <w:softHyphen/>
        <w:t>роде, здоровью своему и окружающих;</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23CC3" w:rsidRPr="00316D3E" w:rsidRDefault="00516150" w:rsidP="009734B3">
      <w:pPr>
        <w:spacing w:after="0" w:line="240" w:lineRule="auto"/>
        <w:rPr>
          <w:rFonts w:ascii="Times New Roman" w:hAnsi="Times New Roman" w:cs="Times New Roman"/>
          <w:sz w:val="20"/>
          <w:szCs w:val="20"/>
        </w:rPr>
      </w:pPr>
      <w:r w:rsidRPr="00316D3E">
        <w:rPr>
          <w:rFonts w:ascii="Times New Roman" w:hAnsi="Times New Roman" w:cs="Times New Roman"/>
          <w:i/>
          <w:sz w:val="20"/>
          <w:szCs w:val="20"/>
        </w:rPr>
        <w:t xml:space="preserve">Предметные  результаты </w:t>
      </w:r>
      <w:r w:rsidR="00A23CC3" w:rsidRPr="00316D3E">
        <w:rPr>
          <w:rFonts w:ascii="Times New Roman" w:hAnsi="Times New Roman" w:cs="Times New Roman"/>
          <w:i/>
          <w:sz w:val="20"/>
          <w:szCs w:val="20"/>
        </w:rPr>
        <w:t>освоения</w:t>
      </w:r>
      <w:r w:rsidRPr="00316D3E">
        <w:rPr>
          <w:rFonts w:ascii="Times New Roman" w:hAnsi="Times New Roman" w:cs="Times New Roman"/>
          <w:sz w:val="20"/>
          <w:szCs w:val="20"/>
        </w:rPr>
        <w:t xml:space="preserve"> учебной программы</w:t>
      </w:r>
      <w:r w:rsidR="00A23CC3" w:rsidRPr="00316D3E">
        <w:rPr>
          <w:rFonts w:ascii="Times New Roman" w:hAnsi="Times New Roman" w:cs="Times New Roman"/>
          <w:sz w:val="20"/>
          <w:szCs w:val="20"/>
        </w:rPr>
        <w:t xml:space="preserve"> </w:t>
      </w:r>
      <w:proofErr w:type="spellStart"/>
      <w:r w:rsidR="00A23CC3" w:rsidRPr="00316D3E">
        <w:rPr>
          <w:rFonts w:ascii="Times New Roman" w:hAnsi="Times New Roman" w:cs="Times New Roman"/>
          <w:sz w:val="20"/>
          <w:szCs w:val="20"/>
        </w:rPr>
        <w:t>программы</w:t>
      </w:r>
      <w:proofErr w:type="spellEnd"/>
      <w:r w:rsidR="00A23CC3" w:rsidRPr="00316D3E">
        <w:rPr>
          <w:rFonts w:ascii="Times New Roman" w:hAnsi="Times New Roman" w:cs="Times New Roman"/>
          <w:sz w:val="20"/>
          <w:szCs w:val="20"/>
        </w:rPr>
        <w:t xml:space="preserve"> по биологии</w:t>
      </w:r>
      <w:r w:rsidRPr="00316D3E">
        <w:rPr>
          <w:rFonts w:ascii="Times New Roman" w:hAnsi="Times New Roman" w:cs="Times New Roman"/>
          <w:sz w:val="20"/>
          <w:szCs w:val="20"/>
        </w:rPr>
        <w:t xml:space="preserve"> в 6 классе</w:t>
      </w:r>
      <w:r w:rsidR="00A23CC3" w:rsidRPr="00316D3E">
        <w:rPr>
          <w:rFonts w:ascii="Times New Roman" w:hAnsi="Times New Roman" w:cs="Times New Roman"/>
          <w:sz w:val="20"/>
          <w:szCs w:val="20"/>
        </w:rPr>
        <w:t xml:space="preserve">: </w:t>
      </w:r>
    </w:p>
    <w:p w:rsidR="00516150" w:rsidRPr="00316D3E" w:rsidRDefault="00516150" w:rsidP="00516150">
      <w:pPr>
        <w:spacing w:after="0" w:line="240" w:lineRule="auto"/>
        <w:rPr>
          <w:rFonts w:ascii="Times New Roman" w:hAnsi="Times New Roman" w:cs="Times New Roman"/>
          <w:b/>
          <w:i/>
          <w:sz w:val="20"/>
          <w:szCs w:val="20"/>
        </w:rPr>
      </w:pPr>
      <w:r w:rsidRPr="00316D3E">
        <w:rPr>
          <w:rFonts w:ascii="Times New Roman" w:hAnsi="Times New Roman" w:cs="Times New Roman"/>
          <w:b/>
          <w:i/>
          <w:sz w:val="20"/>
          <w:szCs w:val="20"/>
        </w:rPr>
        <w:t>Осознание роли жизни:</w:t>
      </w:r>
    </w:p>
    <w:p w:rsidR="00516150" w:rsidRPr="00316D3E" w:rsidRDefault="00516150" w:rsidP="00516150">
      <w:pPr>
        <w:numPr>
          <w:ilvl w:val="0"/>
          <w:numId w:val="7"/>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объяснять роль растений в сообществах и их взаимно</w:t>
      </w:r>
      <w:r w:rsidR="002345FE" w:rsidRPr="00316D3E">
        <w:rPr>
          <w:rFonts w:ascii="Times New Roman" w:hAnsi="Times New Roman" w:cs="Times New Roman"/>
          <w:sz w:val="20"/>
          <w:szCs w:val="20"/>
        </w:rPr>
        <w:t>е влияние друг на друга;</w:t>
      </w:r>
    </w:p>
    <w:p w:rsidR="002345FE" w:rsidRPr="00316D3E" w:rsidRDefault="002345FE" w:rsidP="002345FE">
      <w:pPr>
        <w:numPr>
          <w:ilvl w:val="0"/>
          <w:numId w:val="7"/>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определять роль в природе различных групп организмов;</w:t>
      </w:r>
    </w:p>
    <w:p w:rsidR="002345FE" w:rsidRPr="00316D3E" w:rsidRDefault="002345FE" w:rsidP="002345FE">
      <w:pPr>
        <w:numPr>
          <w:ilvl w:val="0"/>
          <w:numId w:val="7"/>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объяснять роль живых организмов в круговороте веществ экосистемы.</w:t>
      </w:r>
    </w:p>
    <w:p w:rsidR="00516150" w:rsidRPr="00316D3E" w:rsidRDefault="00516150" w:rsidP="00516150">
      <w:pPr>
        <w:spacing w:after="0" w:line="240" w:lineRule="auto"/>
        <w:rPr>
          <w:rFonts w:ascii="Times New Roman" w:hAnsi="Times New Roman" w:cs="Times New Roman"/>
          <w:b/>
          <w:i/>
          <w:sz w:val="20"/>
          <w:szCs w:val="20"/>
        </w:rPr>
      </w:pPr>
      <w:r w:rsidRPr="00316D3E">
        <w:rPr>
          <w:rFonts w:ascii="Times New Roman" w:hAnsi="Times New Roman" w:cs="Times New Roman"/>
          <w:b/>
          <w:i/>
          <w:sz w:val="20"/>
          <w:szCs w:val="20"/>
        </w:rPr>
        <w:t>Рассмотрение биологических процессов в развитии:</w:t>
      </w:r>
    </w:p>
    <w:p w:rsidR="00516150" w:rsidRPr="00316D3E" w:rsidRDefault="00516150" w:rsidP="00516150">
      <w:pPr>
        <w:numPr>
          <w:ilvl w:val="0"/>
          <w:numId w:val="8"/>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приводить примеры приспособлений цветковых растений к среде обитания и объяснять их значение;</w:t>
      </w:r>
    </w:p>
    <w:p w:rsidR="00516150" w:rsidRPr="00316D3E" w:rsidRDefault="00516150" w:rsidP="00516150">
      <w:pPr>
        <w:numPr>
          <w:ilvl w:val="0"/>
          <w:numId w:val="8"/>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находить черты, свидетельствующие об усложнении живых организмов по сравнению с предками, и давать им объяснение;</w:t>
      </w:r>
    </w:p>
    <w:p w:rsidR="00516150" w:rsidRPr="00316D3E" w:rsidRDefault="00516150" w:rsidP="00516150">
      <w:pPr>
        <w:numPr>
          <w:ilvl w:val="0"/>
          <w:numId w:val="8"/>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объяснять приспособления на разных стадиях жизненных циклов.</w:t>
      </w:r>
    </w:p>
    <w:p w:rsidR="00516150" w:rsidRPr="00316D3E" w:rsidRDefault="00516150" w:rsidP="00516150">
      <w:pPr>
        <w:spacing w:after="0" w:line="240" w:lineRule="auto"/>
        <w:rPr>
          <w:rFonts w:ascii="Times New Roman" w:hAnsi="Times New Roman" w:cs="Times New Roman"/>
          <w:b/>
          <w:i/>
          <w:sz w:val="20"/>
          <w:szCs w:val="20"/>
        </w:rPr>
      </w:pPr>
      <w:r w:rsidRPr="00316D3E">
        <w:rPr>
          <w:rFonts w:ascii="Times New Roman" w:hAnsi="Times New Roman" w:cs="Times New Roman"/>
          <w:b/>
          <w:i/>
          <w:sz w:val="20"/>
          <w:szCs w:val="20"/>
        </w:rPr>
        <w:t>Использование биологических знаний в быту:</w:t>
      </w:r>
    </w:p>
    <w:p w:rsidR="00516150" w:rsidRPr="00316D3E" w:rsidRDefault="00516150" w:rsidP="00516150">
      <w:pPr>
        <w:numPr>
          <w:ilvl w:val="0"/>
          <w:numId w:val="9"/>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объяснять значение цветковых растений в жизни и хозяйстве человека: называть важнейшие культурные и лекарственные растения своей местности.</w:t>
      </w:r>
    </w:p>
    <w:p w:rsidR="00516150" w:rsidRPr="00316D3E" w:rsidRDefault="00516150" w:rsidP="00516150">
      <w:pPr>
        <w:spacing w:after="0" w:line="240" w:lineRule="auto"/>
        <w:rPr>
          <w:rFonts w:ascii="Times New Roman" w:hAnsi="Times New Roman" w:cs="Times New Roman"/>
          <w:b/>
          <w:i/>
          <w:sz w:val="20"/>
          <w:szCs w:val="20"/>
        </w:rPr>
      </w:pPr>
      <w:r w:rsidRPr="00316D3E">
        <w:rPr>
          <w:rFonts w:ascii="Times New Roman" w:hAnsi="Times New Roman" w:cs="Times New Roman"/>
          <w:b/>
          <w:i/>
          <w:sz w:val="20"/>
          <w:szCs w:val="20"/>
        </w:rPr>
        <w:t>Объяснять мир с точки зрения биологии:</w:t>
      </w:r>
    </w:p>
    <w:p w:rsidR="00516150" w:rsidRPr="00316D3E" w:rsidRDefault="00516150" w:rsidP="00516150">
      <w:pPr>
        <w:numPr>
          <w:ilvl w:val="0"/>
          <w:numId w:val="9"/>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различать цветковые растения, однодольные и двудольные, приводить примеры растений изученных семейств цветковых растений (максимум – называть характерные признаки цветковых растений изученных семейств);</w:t>
      </w:r>
    </w:p>
    <w:p w:rsidR="00516150" w:rsidRPr="00316D3E" w:rsidRDefault="00516150" w:rsidP="00516150">
      <w:pPr>
        <w:numPr>
          <w:ilvl w:val="0"/>
          <w:numId w:val="9"/>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определять основные органы растений (лист, стебель, цветок, корень);</w:t>
      </w:r>
    </w:p>
    <w:p w:rsidR="00516150" w:rsidRPr="00316D3E" w:rsidRDefault="00516150" w:rsidP="00516150">
      <w:pPr>
        <w:numPr>
          <w:ilvl w:val="0"/>
          <w:numId w:val="9"/>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 объяснять строение и жизнедеятельность цветкового растения;</w:t>
      </w:r>
    </w:p>
    <w:p w:rsidR="00516150" w:rsidRPr="00316D3E" w:rsidRDefault="00516150" w:rsidP="00516150">
      <w:pPr>
        <w:numPr>
          <w:ilvl w:val="0"/>
          <w:numId w:val="9"/>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понимать смысл биологических терминов;</w:t>
      </w:r>
    </w:p>
    <w:p w:rsidR="00516150" w:rsidRPr="00316D3E" w:rsidRDefault="00516150" w:rsidP="00516150">
      <w:pPr>
        <w:numPr>
          <w:ilvl w:val="0"/>
          <w:numId w:val="9"/>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проводить биологические опыты и эксперименты и объяснять их результаты.</w:t>
      </w:r>
    </w:p>
    <w:p w:rsidR="00516150" w:rsidRPr="00316D3E" w:rsidRDefault="00516150" w:rsidP="00516150">
      <w:pPr>
        <w:spacing w:after="0" w:line="240" w:lineRule="auto"/>
        <w:rPr>
          <w:rFonts w:ascii="Times New Roman" w:hAnsi="Times New Roman" w:cs="Times New Roman"/>
          <w:b/>
          <w:i/>
          <w:sz w:val="20"/>
          <w:szCs w:val="20"/>
        </w:rPr>
      </w:pPr>
      <w:r w:rsidRPr="00316D3E">
        <w:rPr>
          <w:rFonts w:ascii="Times New Roman" w:hAnsi="Times New Roman" w:cs="Times New Roman"/>
          <w:b/>
          <w:i/>
          <w:sz w:val="20"/>
          <w:szCs w:val="20"/>
        </w:rPr>
        <w:t>Оценивать риск взаимоотношений человека и природы:</w:t>
      </w:r>
    </w:p>
    <w:p w:rsidR="00516150" w:rsidRPr="00316D3E" w:rsidRDefault="00516150" w:rsidP="00516150">
      <w:pPr>
        <w:numPr>
          <w:ilvl w:val="0"/>
          <w:numId w:val="10"/>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соблюдать и объяснять правила поведения в природе.</w:t>
      </w:r>
    </w:p>
    <w:p w:rsidR="00516150" w:rsidRPr="00316D3E" w:rsidRDefault="00516150" w:rsidP="00516150">
      <w:pPr>
        <w:spacing w:after="0" w:line="240" w:lineRule="auto"/>
        <w:rPr>
          <w:rFonts w:ascii="Times New Roman" w:hAnsi="Times New Roman" w:cs="Times New Roman"/>
          <w:b/>
          <w:i/>
          <w:sz w:val="20"/>
          <w:szCs w:val="20"/>
        </w:rPr>
      </w:pPr>
      <w:r w:rsidRPr="00316D3E">
        <w:rPr>
          <w:rFonts w:ascii="Times New Roman" w:hAnsi="Times New Roman" w:cs="Times New Roman"/>
          <w:b/>
          <w:i/>
          <w:sz w:val="20"/>
          <w:szCs w:val="20"/>
        </w:rPr>
        <w:t>Оценивать поведение человека с точки зрения здорового образа жизни:</w:t>
      </w:r>
    </w:p>
    <w:p w:rsidR="00312541" w:rsidRPr="00316D3E" w:rsidRDefault="00516150" w:rsidP="002345FE">
      <w:pPr>
        <w:numPr>
          <w:ilvl w:val="0"/>
          <w:numId w:val="10"/>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различать съедобные и ядовитые цветковые растения своей местности.</w:t>
      </w:r>
      <w:r w:rsidR="00312541" w:rsidRPr="00316D3E">
        <w:rPr>
          <w:rFonts w:ascii="Times New Roman" w:hAnsi="Times New Roman" w:cs="Times New Roman"/>
          <w:sz w:val="20"/>
          <w:szCs w:val="20"/>
        </w:rPr>
        <w:t>.</w:t>
      </w:r>
    </w:p>
    <w:p w:rsidR="00516150" w:rsidRPr="00316D3E" w:rsidRDefault="00516150" w:rsidP="002345FE">
      <w:pPr>
        <w:spacing w:after="0" w:line="240" w:lineRule="auto"/>
        <w:ind w:left="360"/>
        <w:rPr>
          <w:rFonts w:ascii="Times New Roman" w:hAnsi="Times New Roman" w:cs="Times New Roman"/>
          <w:sz w:val="20"/>
          <w:szCs w:val="20"/>
        </w:rPr>
      </w:pPr>
      <w:r w:rsidRPr="00316D3E">
        <w:rPr>
          <w:rFonts w:ascii="Times New Roman" w:hAnsi="Times New Roman" w:cs="Times New Roman"/>
          <w:b/>
          <w:sz w:val="20"/>
          <w:szCs w:val="20"/>
        </w:rPr>
        <w:t>Личностные результаты</w:t>
      </w:r>
      <w:r w:rsidRPr="00316D3E">
        <w:rPr>
          <w:rFonts w:ascii="Times New Roman" w:hAnsi="Times New Roman" w:cs="Times New Roman"/>
          <w:sz w:val="20"/>
          <w:szCs w:val="20"/>
        </w:rPr>
        <w:t xml:space="preserve">: </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осознавать единство и целостность окружающего мира, возможности его познаваемости и объяснимости на основе достижений науки;</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испытывать чувство гордости за российскую биологическую науку;</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постепенно выстраивать собственное целостное мировоззрение;</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осознавать потребность и готовность к самообразованию, в том числе и в рамках самостоятельной деятельности вне школы;</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уметь реализовывать теоретические познания на практике;</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уметь оперировать фактами, как для доказательства, так и для опровержения существующего мнения;</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осознавать значение обучения для повседневной жизни и осознанного выбора профессии;</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оценивать жизненные ситуации с точки зрения безопасного образа жизни и сохранения здоровья;</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оценивать экологический риск взаимоотношений человека и природы;</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516150" w:rsidRPr="00316D3E" w:rsidRDefault="00516150" w:rsidP="00516150">
      <w:pPr>
        <w:numPr>
          <w:ilvl w:val="0"/>
          <w:numId w:val="1"/>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знать и соблюдать правила поведения в природе.</w:t>
      </w:r>
    </w:p>
    <w:p w:rsidR="00516150" w:rsidRPr="00316D3E" w:rsidRDefault="00516150" w:rsidP="00516150">
      <w:pPr>
        <w:spacing w:after="0" w:line="240" w:lineRule="auto"/>
        <w:rPr>
          <w:rFonts w:ascii="Times New Roman" w:hAnsi="Times New Roman" w:cs="Times New Roman"/>
          <w:sz w:val="20"/>
          <w:szCs w:val="20"/>
        </w:rPr>
      </w:pPr>
      <w:proofErr w:type="spellStart"/>
      <w:r w:rsidRPr="00316D3E">
        <w:rPr>
          <w:rFonts w:ascii="Times New Roman" w:hAnsi="Times New Roman" w:cs="Times New Roman"/>
          <w:b/>
          <w:sz w:val="20"/>
          <w:szCs w:val="20"/>
        </w:rPr>
        <w:t>Метапредметные</w:t>
      </w:r>
      <w:proofErr w:type="spellEnd"/>
      <w:r w:rsidRPr="00316D3E">
        <w:rPr>
          <w:rFonts w:ascii="Times New Roman" w:hAnsi="Times New Roman" w:cs="Times New Roman"/>
          <w:sz w:val="20"/>
          <w:szCs w:val="20"/>
        </w:rPr>
        <w:t xml:space="preserve"> результаты </w:t>
      </w:r>
    </w:p>
    <w:p w:rsidR="00516150" w:rsidRPr="00316D3E" w:rsidRDefault="00516150" w:rsidP="00516150">
      <w:pPr>
        <w:spacing w:after="0" w:line="240" w:lineRule="auto"/>
        <w:rPr>
          <w:rFonts w:ascii="Times New Roman" w:hAnsi="Times New Roman" w:cs="Times New Roman"/>
          <w:i/>
          <w:sz w:val="20"/>
          <w:szCs w:val="20"/>
        </w:rPr>
      </w:pPr>
      <w:r w:rsidRPr="00316D3E">
        <w:rPr>
          <w:rFonts w:ascii="Times New Roman" w:hAnsi="Times New Roman" w:cs="Times New Roman"/>
          <w:i/>
          <w:sz w:val="20"/>
          <w:szCs w:val="20"/>
          <w:u w:val="single"/>
        </w:rPr>
        <w:t>Регулятивные УУД</w:t>
      </w:r>
      <w:r w:rsidRPr="00316D3E">
        <w:rPr>
          <w:rFonts w:ascii="Times New Roman" w:hAnsi="Times New Roman" w:cs="Times New Roman"/>
          <w:i/>
          <w:sz w:val="20"/>
          <w:szCs w:val="20"/>
        </w:rPr>
        <w:t>:</w:t>
      </w:r>
    </w:p>
    <w:p w:rsidR="00516150" w:rsidRPr="00316D3E" w:rsidRDefault="00516150" w:rsidP="00516150">
      <w:pPr>
        <w:numPr>
          <w:ilvl w:val="0"/>
          <w:numId w:val="2"/>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Самостоятельно обнаруживать и формулировать учебную проблему, определять цель учебной деятельности, выбирать тему проекта</w:t>
      </w:r>
    </w:p>
    <w:p w:rsidR="00516150" w:rsidRPr="00316D3E" w:rsidRDefault="00516150" w:rsidP="00516150">
      <w:pPr>
        <w:numPr>
          <w:ilvl w:val="0"/>
          <w:numId w:val="2"/>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516150" w:rsidRPr="00316D3E" w:rsidRDefault="00516150" w:rsidP="00516150">
      <w:pPr>
        <w:numPr>
          <w:ilvl w:val="0"/>
          <w:numId w:val="2"/>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Составлять (индивидуально или в группе) план решения проблемы (выполнения проекта).</w:t>
      </w:r>
    </w:p>
    <w:p w:rsidR="00516150" w:rsidRPr="00316D3E" w:rsidRDefault="00516150" w:rsidP="00516150">
      <w:pPr>
        <w:numPr>
          <w:ilvl w:val="0"/>
          <w:numId w:val="2"/>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Работая по плану, сверять свои действия с целью и, при необходимости, исправлять ошибки самостоятельно.</w:t>
      </w:r>
    </w:p>
    <w:p w:rsidR="00516150" w:rsidRPr="00316D3E" w:rsidRDefault="00516150" w:rsidP="00516150">
      <w:pPr>
        <w:numPr>
          <w:ilvl w:val="0"/>
          <w:numId w:val="2"/>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В диалоге с учителем совершенствовать самостоятельно выработанные критерии оценки.</w:t>
      </w:r>
    </w:p>
    <w:p w:rsidR="00516150" w:rsidRPr="00316D3E" w:rsidRDefault="00516150" w:rsidP="00516150">
      <w:pPr>
        <w:spacing w:after="0" w:line="240" w:lineRule="auto"/>
        <w:rPr>
          <w:rFonts w:ascii="Times New Roman" w:hAnsi="Times New Roman" w:cs="Times New Roman"/>
          <w:i/>
          <w:sz w:val="20"/>
          <w:szCs w:val="20"/>
          <w:u w:val="single"/>
        </w:rPr>
      </w:pPr>
      <w:r w:rsidRPr="00316D3E">
        <w:rPr>
          <w:rFonts w:ascii="Times New Roman" w:hAnsi="Times New Roman" w:cs="Times New Roman"/>
          <w:i/>
          <w:sz w:val="20"/>
          <w:szCs w:val="20"/>
          <w:u w:val="single"/>
        </w:rPr>
        <w:t>Познавательные УУД:</w:t>
      </w:r>
    </w:p>
    <w:p w:rsidR="00516150" w:rsidRPr="00316D3E" w:rsidRDefault="00516150" w:rsidP="00516150">
      <w:pPr>
        <w:numPr>
          <w:ilvl w:val="0"/>
          <w:numId w:val="3"/>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Анализировать, сравнивать, классифицировать и обобщать факты и явления. Выявлять причины и следствия простых явлений.</w:t>
      </w:r>
    </w:p>
    <w:p w:rsidR="00516150" w:rsidRPr="00316D3E" w:rsidRDefault="00516150" w:rsidP="00516150">
      <w:pPr>
        <w:numPr>
          <w:ilvl w:val="0"/>
          <w:numId w:val="3"/>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Осуществлять сравнение, </w:t>
      </w:r>
      <w:proofErr w:type="spellStart"/>
      <w:r w:rsidRPr="00316D3E">
        <w:rPr>
          <w:rFonts w:ascii="Times New Roman" w:hAnsi="Times New Roman" w:cs="Times New Roman"/>
          <w:sz w:val="20"/>
          <w:szCs w:val="20"/>
        </w:rPr>
        <w:t>сериацию</w:t>
      </w:r>
      <w:proofErr w:type="spellEnd"/>
      <w:r w:rsidRPr="00316D3E">
        <w:rPr>
          <w:rFonts w:ascii="Times New Roman" w:hAnsi="Times New Roman" w:cs="Times New Roman"/>
          <w:sz w:val="20"/>
          <w:szCs w:val="20"/>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516150" w:rsidRPr="00316D3E" w:rsidRDefault="00516150" w:rsidP="00516150">
      <w:pPr>
        <w:numPr>
          <w:ilvl w:val="0"/>
          <w:numId w:val="3"/>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Строить логическое рассуждение, включающее установление причинно-следственных связей.</w:t>
      </w:r>
    </w:p>
    <w:p w:rsidR="00516150" w:rsidRPr="00316D3E" w:rsidRDefault="00516150" w:rsidP="00516150">
      <w:pPr>
        <w:numPr>
          <w:ilvl w:val="0"/>
          <w:numId w:val="3"/>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lastRenderedPageBreak/>
        <w:t xml:space="preserve">Создавать схематические модели с выделением существенных характеристик объекта. </w:t>
      </w:r>
    </w:p>
    <w:p w:rsidR="00516150" w:rsidRPr="00316D3E" w:rsidRDefault="00516150" w:rsidP="00516150">
      <w:pPr>
        <w:numPr>
          <w:ilvl w:val="0"/>
          <w:numId w:val="3"/>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Составлять тезисы, различные виды планов (простых, сложных и т.п.). Преобразовывать информацию  из одного вида в другой (таблицу в текст и пр.).</w:t>
      </w:r>
    </w:p>
    <w:p w:rsidR="00516150" w:rsidRPr="00316D3E" w:rsidRDefault="00516150" w:rsidP="00516150">
      <w:pPr>
        <w:numPr>
          <w:ilvl w:val="0"/>
          <w:numId w:val="3"/>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Вычитывать все уровни текстовой информации. </w:t>
      </w:r>
    </w:p>
    <w:p w:rsidR="00516150" w:rsidRPr="00316D3E" w:rsidRDefault="00516150" w:rsidP="00516150">
      <w:pPr>
        <w:numPr>
          <w:ilvl w:val="0"/>
          <w:numId w:val="3"/>
        </w:num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516150" w:rsidRPr="00316D3E" w:rsidRDefault="00516150" w:rsidP="00516150">
      <w:pPr>
        <w:spacing w:after="0" w:line="240" w:lineRule="auto"/>
        <w:rPr>
          <w:rFonts w:ascii="Times New Roman" w:hAnsi="Times New Roman" w:cs="Times New Roman"/>
          <w:i/>
          <w:sz w:val="20"/>
          <w:szCs w:val="20"/>
          <w:u w:val="single"/>
        </w:rPr>
      </w:pPr>
      <w:r w:rsidRPr="00316D3E">
        <w:rPr>
          <w:rFonts w:ascii="Times New Roman" w:hAnsi="Times New Roman" w:cs="Times New Roman"/>
          <w:i/>
          <w:sz w:val="20"/>
          <w:szCs w:val="20"/>
          <w:u w:val="single"/>
        </w:rPr>
        <w:t>Коммуникативные УУД:</w:t>
      </w:r>
    </w:p>
    <w:p w:rsidR="00316D3E" w:rsidRPr="00316D3E" w:rsidRDefault="00516150" w:rsidP="009734B3">
      <w:pPr>
        <w:numPr>
          <w:ilvl w:val="0"/>
          <w:numId w:val="4"/>
        </w:numPr>
        <w:spacing w:after="0" w:line="240" w:lineRule="auto"/>
        <w:rPr>
          <w:rFonts w:ascii="Times New Roman" w:hAnsi="Times New Roman" w:cs="Times New Roman"/>
          <w:b/>
          <w:bCs/>
          <w:sz w:val="20"/>
          <w:szCs w:val="20"/>
        </w:rPr>
      </w:pPr>
      <w:r w:rsidRPr="00316D3E">
        <w:rPr>
          <w:rFonts w:ascii="Times New Roman" w:hAnsi="Times New Roman" w:cs="Times New Roman"/>
          <w:bCs/>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23CC3" w:rsidRPr="00316D3E" w:rsidRDefault="00A23CC3" w:rsidP="00316D3E">
      <w:pPr>
        <w:spacing w:after="0" w:line="240" w:lineRule="auto"/>
        <w:ind w:left="720"/>
        <w:rPr>
          <w:rFonts w:ascii="Times New Roman" w:hAnsi="Times New Roman" w:cs="Times New Roman"/>
          <w:b/>
          <w:bCs/>
          <w:sz w:val="20"/>
          <w:szCs w:val="20"/>
        </w:rPr>
      </w:pPr>
      <w:r w:rsidRPr="00316D3E">
        <w:rPr>
          <w:rFonts w:ascii="Times New Roman" w:hAnsi="Times New Roman" w:cs="Times New Roman"/>
          <w:sz w:val="20"/>
          <w:szCs w:val="20"/>
        </w:rPr>
        <w:t>1. В познавательной (интеллектуальной) сфере:</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выделение существенных признаков биологических объ</w:t>
      </w:r>
      <w:r w:rsidRPr="00316D3E">
        <w:rPr>
          <w:rFonts w:ascii="Times New Roman" w:hAnsi="Times New Roman" w:cs="Times New Roman"/>
          <w:sz w:val="20"/>
          <w:szCs w:val="20"/>
        </w:rPr>
        <w:softHyphen/>
        <w:t>ектов (отличительных признаков живых организмов; клеток и организмов растений, грибов и бактерий; видов, экосистем; биосферы) и процессов (об</w:t>
      </w:r>
      <w:r w:rsidRPr="00316D3E">
        <w:rPr>
          <w:rFonts w:ascii="Times New Roman" w:hAnsi="Times New Roman" w:cs="Times New Roman"/>
          <w:sz w:val="20"/>
          <w:szCs w:val="20"/>
        </w:rPr>
        <w:softHyphen/>
        <w:t>мен веществ и превращени</w:t>
      </w:r>
      <w:r w:rsidR="00C52E34" w:rsidRPr="00316D3E">
        <w:rPr>
          <w:rFonts w:ascii="Times New Roman" w:hAnsi="Times New Roman" w:cs="Times New Roman"/>
          <w:sz w:val="20"/>
          <w:szCs w:val="20"/>
        </w:rPr>
        <w:t>е энергии, питание, дыхание, вы</w:t>
      </w:r>
      <w:r w:rsidRPr="00316D3E">
        <w:rPr>
          <w:rFonts w:ascii="Times New Roman" w:hAnsi="Times New Roman" w:cs="Times New Roman"/>
          <w:sz w:val="20"/>
          <w:szCs w:val="20"/>
        </w:rPr>
        <w:t>деление, транспорт веществ, рост, развитие, размножение, ре</w:t>
      </w:r>
      <w:r w:rsidRPr="00316D3E">
        <w:rPr>
          <w:rFonts w:ascii="Times New Roman" w:hAnsi="Times New Roman" w:cs="Times New Roman"/>
          <w:sz w:val="20"/>
          <w:szCs w:val="20"/>
        </w:rPr>
        <w:softHyphen/>
        <w:t>гуляция жизнедеятельности организма; круговорот веществ и превращение энергии в экосистемах);</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приведение доказательств (аргументация) взаимосвязи человека и окружающей среды; зависимости здоровья человека от состояния окружающей сред</w:t>
      </w:r>
      <w:r w:rsidR="00C52E34" w:rsidRPr="00316D3E">
        <w:rPr>
          <w:rFonts w:ascii="Times New Roman" w:hAnsi="Times New Roman" w:cs="Times New Roman"/>
          <w:sz w:val="20"/>
          <w:szCs w:val="20"/>
        </w:rPr>
        <w:t>ы; необходимости защиты окружаю</w:t>
      </w:r>
      <w:r w:rsidRPr="00316D3E">
        <w:rPr>
          <w:rFonts w:ascii="Times New Roman" w:hAnsi="Times New Roman" w:cs="Times New Roman"/>
          <w:sz w:val="20"/>
          <w:szCs w:val="20"/>
        </w:rPr>
        <w:t>щей среды; соблюдения м</w:t>
      </w:r>
      <w:r w:rsidR="00C52E34" w:rsidRPr="00316D3E">
        <w:rPr>
          <w:rFonts w:ascii="Times New Roman" w:hAnsi="Times New Roman" w:cs="Times New Roman"/>
          <w:sz w:val="20"/>
          <w:szCs w:val="20"/>
        </w:rPr>
        <w:t>ер профилактики заболеваний, вы</w:t>
      </w:r>
      <w:r w:rsidRPr="00316D3E">
        <w:rPr>
          <w:rFonts w:ascii="Times New Roman" w:hAnsi="Times New Roman" w:cs="Times New Roman"/>
          <w:sz w:val="20"/>
          <w:szCs w:val="20"/>
        </w:rPr>
        <w:t>зываемых растениями, бактериями, грибами;</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  классификация </w:t>
      </w:r>
      <w:r w:rsidR="00C52E34" w:rsidRPr="00316D3E">
        <w:rPr>
          <w:rFonts w:ascii="Times New Roman" w:hAnsi="Times New Roman" w:cs="Times New Roman"/>
          <w:sz w:val="20"/>
          <w:szCs w:val="20"/>
        </w:rPr>
        <w:t>-</w:t>
      </w:r>
      <w:r w:rsidRPr="00316D3E">
        <w:rPr>
          <w:rFonts w:ascii="Times New Roman" w:hAnsi="Times New Roman" w:cs="Times New Roman"/>
          <w:sz w:val="20"/>
          <w:szCs w:val="20"/>
        </w:rPr>
        <w:t xml:space="preserve"> определение принадлежности биоло</w:t>
      </w:r>
      <w:r w:rsidRPr="00316D3E">
        <w:rPr>
          <w:rFonts w:ascii="Times New Roman" w:hAnsi="Times New Roman" w:cs="Times New Roman"/>
          <w:sz w:val="20"/>
          <w:szCs w:val="20"/>
        </w:rPr>
        <w:softHyphen/>
        <w:t>гических объектов к определенной систематической группе;</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  объяснение роли биологии в практической деятельности людей; места и роли человека в природе; роли различных организмов в жизни человека; </w:t>
      </w:r>
    </w:p>
    <w:p w:rsidR="00A23CC3" w:rsidRPr="00316D3E" w:rsidRDefault="00C52E34"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на живых объектах и таб</w:t>
      </w:r>
      <w:r w:rsidR="00A23CC3" w:rsidRPr="00316D3E">
        <w:rPr>
          <w:rFonts w:ascii="Times New Roman" w:hAnsi="Times New Roman" w:cs="Times New Roman"/>
          <w:sz w:val="20"/>
          <w:szCs w:val="20"/>
        </w:rPr>
        <w:t xml:space="preserve">лицах органов цветкового растения, растений разных отделов, животных отдельных типов и классов; наиболее распространенных растений; съедобных и ядовитых грибов; опасных для человека растений; </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сравнение биологических объектов и процессов, умение делать выводы и умозаключения на основе сравнения;</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выявление изменчивости организмов; приспособлений организмов к среде обитания; типов взаимодействия</w:t>
      </w:r>
      <w:r w:rsidR="00C52E34" w:rsidRPr="00316D3E">
        <w:rPr>
          <w:rFonts w:ascii="Times New Roman" w:hAnsi="Times New Roman" w:cs="Times New Roman"/>
          <w:sz w:val="20"/>
          <w:szCs w:val="20"/>
        </w:rPr>
        <w:t xml:space="preserve"> разных видов   в экосистеме; </w:t>
      </w:r>
      <w:r w:rsidRPr="00316D3E">
        <w:rPr>
          <w:rFonts w:ascii="Times New Roman" w:hAnsi="Times New Roman" w:cs="Times New Roman"/>
          <w:sz w:val="20"/>
          <w:szCs w:val="20"/>
        </w:rPr>
        <w:t>взаимосвязей   между   особенностями строения клеток, тканей, ор</w:t>
      </w:r>
      <w:r w:rsidR="00B10DE0" w:rsidRPr="00316D3E">
        <w:rPr>
          <w:rFonts w:ascii="Times New Roman" w:hAnsi="Times New Roman" w:cs="Times New Roman"/>
          <w:sz w:val="20"/>
          <w:szCs w:val="20"/>
        </w:rPr>
        <w:t>ганов, систем органов и их функ</w:t>
      </w:r>
      <w:r w:rsidRPr="00316D3E">
        <w:rPr>
          <w:rFonts w:ascii="Times New Roman" w:hAnsi="Times New Roman" w:cs="Times New Roman"/>
          <w:sz w:val="20"/>
          <w:szCs w:val="20"/>
        </w:rPr>
        <w:t>циями;</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2.В ценностно-ориентационной сфере:</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знание основных правил поведения в природе;</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  анализ и оценка последствий деятельности человека в природе, </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3.В сфере трудовой деятельности:</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знание и соблюдение</w:t>
      </w:r>
      <w:r w:rsidR="00B10DE0" w:rsidRPr="00316D3E">
        <w:rPr>
          <w:rFonts w:ascii="Times New Roman" w:hAnsi="Times New Roman" w:cs="Times New Roman"/>
          <w:sz w:val="20"/>
          <w:szCs w:val="20"/>
        </w:rPr>
        <w:t xml:space="preserve"> правил работы в кабинете биоло</w:t>
      </w:r>
      <w:r w:rsidRPr="00316D3E">
        <w:rPr>
          <w:rFonts w:ascii="Times New Roman" w:hAnsi="Times New Roman" w:cs="Times New Roman"/>
          <w:sz w:val="20"/>
          <w:szCs w:val="20"/>
        </w:rPr>
        <w:t>гии;</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  соблюдение правил </w:t>
      </w:r>
      <w:r w:rsidR="00B10DE0" w:rsidRPr="00316D3E">
        <w:rPr>
          <w:rFonts w:ascii="Times New Roman" w:hAnsi="Times New Roman" w:cs="Times New Roman"/>
          <w:sz w:val="20"/>
          <w:szCs w:val="20"/>
        </w:rPr>
        <w:t>работы с биологическими прибора</w:t>
      </w:r>
      <w:r w:rsidRPr="00316D3E">
        <w:rPr>
          <w:rFonts w:ascii="Times New Roman" w:hAnsi="Times New Roman" w:cs="Times New Roman"/>
          <w:sz w:val="20"/>
          <w:szCs w:val="20"/>
        </w:rPr>
        <w:t>ми и инструментами (</w:t>
      </w:r>
      <w:proofErr w:type="spellStart"/>
      <w:r w:rsidRPr="00316D3E">
        <w:rPr>
          <w:rFonts w:ascii="Times New Roman" w:hAnsi="Times New Roman" w:cs="Times New Roman"/>
          <w:sz w:val="20"/>
          <w:szCs w:val="20"/>
        </w:rPr>
        <w:t>препаровальные</w:t>
      </w:r>
      <w:proofErr w:type="spellEnd"/>
      <w:r w:rsidRPr="00316D3E">
        <w:rPr>
          <w:rFonts w:ascii="Times New Roman" w:hAnsi="Times New Roman" w:cs="Times New Roman"/>
          <w:sz w:val="20"/>
          <w:szCs w:val="20"/>
        </w:rPr>
        <w:t xml:space="preserve"> иглы, скальпели, лупы, микроскопы).</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4.В сфере физической деятельности:</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освоение приемов о</w:t>
      </w:r>
      <w:r w:rsidR="00B10DE0" w:rsidRPr="00316D3E">
        <w:rPr>
          <w:rFonts w:ascii="Times New Roman" w:hAnsi="Times New Roman" w:cs="Times New Roman"/>
          <w:sz w:val="20"/>
          <w:szCs w:val="20"/>
        </w:rPr>
        <w:t>казания первой помощи при отрав</w:t>
      </w:r>
      <w:r w:rsidRPr="00316D3E">
        <w:rPr>
          <w:rFonts w:ascii="Times New Roman" w:hAnsi="Times New Roman" w:cs="Times New Roman"/>
          <w:sz w:val="20"/>
          <w:szCs w:val="20"/>
        </w:rPr>
        <w:t>лении ядовитыми грибами, растениями, выращивания и размножения культурных растений, ухода за ними.</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5.В эстетической сфере:</w:t>
      </w:r>
    </w:p>
    <w:p w:rsidR="00A23CC3" w:rsidRPr="00316D3E" w:rsidRDefault="00A23CC3" w:rsidP="009734B3">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овладение умением оце</w:t>
      </w:r>
      <w:r w:rsidR="00B10DE0" w:rsidRPr="00316D3E">
        <w:rPr>
          <w:rFonts w:ascii="Times New Roman" w:hAnsi="Times New Roman" w:cs="Times New Roman"/>
          <w:sz w:val="20"/>
          <w:szCs w:val="20"/>
        </w:rPr>
        <w:t>нивать с эстетической точки зре</w:t>
      </w:r>
      <w:r w:rsidRPr="00316D3E">
        <w:rPr>
          <w:rFonts w:ascii="Times New Roman" w:hAnsi="Times New Roman" w:cs="Times New Roman"/>
          <w:sz w:val="20"/>
          <w:szCs w:val="20"/>
        </w:rPr>
        <w:t>ния объекты живой природы.</w:t>
      </w:r>
    </w:p>
    <w:p w:rsidR="00A23CC3" w:rsidRPr="00316D3E" w:rsidRDefault="00A23CC3" w:rsidP="005467D7">
      <w:pPr>
        <w:pStyle w:val="a5"/>
        <w:spacing w:line="240" w:lineRule="auto"/>
        <w:jc w:val="center"/>
        <w:outlineLvl w:val="0"/>
        <w:rPr>
          <w:b/>
          <w:sz w:val="20"/>
          <w:szCs w:val="20"/>
        </w:rPr>
      </w:pPr>
    </w:p>
    <w:p w:rsidR="005467D7" w:rsidRPr="00316D3E" w:rsidRDefault="005467D7" w:rsidP="005467D7">
      <w:pPr>
        <w:widowControl w:val="0"/>
        <w:snapToGrid w:val="0"/>
        <w:spacing w:after="0" w:line="240" w:lineRule="auto"/>
        <w:ind w:firstLine="454"/>
        <w:jc w:val="center"/>
        <w:rPr>
          <w:rFonts w:ascii="Times New Roman" w:hAnsi="Times New Roman" w:cs="Times New Roman"/>
          <w:b/>
          <w:bCs/>
          <w:sz w:val="20"/>
          <w:szCs w:val="20"/>
        </w:rPr>
      </w:pPr>
      <w:r w:rsidRPr="00316D3E">
        <w:rPr>
          <w:rFonts w:ascii="Times New Roman" w:hAnsi="Times New Roman" w:cs="Times New Roman"/>
          <w:b/>
          <w:bCs/>
          <w:sz w:val="20"/>
          <w:szCs w:val="20"/>
        </w:rPr>
        <w:t>Содержание учебного предмета</w:t>
      </w:r>
    </w:p>
    <w:p w:rsidR="00277830" w:rsidRPr="00316D3E" w:rsidRDefault="00CF5EDE" w:rsidP="00170738">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 xml:space="preserve">Биология - </w:t>
      </w:r>
      <w:r w:rsidR="00277830" w:rsidRPr="00316D3E">
        <w:rPr>
          <w:rFonts w:ascii="Times New Roman" w:hAnsi="Times New Roman" w:cs="Times New Roman"/>
          <w:sz w:val="20"/>
          <w:szCs w:val="20"/>
        </w:rPr>
        <w:t xml:space="preserve"> наука о живой </w:t>
      </w:r>
      <w:proofErr w:type="spellStart"/>
      <w:r w:rsidR="00277830" w:rsidRPr="00316D3E">
        <w:rPr>
          <w:rFonts w:ascii="Times New Roman" w:hAnsi="Times New Roman" w:cs="Times New Roman"/>
          <w:sz w:val="20"/>
          <w:szCs w:val="20"/>
        </w:rPr>
        <w:t>природе.Методы</w:t>
      </w:r>
      <w:proofErr w:type="spellEnd"/>
      <w:r w:rsidR="00277830" w:rsidRPr="00316D3E">
        <w:rPr>
          <w:rFonts w:ascii="Times New Roman" w:hAnsi="Times New Roman" w:cs="Times New Roman"/>
          <w:sz w:val="20"/>
          <w:szCs w:val="20"/>
        </w:rPr>
        <w:t xml:space="preserve"> исследования в биологии.</w:t>
      </w:r>
      <w:r w:rsidR="00D11E7F" w:rsidRPr="00316D3E">
        <w:rPr>
          <w:rFonts w:ascii="Times New Roman" w:hAnsi="Times New Roman" w:cs="Times New Roman"/>
          <w:sz w:val="20"/>
          <w:szCs w:val="20"/>
        </w:rPr>
        <w:t xml:space="preserve"> Строение и морфология растений. Фотосинтез. Размножение.  Однодольные и двудольные растения.</w:t>
      </w:r>
      <w:r w:rsidR="00277830" w:rsidRPr="00316D3E">
        <w:rPr>
          <w:rFonts w:ascii="Times New Roman" w:hAnsi="Times New Roman" w:cs="Times New Roman"/>
          <w:sz w:val="20"/>
          <w:szCs w:val="20"/>
        </w:rPr>
        <w:t xml:space="preserve"> Связь организмов со средой обитания. Взаимосвязь организмов в природе. Экологические факторы и их влияние на живые организмы. Влияние деятельности человека на природу, ее охрана.</w:t>
      </w:r>
      <w:r w:rsidR="007B743A" w:rsidRPr="00316D3E">
        <w:rPr>
          <w:rFonts w:ascii="Times New Roman" w:hAnsi="Times New Roman" w:cs="Times New Roman"/>
          <w:i/>
          <w:color w:val="FF0000"/>
          <w:sz w:val="20"/>
          <w:szCs w:val="20"/>
        </w:rPr>
        <w:t xml:space="preserve"> Живая природа МО</w:t>
      </w:r>
    </w:p>
    <w:p w:rsidR="00277830" w:rsidRPr="00316D3E" w:rsidRDefault="00277830" w:rsidP="00170738">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Экскурсии</w:t>
      </w:r>
    </w:p>
    <w:p w:rsidR="001116CB" w:rsidRPr="00316D3E" w:rsidRDefault="001116CB" w:rsidP="00170738">
      <w:pPr>
        <w:spacing w:after="0" w:line="240" w:lineRule="auto"/>
        <w:ind w:firstLine="426"/>
        <w:jc w:val="center"/>
        <w:rPr>
          <w:rFonts w:ascii="Times New Roman" w:hAnsi="Times New Roman" w:cs="Times New Roman"/>
          <w:bCs/>
          <w:i/>
          <w:sz w:val="20"/>
          <w:szCs w:val="20"/>
        </w:rPr>
      </w:pPr>
      <w:r w:rsidRPr="00316D3E">
        <w:rPr>
          <w:rFonts w:ascii="Times New Roman" w:hAnsi="Times New Roman" w:cs="Times New Roman"/>
          <w:b/>
          <w:bCs/>
          <w:sz w:val="20"/>
          <w:szCs w:val="20"/>
        </w:rPr>
        <w:t xml:space="preserve">Жизнедеятельность организмов </w:t>
      </w:r>
      <w:r w:rsidRPr="00316D3E">
        <w:rPr>
          <w:rFonts w:ascii="Times New Roman" w:hAnsi="Times New Roman" w:cs="Times New Roman"/>
          <w:bCs/>
          <w:i/>
          <w:sz w:val="20"/>
          <w:szCs w:val="20"/>
        </w:rPr>
        <w:t>(16 часов)</w:t>
      </w:r>
    </w:p>
    <w:p w:rsidR="00F05C57" w:rsidRPr="00316D3E" w:rsidRDefault="00F05C57" w:rsidP="00170738">
      <w:pPr>
        <w:spacing w:after="0" w:line="240" w:lineRule="auto"/>
        <w:ind w:firstLine="426"/>
        <w:rPr>
          <w:rFonts w:ascii="Times New Roman" w:hAnsi="Times New Roman" w:cs="Times New Roman"/>
          <w:bCs/>
          <w:sz w:val="20"/>
          <w:szCs w:val="20"/>
        </w:rPr>
      </w:pPr>
      <w:r w:rsidRPr="00316D3E">
        <w:rPr>
          <w:rFonts w:ascii="Times New Roman" w:hAnsi="Times New Roman" w:cs="Times New Roman"/>
          <w:bCs/>
          <w:sz w:val="20"/>
          <w:szCs w:val="20"/>
        </w:rPr>
        <w:t>Повторение материала 5 класса по теме: голосеменные и покрытосеменные. Повторение материала 5 класса по теме: основные характеристики царств бактерий, грибов, растений и животных</w:t>
      </w:r>
    </w:p>
    <w:p w:rsidR="00170738" w:rsidRPr="00316D3E" w:rsidRDefault="001116CB" w:rsidP="00170738">
      <w:pPr>
        <w:spacing w:after="0" w:line="240" w:lineRule="auto"/>
        <w:ind w:firstLine="426"/>
        <w:rPr>
          <w:rFonts w:ascii="Times New Roman" w:hAnsi="Times New Roman" w:cs="Times New Roman"/>
          <w:bCs/>
          <w:sz w:val="20"/>
          <w:szCs w:val="20"/>
        </w:rPr>
      </w:pPr>
      <w:r w:rsidRPr="00316D3E">
        <w:rPr>
          <w:rFonts w:ascii="Times New Roman" w:hAnsi="Times New Roman" w:cs="Times New Roman"/>
          <w:bCs/>
          <w:sz w:val="20"/>
          <w:szCs w:val="20"/>
        </w:rPr>
        <w:t xml:space="preserve">Обмен веществ. Типы питаний: бактерий грибов животных и </w:t>
      </w:r>
      <w:proofErr w:type="spellStart"/>
      <w:r w:rsidRPr="00316D3E">
        <w:rPr>
          <w:rFonts w:ascii="Times New Roman" w:hAnsi="Times New Roman" w:cs="Times New Roman"/>
          <w:bCs/>
          <w:sz w:val="20"/>
          <w:szCs w:val="20"/>
        </w:rPr>
        <w:t>растений.</w:t>
      </w:r>
      <w:r w:rsidR="00FA64A2" w:rsidRPr="00316D3E">
        <w:rPr>
          <w:rFonts w:ascii="Times New Roman" w:hAnsi="Times New Roman" w:cs="Times New Roman"/>
          <w:bCs/>
          <w:color w:val="FF0000"/>
          <w:sz w:val="20"/>
          <w:szCs w:val="20"/>
        </w:rPr>
        <w:t>Примеры</w:t>
      </w:r>
      <w:proofErr w:type="spellEnd"/>
      <w:r w:rsidR="00FA64A2" w:rsidRPr="00316D3E">
        <w:rPr>
          <w:rFonts w:ascii="Times New Roman" w:hAnsi="Times New Roman" w:cs="Times New Roman"/>
          <w:bCs/>
          <w:color w:val="FF0000"/>
          <w:sz w:val="20"/>
          <w:szCs w:val="20"/>
        </w:rPr>
        <w:t xml:space="preserve"> пищевых цепей в лесах московской области</w:t>
      </w:r>
      <w:r w:rsidR="00FA64A2" w:rsidRPr="00316D3E">
        <w:rPr>
          <w:rFonts w:ascii="Times New Roman" w:hAnsi="Times New Roman" w:cs="Times New Roman"/>
          <w:bCs/>
          <w:sz w:val="20"/>
          <w:szCs w:val="20"/>
        </w:rPr>
        <w:t>.</w:t>
      </w:r>
    </w:p>
    <w:p w:rsidR="00170738" w:rsidRPr="00316D3E" w:rsidRDefault="001116CB" w:rsidP="00170738">
      <w:pPr>
        <w:spacing w:after="0" w:line="240" w:lineRule="auto"/>
        <w:ind w:firstLine="426"/>
        <w:rPr>
          <w:rFonts w:ascii="Times New Roman" w:hAnsi="Times New Roman" w:cs="Times New Roman"/>
          <w:bCs/>
          <w:sz w:val="20"/>
          <w:szCs w:val="20"/>
        </w:rPr>
      </w:pPr>
      <w:r w:rsidRPr="00316D3E">
        <w:rPr>
          <w:rFonts w:ascii="Times New Roman" w:hAnsi="Times New Roman" w:cs="Times New Roman"/>
          <w:bCs/>
          <w:sz w:val="20"/>
          <w:szCs w:val="20"/>
        </w:rPr>
        <w:t>Удобрения.</w:t>
      </w:r>
      <w:r w:rsidR="00F05C57" w:rsidRPr="00316D3E">
        <w:rPr>
          <w:rFonts w:ascii="Times New Roman" w:hAnsi="Times New Roman" w:cs="Times New Roman"/>
          <w:bCs/>
          <w:color w:val="FF0000"/>
          <w:sz w:val="20"/>
          <w:szCs w:val="20"/>
        </w:rPr>
        <w:t xml:space="preserve"> Какие удобрения используют в московской области при выращивании картофеля, моркови, лука.</w:t>
      </w:r>
      <w:r w:rsidRPr="00316D3E">
        <w:rPr>
          <w:rFonts w:ascii="Times New Roman" w:hAnsi="Times New Roman" w:cs="Times New Roman"/>
          <w:bCs/>
          <w:sz w:val="20"/>
          <w:szCs w:val="20"/>
        </w:rPr>
        <w:t xml:space="preserve"> Фотосинтез. Дыхание растений и животных. Передвижение веществ у растений и животных. </w:t>
      </w:r>
    </w:p>
    <w:p w:rsidR="001116CB" w:rsidRPr="00316D3E" w:rsidRDefault="001116CB" w:rsidP="00170738">
      <w:pPr>
        <w:spacing w:after="0" w:line="240" w:lineRule="auto"/>
        <w:ind w:firstLine="426"/>
        <w:rPr>
          <w:rFonts w:ascii="Times New Roman" w:hAnsi="Times New Roman" w:cs="Times New Roman"/>
          <w:bCs/>
          <w:sz w:val="20"/>
          <w:szCs w:val="20"/>
        </w:rPr>
      </w:pPr>
      <w:r w:rsidRPr="00316D3E">
        <w:rPr>
          <w:rFonts w:ascii="Times New Roman" w:hAnsi="Times New Roman" w:cs="Times New Roman"/>
          <w:bCs/>
          <w:sz w:val="20"/>
          <w:szCs w:val="20"/>
        </w:rPr>
        <w:t>Выделение у растений и животных. Размножение растений и его значение.</w:t>
      </w:r>
    </w:p>
    <w:p w:rsidR="001116CB" w:rsidRPr="00316D3E" w:rsidRDefault="0036149C" w:rsidP="00170738">
      <w:pPr>
        <w:spacing w:after="0" w:line="240" w:lineRule="auto"/>
        <w:ind w:firstLine="426"/>
        <w:rPr>
          <w:rFonts w:ascii="Times New Roman" w:hAnsi="Times New Roman" w:cs="Times New Roman"/>
          <w:b/>
          <w:bCs/>
          <w:i/>
          <w:sz w:val="20"/>
          <w:szCs w:val="20"/>
        </w:rPr>
      </w:pPr>
      <w:r w:rsidRPr="00316D3E">
        <w:rPr>
          <w:rFonts w:ascii="Times New Roman" w:hAnsi="Times New Roman" w:cs="Times New Roman"/>
          <w:b/>
          <w:bCs/>
          <w:i/>
          <w:sz w:val="20"/>
          <w:szCs w:val="20"/>
        </w:rPr>
        <w:t xml:space="preserve">Лабораторные работы </w:t>
      </w:r>
    </w:p>
    <w:p w:rsidR="0036149C" w:rsidRPr="00316D3E" w:rsidRDefault="0036149C" w:rsidP="00170738">
      <w:pPr>
        <w:spacing w:after="0" w:line="240" w:lineRule="auto"/>
        <w:ind w:firstLine="426"/>
        <w:rPr>
          <w:rFonts w:ascii="Times New Roman" w:hAnsi="Times New Roman" w:cs="Times New Roman"/>
          <w:bCs/>
          <w:sz w:val="20"/>
          <w:szCs w:val="20"/>
        </w:rPr>
      </w:pPr>
      <w:r w:rsidRPr="00316D3E">
        <w:rPr>
          <w:rFonts w:ascii="Times New Roman" w:hAnsi="Times New Roman" w:cs="Times New Roman"/>
          <w:bCs/>
          <w:sz w:val="20"/>
          <w:szCs w:val="20"/>
        </w:rPr>
        <w:t>Передвижение воды и минеральных веществ по стеблю. Вегетативное размножение комнатных растений.</w:t>
      </w:r>
    </w:p>
    <w:p w:rsidR="00A56EDC" w:rsidRPr="00316D3E" w:rsidRDefault="00A56EDC" w:rsidP="00170738">
      <w:pPr>
        <w:spacing w:after="0" w:line="240" w:lineRule="auto"/>
        <w:ind w:firstLine="426"/>
        <w:rPr>
          <w:rFonts w:ascii="Times New Roman" w:hAnsi="Times New Roman" w:cs="Times New Roman"/>
          <w:bCs/>
          <w:sz w:val="20"/>
          <w:szCs w:val="20"/>
        </w:rPr>
      </w:pPr>
    </w:p>
    <w:p w:rsidR="001116CB" w:rsidRPr="00316D3E" w:rsidRDefault="0036149C" w:rsidP="00170738">
      <w:pPr>
        <w:spacing w:after="0" w:line="240" w:lineRule="auto"/>
        <w:jc w:val="center"/>
        <w:rPr>
          <w:rFonts w:ascii="Times New Roman" w:hAnsi="Times New Roman" w:cs="Times New Roman"/>
          <w:b/>
          <w:bCs/>
          <w:sz w:val="20"/>
          <w:szCs w:val="20"/>
        </w:rPr>
      </w:pPr>
      <w:r w:rsidRPr="00316D3E">
        <w:rPr>
          <w:rFonts w:ascii="Times New Roman" w:hAnsi="Times New Roman" w:cs="Times New Roman"/>
          <w:b/>
          <w:bCs/>
          <w:sz w:val="20"/>
          <w:szCs w:val="20"/>
        </w:rPr>
        <w:t>Строение и многоо</w:t>
      </w:r>
      <w:r w:rsidR="00FA4F4A" w:rsidRPr="00316D3E">
        <w:rPr>
          <w:rFonts w:ascii="Times New Roman" w:hAnsi="Times New Roman" w:cs="Times New Roman"/>
          <w:b/>
          <w:bCs/>
          <w:sz w:val="20"/>
          <w:szCs w:val="20"/>
        </w:rPr>
        <w:t>бразие покрытосеменных растений</w:t>
      </w:r>
      <w:r w:rsidR="001116CB" w:rsidRPr="00316D3E">
        <w:rPr>
          <w:rFonts w:ascii="Times New Roman" w:hAnsi="Times New Roman" w:cs="Times New Roman"/>
          <w:iCs/>
          <w:sz w:val="20"/>
          <w:szCs w:val="20"/>
        </w:rPr>
        <w:t>(</w:t>
      </w:r>
      <w:r w:rsidRPr="00316D3E">
        <w:rPr>
          <w:rFonts w:ascii="Times New Roman" w:hAnsi="Times New Roman" w:cs="Times New Roman"/>
          <w:i/>
          <w:iCs/>
          <w:sz w:val="20"/>
          <w:szCs w:val="20"/>
        </w:rPr>
        <w:t>16</w:t>
      </w:r>
      <w:r w:rsidR="001116CB" w:rsidRPr="00316D3E">
        <w:rPr>
          <w:rFonts w:ascii="Times New Roman" w:hAnsi="Times New Roman" w:cs="Times New Roman"/>
          <w:i/>
          <w:iCs/>
          <w:sz w:val="20"/>
          <w:szCs w:val="20"/>
        </w:rPr>
        <w:t xml:space="preserve"> часов</w:t>
      </w:r>
      <w:r w:rsidR="001116CB" w:rsidRPr="00316D3E">
        <w:rPr>
          <w:rFonts w:ascii="Times New Roman" w:hAnsi="Times New Roman" w:cs="Times New Roman"/>
          <w:iCs/>
          <w:sz w:val="20"/>
          <w:szCs w:val="20"/>
        </w:rPr>
        <w:t>)</w:t>
      </w:r>
    </w:p>
    <w:p w:rsidR="00170738" w:rsidRPr="00316D3E" w:rsidRDefault="0036149C" w:rsidP="00170738">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Строение семян.</w:t>
      </w:r>
    </w:p>
    <w:p w:rsidR="001116CB" w:rsidRPr="00316D3E" w:rsidRDefault="001116CB" w:rsidP="00170738">
      <w:pPr>
        <w:spacing w:after="0" w:line="240" w:lineRule="auto"/>
        <w:ind w:firstLine="426"/>
        <w:rPr>
          <w:rFonts w:ascii="Times New Roman" w:hAnsi="Times New Roman" w:cs="Times New Roman"/>
          <w:sz w:val="20"/>
          <w:szCs w:val="20"/>
        </w:rPr>
      </w:pPr>
      <w:bookmarkStart w:id="0" w:name="_GoBack"/>
      <w:bookmarkEnd w:id="0"/>
      <w:r w:rsidRPr="00316D3E">
        <w:rPr>
          <w:rFonts w:ascii="Times New Roman" w:hAnsi="Times New Roman" w:cs="Times New Roman"/>
          <w:sz w:val="20"/>
          <w:szCs w:val="20"/>
        </w:rPr>
        <w:t xml:space="preserve"> Виды корней и типы корневых систем. Зоны (участки) корня. Видоизменения корней.</w:t>
      </w:r>
    </w:p>
    <w:p w:rsidR="001116CB" w:rsidRPr="00316D3E" w:rsidRDefault="0036149C" w:rsidP="00170738">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 xml:space="preserve">Побег и почки. </w:t>
      </w:r>
    </w:p>
    <w:p w:rsidR="001116CB" w:rsidRPr="00316D3E" w:rsidRDefault="001116CB" w:rsidP="00170738">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Внешнее строение листа. Клеточное строе</w:t>
      </w:r>
      <w:r w:rsidR="0036149C" w:rsidRPr="00316D3E">
        <w:rPr>
          <w:rFonts w:ascii="Times New Roman" w:hAnsi="Times New Roman" w:cs="Times New Roman"/>
          <w:sz w:val="20"/>
          <w:szCs w:val="20"/>
        </w:rPr>
        <w:t>ние листа. Видоизменения побегов</w:t>
      </w:r>
      <w:r w:rsidRPr="00316D3E">
        <w:rPr>
          <w:rFonts w:ascii="Times New Roman" w:hAnsi="Times New Roman" w:cs="Times New Roman"/>
          <w:sz w:val="20"/>
          <w:szCs w:val="20"/>
        </w:rPr>
        <w:t xml:space="preserve">. </w:t>
      </w:r>
    </w:p>
    <w:p w:rsidR="0036149C" w:rsidRPr="00316D3E" w:rsidRDefault="0036149C" w:rsidP="00170738">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 xml:space="preserve">Строение и разнообразие цветков. </w:t>
      </w:r>
      <w:r w:rsidR="001116CB" w:rsidRPr="00316D3E">
        <w:rPr>
          <w:rFonts w:ascii="Times New Roman" w:hAnsi="Times New Roman" w:cs="Times New Roman"/>
          <w:sz w:val="20"/>
          <w:szCs w:val="20"/>
        </w:rPr>
        <w:t xml:space="preserve">Соцветия. </w:t>
      </w:r>
      <w:proofErr w:type="spellStart"/>
      <w:r w:rsidR="001116CB" w:rsidRPr="00316D3E">
        <w:rPr>
          <w:rFonts w:ascii="Times New Roman" w:hAnsi="Times New Roman" w:cs="Times New Roman"/>
          <w:sz w:val="20"/>
          <w:szCs w:val="20"/>
        </w:rPr>
        <w:t>Плоды</w:t>
      </w:r>
      <w:r w:rsidRPr="00316D3E">
        <w:rPr>
          <w:rFonts w:ascii="Times New Roman" w:hAnsi="Times New Roman" w:cs="Times New Roman"/>
          <w:sz w:val="20"/>
          <w:szCs w:val="20"/>
        </w:rPr>
        <w:t>.</w:t>
      </w:r>
      <w:r w:rsidR="00FA4F4A" w:rsidRPr="00316D3E">
        <w:rPr>
          <w:rFonts w:ascii="Times New Roman" w:hAnsi="Times New Roman" w:cs="Times New Roman"/>
          <w:color w:val="FF0000"/>
          <w:sz w:val="20"/>
          <w:szCs w:val="20"/>
        </w:rPr>
        <w:t>Выступление</w:t>
      </w:r>
      <w:proofErr w:type="spellEnd"/>
      <w:r w:rsidR="00FA4F4A" w:rsidRPr="00316D3E">
        <w:rPr>
          <w:rFonts w:ascii="Times New Roman" w:hAnsi="Times New Roman" w:cs="Times New Roman"/>
          <w:color w:val="FF0000"/>
          <w:sz w:val="20"/>
          <w:szCs w:val="20"/>
        </w:rPr>
        <w:t xml:space="preserve"> детей «Способы распространения плодов и семян, прорастающих в московской области и их значение для растений».</w:t>
      </w:r>
      <w:r w:rsidRPr="00316D3E">
        <w:rPr>
          <w:rFonts w:ascii="Times New Roman" w:hAnsi="Times New Roman" w:cs="Times New Roman"/>
          <w:sz w:val="20"/>
          <w:szCs w:val="20"/>
        </w:rPr>
        <w:t xml:space="preserve">Размножение покрытосеменных растений. </w:t>
      </w:r>
      <w:r w:rsidR="00A56EDC" w:rsidRPr="00316D3E">
        <w:rPr>
          <w:rFonts w:ascii="Times New Roman" w:hAnsi="Times New Roman" w:cs="Times New Roman"/>
          <w:sz w:val="20"/>
          <w:szCs w:val="20"/>
        </w:rPr>
        <w:t xml:space="preserve">Классификация покрытосеменных. Класс </w:t>
      </w:r>
      <w:proofErr w:type="spellStart"/>
      <w:r w:rsidR="00A56EDC" w:rsidRPr="00316D3E">
        <w:rPr>
          <w:rFonts w:ascii="Times New Roman" w:hAnsi="Times New Roman" w:cs="Times New Roman"/>
          <w:sz w:val="20"/>
          <w:szCs w:val="20"/>
        </w:rPr>
        <w:t>Двудольные.</w:t>
      </w:r>
      <w:r w:rsidR="00FA4F4A" w:rsidRPr="00316D3E">
        <w:rPr>
          <w:rFonts w:ascii="Times New Roman" w:hAnsi="Times New Roman" w:cs="Times New Roman"/>
          <w:color w:val="FF0000"/>
          <w:sz w:val="20"/>
          <w:szCs w:val="20"/>
        </w:rPr>
        <w:t>Представители</w:t>
      </w:r>
      <w:proofErr w:type="spellEnd"/>
      <w:r w:rsidR="00FA4F4A" w:rsidRPr="00316D3E">
        <w:rPr>
          <w:rFonts w:ascii="Times New Roman" w:hAnsi="Times New Roman" w:cs="Times New Roman"/>
          <w:color w:val="FF0000"/>
          <w:sz w:val="20"/>
          <w:szCs w:val="20"/>
        </w:rPr>
        <w:t xml:space="preserve"> московской области.</w:t>
      </w:r>
      <w:r w:rsidR="00A56EDC" w:rsidRPr="00316D3E">
        <w:rPr>
          <w:rFonts w:ascii="Times New Roman" w:hAnsi="Times New Roman" w:cs="Times New Roman"/>
          <w:sz w:val="20"/>
          <w:szCs w:val="20"/>
        </w:rPr>
        <w:t xml:space="preserve"> Класс Однодольные. </w:t>
      </w:r>
      <w:r w:rsidR="00FA4F4A" w:rsidRPr="00316D3E">
        <w:rPr>
          <w:rFonts w:ascii="Times New Roman" w:hAnsi="Times New Roman" w:cs="Times New Roman"/>
          <w:color w:val="FF0000"/>
          <w:sz w:val="20"/>
          <w:szCs w:val="20"/>
        </w:rPr>
        <w:t xml:space="preserve">Представители московской области.  </w:t>
      </w:r>
      <w:r w:rsidR="00FA4F4A" w:rsidRPr="00316D3E">
        <w:rPr>
          <w:rFonts w:ascii="Times New Roman" w:hAnsi="Times New Roman" w:cs="Times New Roman"/>
          <w:sz w:val="20"/>
          <w:szCs w:val="20"/>
        </w:rPr>
        <w:t xml:space="preserve">Обобщающий урок- проект: </w:t>
      </w:r>
      <w:r w:rsidR="00FA4F4A" w:rsidRPr="00316D3E">
        <w:rPr>
          <w:rFonts w:ascii="Times New Roman" w:hAnsi="Times New Roman" w:cs="Times New Roman"/>
          <w:color w:val="FF0000"/>
          <w:sz w:val="20"/>
          <w:szCs w:val="20"/>
        </w:rPr>
        <w:t>растения нашего края; грибы нашего леса.</w:t>
      </w:r>
    </w:p>
    <w:p w:rsidR="001116CB" w:rsidRPr="00316D3E" w:rsidRDefault="00A56EDC" w:rsidP="00170738">
      <w:pPr>
        <w:spacing w:after="0" w:line="240" w:lineRule="auto"/>
        <w:ind w:firstLine="426"/>
        <w:rPr>
          <w:rFonts w:ascii="Times New Roman" w:hAnsi="Times New Roman" w:cs="Times New Roman"/>
          <w:b/>
          <w:bCs/>
          <w:i/>
          <w:iCs/>
          <w:sz w:val="20"/>
          <w:szCs w:val="20"/>
        </w:rPr>
      </w:pPr>
      <w:r w:rsidRPr="00316D3E">
        <w:rPr>
          <w:rFonts w:ascii="Times New Roman" w:hAnsi="Times New Roman" w:cs="Times New Roman"/>
          <w:b/>
          <w:bCs/>
          <w:i/>
          <w:iCs/>
          <w:sz w:val="20"/>
          <w:szCs w:val="20"/>
        </w:rPr>
        <w:lastRenderedPageBreak/>
        <w:t>Лабораторные и</w:t>
      </w:r>
      <w:r w:rsidR="001116CB" w:rsidRPr="00316D3E">
        <w:rPr>
          <w:rFonts w:ascii="Times New Roman" w:hAnsi="Times New Roman" w:cs="Times New Roman"/>
          <w:b/>
          <w:bCs/>
          <w:i/>
          <w:iCs/>
          <w:sz w:val="20"/>
          <w:szCs w:val="20"/>
        </w:rPr>
        <w:t xml:space="preserve"> работы </w:t>
      </w:r>
    </w:p>
    <w:p w:rsidR="001116CB" w:rsidRPr="00316D3E" w:rsidRDefault="001116CB" w:rsidP="00170738">
      <w:pPr>
        <w:spacing w:after="0" w:line="240" w:lineRule="auto"/>
        <w:ind w:firstLine="426"/>
        <w:rPr>
          <w:rFonts w:ascii="Times New Roman" w:hAnsi="Times New Roman" w:cs="Times New Roman"/>
          <w:sz w:val="20"/>
          <w:szCs w:val="20"/>
        </w:rPr>
      </w:pPr>
      <w:r w:rsidRPr="00316D3E">
        <w:rPr>
          <w:rFonts w:ascii="Times New Roman" w:hAnsi="Times New Roman" w:cs="Times New Roman"/>
          <w:sz w:val="20"/>
          <w:szCs w:val="20"/>
        </w:rPr>
        <w:t>Строение семян двудольных и однодольных растений. Виды корней. Стержневая и мочковатая корневые системы. Корневой чехлик и корневые волоски. Строение цветка. Различные виды соцветий. Многообразие сухих и сочных плодов.</w:t>
      </w:r>
    </w:p>
    <w:p w:rsidR="00831CB2" w:rsidRPr="00316D3E" w:rsidRDefault="00831CB2" w:rsidP="00831CB2">
      <w:pPr>
        <w:shd w:val="clear" w:color="auto" w:fill="FFFFFF"/>
        <w:spacing w:after="0" w:line="240" w:lineRule="auto"/>
        <w:jc w:val="center"/>
        <w:rPr>
          <w:rFonts w:ascii="Times New Roman" w:eastAsia="Times New Roman" w:hAnsi="Times New Roman" w:cs="Times New Roman"/>
          <w:color w:val="000000"/>
          <w:sz w:val="20"/>
          <w:szCs w:val="20"/>
        </w:rPr>
      </w:pPr>
      <w:r w:rsidRPr="00316D3E">
        <w:rPr>
          <w:rFonts w:ascii="Times New Roman" w:eastAsia="Times New Roman" w:hAnsi="Times New Roman" w:cs="Times New Roman"/>
          <w:b/>
          <w:bCs/>
          <w:color w:val="000000"/>
          <w:sz w:val="20"/>
          <w:szCs w:val="20"/>
        </w:rPr>
        <w:t>Критерии и нормы оценки знаний обучающихся по биологии</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1. Оценка устного ответа</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b/>
          <w:bCs/>
          <w:color w:val="000000"/>
          <w:sz w:val="20"/>
          <w:szCs w:val="20"/>
        </w:rPr>
        <w:t>Отметка «5»</w:t>
      </w:r>
      <w:r w:rsidRPr="00316D3E">
        <w:rPr>
          <w:rFonts w:ascii="Times New Roman" w:eastAsia="Times New Roman" w:hAnsi="Times New Roman" w:cs="Times New Roman"/>
          <w:color w:val="000000"/>
          <w:sz w:val="20"/>
          <w:szCs w:val="20"/>
        </w:rPr>
        <w:t>:</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ответ полный и правильный на основании изученных теорий;</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материал изложен в определенной логической последовательности, литературным языком;</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ответ самостоятельный.</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Ответ «4»</w:t>
      </w:r>
      <w:r w:rsidRPr="00316D3E">
        <w:rPr>
          <w:color w:val="000000"/>
          <w:sz w:val="20"/>
          <w:szCs w:val="20"/>
        </w:rPr>
        <w:t>;</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ответ полный и правильный на сновании изученных теорий;</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b/>
          <w:bCs/>
          <w:color w:val="000000"/>
          <w:sz w:val="20"/>
          <w:szCs w:val="20"/>
        </w:rPr>
        <w:t>Отметка «З»</w:t>
      </w:r>
      <w:r w:rsidRPr="00316D3E">
        <w:rPr>
          <w:rFonts w:ascii="Times New Roman" w:eastAsia="Times New Roman" w:hAnsi="Times New Roman" w:cs="Times New Roman"/>
          <w:color w:val="000000"/>
          <w:sz w:val="20"/>
          <w:szCs w:val="20"/>
        </w:rPr>
        <w:t>:</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ответ полный, но при этом допущена существенная ошибка или ответ неполный, несвязный.</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«2»</w:t>
      </w:r>
      <w:r w:rsidRPr="00316D3E">
        <w:rPr>
          <w:color w:val="000000"/>
          <w:sz w:val="20"/>
          <w:szCs w:val="20"/>
        </w:rPr>
        <w:t>:</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b/>
          <w:bCs/>
          <w:color w:val="000000"/>
          <w:sz w:val="20"/>
          <w:szCs w:val="20"/>
        </w:rPr>
        <w:t>2.  Оценка умений решать расчетные задачи</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«5»:</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в логическом рассуждении и решении нет ошибок, задача решена рациональным способом;</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«4»:</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в логическом рассуждении и решения нет существенных ошибок, но задача решена нерациональным способом, или допущено не более двух несущественных ошибок.</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«3»:</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в логическом рассуждении нет существенных ошибок, но допущена существенная ошибка в математических расчетах.</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b/>
          <w:bCs/>
          <w:color w:val="000000"/>
          <w:sz w:val="20"/>
          <w:szCs w:val="20"/>
        </w:rPr>
        <w:t>Отметка «2»:</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имеется существенные ошибки в логическом рассуждении и в решении;</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отсутствие ответа на задание.</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b/>
          <w:bCs/>
          <w:color w:val="000000"/>
          <w:sz w:val="20"/>
          <w:szCs w:val="20"/>
        </w:rPr>
        <w:t>3. Оценка экспериментальных умений</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Оценка ставится на основании наблюдения за учащимися и письменного отчета за работу.</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«5»:</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работа выполнена полностью и правильно, сделаны правильные наблюдения и выводы;</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эксперимент осуществлен по плану с учетом техники безопасности и правил работы с веществами и оборудованием;</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проявлены организационно - трудовые умения, поддерживаются чистота рабочего места и порядок (на столе, экономно используются реактивы).</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«4»</w:t>
      </w:r>
      <w:r w:rsidRPr="00316D3E">
        <w:rPr>
          <w:color w:val="000000"/>
          <w:sz w:val="20"/>
          <w:szCs w:val="20"/>
        </w:rPr>
        <w:t>:</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xml:space="preserve">- работа выполнена правильно, сделаны правильные наблюдения и выводы, но при этом эксперимент проведен не полностью или допущены </w:t>
      </w:r>
      <w:proofErr w:type="spellStart"/>
      <w:r w:rsidRPr="00316D3E">
        <w:rPr>
          <w:rFonts w:ascii="Times New Roman" w:eastAsia="Times New Roman" w:hAnsi="Times New Roman" w:cs="Times New Roman"/>
          <w:color w:val="000000"/>
          <w:sz w:val="20"/>
          <w:szCs w:val="20"/>
        </w:rPr>
        <w:t>несущественныеошибки</w:t>
      </w:r>
      <w:proofErr w:type="spellEnd"/>
      <w:r w:rsidRPr="00316D3E">
        <w:rPr>
          <w:rFonts w:ascii="Times New Roman" w:eastAsia="Times New Roman" w:hAnsi="Times New Roman" w:cs="Times New Roman"/>
          <w:color w:val="000000"/>
          <w:sz w:val="20"/>
          <w:szCs w:val="20"/>
        </w:rPr>
        <w:t xml:space="preserve"> в работе с веществами и оборудованием.</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b/>
          <w:bCs/>
          <w:color w:val="000000"/>
          <w:sz w:val="20"/>
          <w:szCs w:val="20"/>
        </w:rPr>
        <w:t>Отметка «3»:</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xml:space="preserve">- работа выполнена правильно не менее чем наполовину или допущена существенная ошибка в ходе эксперимента в объяснении, в оформлении работы, </w:t>
      </w:r>
      <w:proofErr w:type="spellStart"/>
      <w:r w:rsidRPr="00316D3E">
        <w:rPr>
          <w:color w:val="000000"/>
          <w:sz w:val="20"/>
          <w:szCs w:val="20"/>
        </w:rPr>
        <w:t>всоблюдении</w:t>
      </w:r>
      <w:proofErr w:type="spellEnd"/>
      <w:r w:rsidRPr="00316D3E">
        <w:rPr>
          <w:color w:val="000000"/>
          <w:sz w:val="20"/>
          <w:szCs w:val="20"/>
        </w:rPr>
        <w:t xml:space="preserve"> правил техники безопасности на работе с веществами и оборудованием, которая исправляется по требованию учителя.</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«2»:</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работа не выполнена, у учащегося отсутствует экспериментальные умения.</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b/>
          <w:bCs/>
          <w:color w:val="000000"/>
          <w:sz w:val="20"/>
          <w:szCs w:val="20"/>
        </w:rPr>
        <w:t>4. Оценка реферата.</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Реферат оценивается по следующим критериям:</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соблюдение требований к его оформлению;</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необходимость и достаточность для раскрытия темы приведенной в тексте реферата информации;</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умение обучающегося свободно излагать основные идеи, отраженные в реферате;</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способность обучающегося понять суть задаваемых членами аттестационной комиссии вопросов и сформулировать точные ответы на них.</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5. Оценка письменных контрольных работ</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«5»:</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ответ полный и правильный, возможна несущественная ошибка.</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«4»:</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ответ неполный или допущено не более двух несущественных ошибок.</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«3»:</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работа выполнена не менее чем наполовину, допущена одна существенная ошибка и при этом две-три несущественные.</w:t>
      </w:r>
    </w:p>
    <w:p w:rsidR="00831CB2" w:rsidRPr="00316D3E" w:rsidRDefault="00831CB2" w:rsidP="00831CB2">
      <w:pPr>
        <w:pStyle w:val="a6"/>
        <w:shd w:val="clear" w:color="auto" w:fill="FFFFFF"/>
        <w:ind w:left="0"/>
        <w:rPr>
          <w:color w:val="000000"/>
          <w:sz w:val="20"/>
          <w:szCs w:val="20"/>
        </w:rPr>
      </w:pPr>
      <w:r w:rsidRPr="00316D3E">
        <w:rPr>
          <w:b/>
          <w:bCs/>
          <w:color w:val="000000"/>
          <w:sz w:val="20"/>
          <w:szCs w:val="20"/>
        </w:rPr>
        <w:t>Отметка «2»:</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работа выполнена меньше чем наполовину или содержит несколько существенных ошибок;</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color w:val="000000"/>
          <w:sz w:val="20"/>
          <w:szCs w:val="20"/>
        </w:rPr>
        <w:t>- работа не выполнена.</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lastRenderedPageBreak/>
        <w:t>При оценке выполнения письменной контрольной работы необходимо учитывать требования единого орфографического режима.</w:t>
      </w:r>
    </w:p>
    <w:p w:rsidR="00831CB2" w:rsidRPr="00316D3E" w:rsidRDefault="00831CB2" w:rsidP="00831CB2">
      <w:pPr>
        <w:shd w:val="clear" w:color="auto" w:fill="FFFFFF"/>
        <w:spacing w:after="0" w:line="240" w:lineRule="auto"/>
        <w:rPr>
          <w:rFonts w:ascii="Times New Roman" w:eastAsia="Times New Roman" w:hAnsi="Times New Roman" w:cs="Times New Roman"/>
          <w:color w:val="000000"/>
          <w:sz w:val="20"/>
          <w:szCs w:val="20"/>
        </w:rPr>
      </w:pPr>
      <w:r w:rsidRPr="00316D3E">
        <w:rPr>
          <w:rFonts w:ascii="Times New Roman" w:eastAsia="Times New Roman" w:hAnsi="Times New Roman" w:cs="Times New Roman"/>
          <w:b/>
          <w:bCs/>
          <w:color w:val="000000"/>
          <w:sz w:val="20"/>
          <w:szCs w:val="20"/>
        </w:rPr>
        <w:t>5.</w:t>
      </w:r>
      <w:r w:rsidRPr="00316D3E">
        <w:rPr>
          <w:rFonts w:ascii="Times New Roman" w:eastAsia="Times New Roman" w:hAnsi="Times New Roman" w:cs="Times New Roman"/>
          <w:color w:val="000000"/>
          <w:sz w:val="20"/>
          <w:szCs w:val="20"/>
        </w:rPr>
        <w:t> </w:t>
      </w:r>
      <w:r w:rsidRPr="00316D3E">
        <w:rPr>
          <w:rFonts w:ascii="Times New Roman" w:eastAsia="Times New Roman" w:hAnsi="Times New Roman" w:cs="Times New Roman"/>
          <w:b/>
          <w:bCs/>
          <w:color w:val="000000"/>
          <w:sz w:val="20"/>
          <w:szCs w:val="20"/>
        </w:rPr>
        <w:t>Оценка тестовых работ</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При оценивании используется следующая шкала:</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для теста из пяти вопросов</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нет ошибок — оценка «5»;</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одна ошибка — оценка «4»;</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две ошибки — оценка «З»;</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три ошибки — оценка «2».</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Для теста из 30 вопросов:</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25-З0 правильных ответов — оценка «5»;</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19-24 правильных ответов — оценка «4»;</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13-18 правильных ответов — оценка «З»;</w:t>
      </w:r>
    </w:p>
    <w:p w:rsidR="00831CB2" w:rsidRPr="00316D3E" w:rsidRDefault="00831CB2" w:rsidP="00831CB2">
      <w:pPr>
        <w:pStyle w:val="a6"/>
        <w:shd w:val="clear" w:color="auto" w:fill="FFFFFF"/>
        <w:ind w:left="0"/>
        <w:rPr>
          <w:color w:val="000000"/>
          <w:sz w:val="20"/>
          <w:szCs w:val="20"/>
        </w:rPr>
      </w:pPr>
      <w:r w:rsidRPr="00316D3E">
        <w:rPr>
          <w:color w:val="000000"/>
          <w:sz w:val="20"/>
          <w:szCs w:val="20"/>
        </w:rPr>
        <w:t>• меньше 12 правильных ответов — оценка «2».</w:t>
      </w:r>
    </w:p>
    <w:p w:rsidR="009A06EB" w:rsidRPr="00316D3E" w:rsidRDefault="009A06EB" w:rsidP="00277830">
      <w:pPr>
        <w:widowControl w:val="0"/>
        <w:snapToGrid w:val="0"/>
        <w:spacing w:after="0"/>
        <w:rPr>
          <w:rFonts w:ascii="Times New Roman" w:hAnsi="Times New Roman" w:cs="Times New Roman"/>
          <w:sz w:val="20"/>
          <w:szCs w:val="20"/>
        </w:rPr>
      </w:pPr>
    </w:p>
    <w:p w:rsidR="00400901" w:rsidRPr="00316D3E" w:rsidRDefault="00400901" w:rsidP="00400901">
      <w:pPr>
        <w:spacing w:after="0" w:line="240" w:lineRule="auto"/>
        <w:jc w:val="center"/>
        <w:rPr>
          <w:rFonts w:ascii="Times New Roman" w:hAnsi="Times New Roman" w:cs="Times New Roman"/>
          <w:b/>
          <w:sz w:val="20"/>
          <w:szCs w:val="20"/>
        </w:rPr>
      </w:pPr>
      <w:r w:rsidRPr="00316D3E">
        <w:rPr>
          <w:rFonts w:ascii="Times New Roman" w:hAnsi="Times New Roman" w:cs="Times New Roman"/>
          <w:b/>
          <w:sz w:val="20"/>
          <w:szCs w:val="20"/>
        </w:rPr>
        <w:t>Учебно-тематическое пла</w:t>
      </w:r>
      <w:r w:rsidR="00A56EDC" w:rsidRPr="00316D3E">
        <w:rPr>
          <w:rFonts w:ascii="Times New Roman" w:hAnsi="Times New Roman" w:cs="Times New Roman"/>
          <w:b/>
          <w:sz w:val="20"/>
          <w:szCs w:val="20"/>
        </w:rPr>
        <w:t>нирование по предмету биология 6</w:t>
      </w:r>
      <w:r w:rsidRPr="00316D3E">
        <w:rPr>
          <w:rFonts w:ascii="Times New Roman" w:hAnsi="Times New Roman" w:cs="Times New Roman"/>
          <w:b/>
          <w:sz w:val="20"/>
          <w:szCs w:val="20"/>
        </w:rPr>
        <w:t xml:space="preserve"> класс</w:t>
      </w:r>
    </w:p>
    <w:p w:rsidR="00400901" w:rsidRPr="00316D3E" w:rsidRDefault="00400901" w:rsidP="00400901">
      <w:pPr>
        <w:spacing w:after="0" w:line="240" w:lineRule="auto"/>
        <w:jc w:val="center"/>
        <w:rPr>
          <w:rFonts w:ascii="Times New Roman" w:hAnsi="Times New Roman" w:cs="Times New Roman"/>
          <w:b/>
          <w:sz w:val="20"/>
          <w:szCs w:val="20"/>
        </w:rPr>
      </w:pPr>
      <w:r w:rsidRPr="00316D3E">
        <w:rPr>
          <w:rFonts w:ascii="Times New Roman" w:hAnsi="Times New Roman" w:cs="Times New Roman"/>
          <w:b/>
          <w:sz w:val="20"/>
          <w:szCs w:val="20"/>
        </w:rPr>
        <w:t>1 час в неделю/35 часов в год</w:t>
      </w:r>
    </w:p>
    <w:p w:rsidR="00A00D28" w:rsidRPr="00316D3E" w:rsidRDefault="00A00D28" w:rsidP="00400901">
      <w:pPr>
        <w:spacing w:after="0" w:line="240" w:lineRule="auto"/>
        <w:jc w:val="center"/>
        <w:rPr>
          <w:rFonts w:ascii="Times New Roman" w:hAnsi="Times New Roman" w:cs="Times New Roman"/>
          <w:b/>
          <w:sz w:val="20"/>
          <w:szCs w:val="20"/>
        </w:rPr>
      </w:pPr>
    </w:p>
    <w:tbl>
      <w:tblPr>
        <w:tblW w:w="0" w:type="auto"/>
        <w:tblInd w:w="115" w:type="dxa"/>
        <w:tblLayout w:type="fixed"/>
        <w:tblCellMar>
          <w:left w:w="0" w:type="dxa"/>
          <w:right w:w="0" w:type="dxa"/>
        </w:tblCellMar>
        <w:tblLook w:val="0000"/>
      </w:tblPr>
      <w:tblGrid>
        <w:gridCol w:w="1045"/>
        <w:gridCol w:w="6579"/>
        <w:gridCol w:w="3054"/>
      </w:tblGrid>
      <w:tr w:rsidR="00A00D28" w:rsidRPr="00316D3E" w:rsidTr="001116CB">
        <w:trPr>
          <w:trHeight w:val="600"/>
        </w:trPr>
        <w:tc>
          <w:tcPr>
            <w:tcW w:w="1045" w:type="dxa"/>
            <w:tcBorders>
              <w:top w:val="single" w:sz="2" w:space="0" w:color="00000A"/>
              <w:left w:val="single" w:sz="2" w:space="0" w:color="00000A"/>
              <w:bottom w:val="single" w:sz="2" w:space="0" w:color="00000A"/>
              <w:right w:val="single" w:sz="2" w:space="0" w:color="00000A"/>
            </w:tcBorders>
            <w:tcMar>
              <w:top w:w="28" w:type="dxa"/>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b/>
                <w:sz w:val="20"/>
                <w:szCs w:val="20"/>
              </w:rPr>
            </w:pPr>
            <w:r w:rsidRPr="00316D3E">
              <w:rPr>
                <w:rFonts w:ascii="Times New Roman" w:hAnsi="Times New Roman" w:cs="Times New Roman"/>
                <w:b/>
                <w:sz w:val="20"/>
                <w:szCs w:val="20"/>
              </w:rPr>
              <w:t xml:space="preserve">№ </w:t>
            </w:r>
            <w:r w:rsidRPr="00316D3E">
              <w:rPr>
                <w:rFonts w:ascii="Times New Roman" w:hAnsi="Times New Roman" w:cs="Times New Roman"/>
                <w:b/>
                <w:i/>
                <w:sz w:val="20"/>
                <w:szCs w:val="20"/>
              </w:rPr>
              <w:t>темы</w:t>
            </w:r>
          </w:p>
        </w:tc>
        <w:tc>
          <w:tcPr>
            <w:tcW w:w="6579" w:type="dxa"/>
            <w:tcBorders>
              <w:top w:val="single" w:sz="2" w:space="0" w:color="00000A"/>
              <w:left w:val="nil"/>
              <w:bottom w:val="single" w:sz="2" w:space="0" w:color="00000A"/>
              <w:right w:val="single" w:sz="2" w:space="0" w:color="00000A"/>
            </w:tcBorders>
            <w:tcMar>
              <w:top w:w="28" w:type="dxa"/>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b/>
                <w:sz w:val="20"/>
                <w:szCs w:val="20"/>
              </w:rPr>
            </w:pPr>
            <w:r w:rsidRPr="00316D3E">
              <w:rPr>
                <w:rFonts w:ascii="Times New Roman" w:hAnsi="Times New Roman" w:cs="Times New Roman"/>
                <w:b/>
                <w:i/>
                <w:sz w:val="20"/>
                <w:szCs w:val="20"/>
              </w:rPr>
              <w:t>Тема</w:t>
            </w:r>
          </w:p>
        </w:tc>
        <w:tc>
          <w:tcPr>
            <w:tcW w:w="3054" w:type="dxa"/>
            <w:tcBorders>
              <w:top w:val="single" w:sz="2" w:space="0" w:color="00000A"/>
              <w:left w:val="nil"/>
              <w:bottom w:val="single" w:sz="2" w:space="0" w:color="00000A"/>
              <w:right w:val="single" w:sz="2" w:space="0" w:color="00000A"/>
            </w:tcBorders>
            <w:tcMar>
              <w:top w:w="28" w:type="dxa"/>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b/>
                <w:sz w:val="20"/>
                <w:szCs w:val="20"/>
              </w:rPr>
            </w:pPr>
            <w:r w:rsidRPr="00316D3E">
              <w:rPr>
                <w:rFonts w:ascii="Times New Roman" w:hAnsi="Times New Roman" w:cs="Times New Roman"/>
                <w:b/>
                <w:i/>
                <w:sz w:val="20"/>
                <w:szCs w:val="20"/>
              </w:rPr>
              <w:t>Количество часов</w:t>
            </w:r>
          </w:p>
        </w:tc>
      </w:tr>
      <w:tr w:rsidR="00A00D28" w:rsidRPr="00316D3E" w:rsidTr="001116CB">
        <w:trPr>
          <w:trHeight w:val="240"/>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1</w:t>
            </w:r>
          </w:p>
        </w:tc>
        <w:tc>
          <w:tcPr>
            <w:tcW w:w="6579" w:type="dxa"/>
            <w:tcBorders>
              <w:top w:val="nil"/>
              <w:left w:val="nil"/>
              <w:bottom w:val="single" w:sz="2" w:space="0" w:color="00000A"/>
              <w:right w:val="single" w:sz="2" w:space="0" w:color="00000A"/>
            </w:tcBorders>
            <w:tcMar>
              <w:left w:w="115" w:type="dxa"/>
              <w:bottom w:w="28" w:type="dxa"/>
              <w:right w:w="115" w:type="dxa"/>
            </w:tcMar>
          </w:tcPr>
          <w:p w:rsidR="00A00D28" w:rsidRPr="00316D3E" w:rsidRDefault="00A00D28" w:rsidP="00A64F10">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Жизнедеятельность организмов </w:t>
            </w:r>
            <w:r w:rsidR="000E518C" w:rsidRPr="00316D3E">
              <w:rPr>
                <w:rFonts w:ascii="Times New Roman" w:hAnsi="Times New Roman" w:cs="Times New Roman"/>
                <w:sz w:val="20"/>
                <w:szCs w:val="20"/>
              </w:rPr>
              <w:t>(16 ч)</w:t>
            </w: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16</w:t>
            </w:r>
          </w:p>
        </w:tc>
      </w:tr>
      <w:tr w:rsidR="00A00D28" w:rsidRPr="00316D3E" w:rsidTr="001116CB">
        <w:trPr>
          <w:trHeight w:val="240"/>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2</w:t>
            </w:r>
          </w:p>
        </w:tc>
        <w:tc>
          <w:tcPr>
            <w:tcW w:w="6579" w:type="dxa"/>
            <w:tcBorders>
              <w:top w:val="nil"/>
              <w:left w:val="nil"/>
              <w:bottom w:val="single" w:sz="2" w:space="0" w:color="00000A"/>
              <w:right w:val="single" w:sz="2" w:space="0" w:color="00000A"/>
            </w:tcBorders>
            <w:tcMar>
              <w:left w:w="115" w:type="dxa"/>
              <w:bottom w:w="28" w:type="dxa"/>
              <w:right w:w="115" w:type="dxa"/>
            </w:tcMar>
          </w:tcPr>
          <w:p w:rsidR="00A00D28" w:rsidRPr="00316D3E" w:rsidRDefault="00A00D28" w:rsidP="00A64F10">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Строение и многообразие покрытосеменных растений (16 ч)</w:t>
            </w: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16</w:t>
            </w:r>
          </w:p>
        </w:tc>
      </w:tr>
      <w:tr w:rsidR="00A00D28" w:rsidRPr="00316D3E" w:rsidTr="001116CB">
        <w:trPr>
          <w:trHeight w:val="225"/>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5</w:t>
            </w:r>
          </w:p>
        </w:tc>
        <w:tc>
          <w:tcPr>
            <w:tcW w:w="6579" w:type="dxa"/>
            <w:tcBorders>
              <w:top w:val="nil"/>
              <w:left w:val="nil"/>
              <w:bottom w:val="single" w:sz="2" w:space="0" w:color="00000A"/>
              <w:right w:val="single" w:sz="2" w:space="0" w:color="00000A"/>
            </w:tcBorders>
            <w:tcMar>
              <w:left w:w="115" w:type="dxa"/>
              <w:bottom w:w="28" w:type="dxa"/>
              <w:right w:w="115" w:type="dxa"/>
            </w:tcMar>
            <w:vAlign w:val="center"/>
          </w:tcPr>
          <w:p w:rsidR="00A00D28" w:rsidRPr="00316D3E" w:rsidRDefault="00A00D28" w:rsidP="00A64F10">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Пов</w:t>
            </w:r>
            <w:r w:rsidR="000E518C" w:rsidRPr="00316D3E">
              <w:rPr>
                <w:rFonts w:ascii="Times New Roman" w:hAnsi="Times New Roman" w:cs="Times New Roman"/>
                <w:sz w:val="20"/>
                <w:szCs w:val="20"/>
              </w:rPr>
              <w:t>торение, обобщение и проверочная</w:t>
            </w:r>
            <w:r w:rsidRPr="00316D3E">
              <w:rPr>
                <w:rFonts w:ascii="Times New Roman" w:hAnsi="Times New Roman" w:cs="Times New Roman"/>
                <w:sz w:val="20"/>
                <w:szCs w:val="20"/>
              </w:rPr>
              <w:t xml:space="preserve"> работа за курс 6 класса</w:t>
            </w:r>
            <w:r w:rsidR="000E518C" w:rsidRPr="00316D3E">
              <w:rPr>
                <w:rFonts w:ascii="Times New Roman" w:hAnsi="Times New Roman" w:cs="Times New Roman"/>
                <w:sz w:val="20"/>
                <w:szCs w:val="20"/>
              </w:rPr>
              <w:t xml:space="preserve"> (2 ч)</w:t>
            </w: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2</w:t>
            </w:r>
          </w:p>
        </w:tc>
      </w:tr>
      <w:tr w:rsidR="00A00D28" w:rsidRPr="00316D3E" w:rsidTr="001116CB">
        <w:trPr>
          <w:trHeight w:val="225"/>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6</w:t>
            </w:r>
          </w:p>
        </w:tc>
        <w:tc>
          <w:tcPr>
            <w:tcW w:w="6579" w:type="dxa"/>
            <w:tcBorders>
              <w:top w:val="nil"/>
              <w:left w:val="nil"/>
              <w:bottom w:val="single" w:sz="2" w:space="0" w:color="00000A"/>
              <w:right w:val="single" w:sz="2" w:space="0" w:color="00000A"/>
            </w:tcBorders>
            <w:tcMar>
              <w:left w:w="115" w:type="dxa"/>
              <w:bottom w:w="28" w:type="dxa"/>
              <w:right w:w="115" w:type="dxa"/>
            </w:tcMar>
            <w:vAlign w:val="center"/>
          </w:tcPr>
          <w:p w:rsidR="00A00D28" w:rsidRPr="00316D3E" w:rsidRDefault="00A00D28" w:rsidP="00A64F10">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Резерв </w:t>
            </w: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1</w:t>
            </w:r>
          </w:p>
        </w:tc>
      </w:tr>
      <w:tr w:rsidR="00A00D28" w:rsidRPr="00316D3E" w:rsidTr="001116CB">
        <w:trPr>
          <w:trHeight w:val="240"/>
        </w:trPr>
        <w:tc>
          <w:tcPr>
            <w:tcW w:w="1045" w:type="dxa"/>
            <w:tcBorders>
              <w:top w:val="nil"/>
              <w:left w:val="single" w:sz="2" w:space="0" w:color="00000A"/>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Итого</w:t>
            </w:r>
          </w:p>
        </w:tc>
        <w:tc>
          <w:tcPr>
            <w:tcW w:w="6579" w:type="dxa"/>
            <w:tcBorders>
              <w:top w:val="nil"/>
              <w:left w:val="nil"/>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b/>
                <w:sz w:val="20"/>
                <w:szCs w:val="20"/>
              </w:rPr>
            </w:pPr>
          </w:p>
        </w:tc>
        <w:tc>
          <w:tcPr>
            <w:tcW w:w="3054" w:type="dxa"/>
            <w:tcBorders>
              <w:top w:val="nil"/>
              <w:left w:val="nil"/>
              <w:bottom w:val="single" w:sz="2" w:space="0" w:color="00000A"/>
              <w:right w:val="single" w:sz="2" w:space="0" w:color="00000A"/>
            </w:tcBorders>
            <w:tcMar>
              <w:left w:w="115" w:type="dxa"/>
              <w:bottom w:w="28" w:type="dxa"/>
              <w:right w:w="115" w:type="dxa"/>
            </w:tcMar>
          </w:tcPr>
          <w:p w:rsidR="00A00D28" w:rsidRPr="00316D3E" w:rsidRDefault="00A00D28" w:rsidP="00A00D28">
            <w:pPr>
              <w:spacing w:after="0" w:line="240" w:lineRule="auto"/>
              <w:jc w:val="center"/>
              <w:rPr>
                <w:rFonts w:ascii="Times New Roman" w:hAnsi="Times New Roman" w:cs="Times New Roman"/>
                <w:sz w:val="20"/>
                <w:szCs w:val="20"/>
              </w:rPr>
            </w:pPr>
            <w:r w:rsidRPr="00316D3E">
              <w:rPr>
                <w:rFonts w:ascii="Times New Roman" w:hAnsi="Times New Roman" w:cs="Times New Roman"/>
                <w:sz w:val="20"/>
                <w:szCs w:val="20"/>
              </w:rPr>
              <w:t>35</w:t>
            </w:r>
          </w:p>
        </w:tc>
      </w:tr>
    </w:tbl>
    <w:p w:rsidR="00A00D28" w:rsidRPr="00316D3E" w:rsidRDefault="00A00D28" w:rsidP="00400901">
      <w:pPr>
        <w:spacing w:after="0" w:line="240" w:lineRule="auto"/>
        <w:jc w:val="center"/>
        <w:rPr>
          <w:rFonts w:ascii="Times New Roman" w:hAnsi="Times New Roman" w:cs="Times New Roman"/>
          <w:b/>
          <w:sz w:val="20"/>
          <w:szCs w:val="20"/>
        </w:rPr>
      </w:pPr>
    </w:p>
    <w:p w:rsidR="00400901" w:rsidRPr="00316D3E" w:rsidRDefault="00400901" w:rsidP="00400901">
      <w:pPr>
        <w:widowControl w:val="0"/>
        <w:snapToGrid w:val="0"/>
        <w:spacing w:after="0"/>
        <w:rPr>
          <w:rFonts w:ascii="Times New Roman" w:hAnsi="Times New Roman" w:cs="Times New Roman"/>
          <w:sz w:val="20"/>
          <w:szCs w:val="20"/>
        </w:rPr>
      </w:pPr>
    </w:p>
    <w:p w:rsidR="00D6793C" w:rsidRPr="00316D3E" w:rsidRDefault="00D6793C" w:rsidP="005467D7">
      <w:pPr>
        <w:spacing w:line="226" w:lineRule="exact"/>
        <w:rPr>
          <w:rFonts w:ascii="Times New Roman" w:hAnsi="Times New Roman" w:cs="Times New Roman"/>
          <w:b/>
          <w:sz w:val="20"/>
          <w:szCs w:val="20"/>
        </w:rPr>
      </w:pPr>
    </w:p>
    <w:p w:rsidR="00D6793C" w:rsidRPr="00316D3E" w:rsidRDefault="00D6793C" w:rsidP="005467D7">
      <w:pPr>
        <w:spacing w:line="226" w:lineRule="exact"/>
        <w:rPr>
          <w:rFonts w:ascii="Times New Roman" w:hAnsi="Times New Roman" w:cs="Times New Roman"/>
          <w:b/>
          <w:sz w:val="20"/>
          <w:szCs w:val="20"/>
        </w:rPr>
        <w:sectPr w:rsidR="00D6793C" w:rsidRPr="00316D3E" w:rsidSect="00CB492F">
          <w:footerReference w:type="default" r:id="rId9"/>
          <w:pgSz w:w="11906" w:h="16838"/>
          <w:pgMar w:top="672" w:right="707" w:bottom="568" w:left="850" w:header="426" w:footer="162" w:gutter="0"/>
          <w:cols w:space="708"/>
          <w:docGrid w:linePitch="360"/>
        </w:sectPr>
      </w:pPr>
    </w:p>
    <w:p w:rsidR="00D6793C" w:rsidRPr="00316D3E" w:rsidRDefault="00D6793C" w:rsidP="00D6793C">
      <w:pPr>
        <w:spacing w:after="0" w:line="240" w:lineRule="auto"/>
        <w:jc w:val="center"/>
        <w:rPr>
          <w:rFonts w:ascii="Times New Roman" w:hAnsi="Times New Roman" w:cs="Times New Roman"/>
          <w:b/>
          <w:sz w:val="20"/>
          <w:szCs w:val="20"/>
        </w:rPr>
      </w:pPr>
      <w:r w:rsidRPr="00316D3E">
        <w:rPr>
          <w:rFonts w:ascii="Times New Roman" w:hAnsi="Times New Roman" w:cs="Times New Roman"/>
          <w:b/>
          <w:sz w:val="20"/>
          <w:szCs w:val="20"/>
        </w:rPr>
        <w:lastRenderedPageBreak/>
        <w:t>Календарно -тематическое планирование.</w:t>
      </w:r>
    </w:p>
    <w:tbl>
      <w:tblPr>
        <w:tblStyle w:val="ae"/>
        <w:tblpPr w:leftFromText="180" w:rightFromText="180" w:vertAnchor="text" w:horzAnchor="margin" w:tblpY="767"/>
        <w:tblW w:w="5040" w:type="pct"/>
        <w:tblLayout w:type="fixed"/>
        <w:tblLook w:val="04A0"/>
      </w:tblPr>
      <w:tblGrid>
        <w:gridCol w:w="606"/>
        <w:gridCol w:w="5173"/>
        <w:gridCol w:w="1135"/>
        <w:gridCol w:w="714"/>
        <w:gridCol w:w="711"/>
        <w:gridCol w:w="720"/>
        <w:gridCol w:w="714"/>
        <w:gridCol w:w="10"/>
        <w:gridCol w:w="6155"/>
      </w:tblGrid>
      <w:tr w:rsidR="00220282" w:rsidRPr="00316D3E" w:rsidTr="00220282">
        <w:trPr>
          <w:trHeight w:val="138"/>
        </w:trPr>
        <w:tc>
          <w:tcPr>
            <w:tcW w:w="190" w:type="pct"/>
            <w:vMerge w:val="restart"/>
            <w:tcBorders>
              <w:bottom w:val="single" w:sz="4" w:space="0" w:color="000000" w:themeColor="text1"/>
            </w:tcBorders>
          </w:tcPr>
          <w:p w:rsidR="00220282" w:rsidRPr="00316D3E" w:rsidRDefault="00220282" w:rsidP="00220282">
            <w:pPr>
              <w:jc w:val="center"/>
              <w:rPr>
                <w:rFonts w:ascii="Times New Roman" w:hAnsi="Times New Roman" w:cs="Times New Roman"/>
                <w:b/>
                <w:sz w:val="20"/>
                <w:szCs w:val="20"/>
              </w:rPr>
            </w:pPr>
            <w:r w:rsidRPr="00316D3E">
              <w:rPr>
                <w:rFonts w:ascii="Times New Roman" w:hAnsi="Times New Roman" w:cs="Times New Roman"/>
                <w:b/>
                <w:sz w:val="20"/>
                <w:szCs w:val="20"/>
              </w:rPr>
              <w:t>№</w:t>
            </w:r>
          </w:p>
        </w:tc>
        <w:tc>
          <w:tcPr>
            <w:tcW w:w="1623" w:type="pct"/>
            <w:vMerge w:val="restart"/>
            <w:tcBorders>
              <w:bottom w:val="single" w:sz="4" w:space="0" w:color="000000" w:themeColor="text1"/>
            </w:tcBorders>
          </w:tcPr>
          <w:p w:rsidR="00220282" w:rsidRPr="00316D3E" w:rsidRDefault="00220282" w:rsidP="00220282">
            <w:pPr>
              <w:jc w:val="center"/>
              <w:rPr>
                <w:rFonts w:ascii="Times New Roman" w:hAnsi="Times New Roman" w:cs="Times New Roman"/>
                <w:b/>
                <w:sz w:val="20"/>
                <w:szCs w:val="20"/>
              </w:rPr>
            </w:pPr>
            <w:r w:rsidRPr="00316D3E">
              <w:rPr>
                <w:rFonts w:ascii="Times New Roman" w:hAnsi="Times New Roman" w:cs="Times New Roman"/>
                <w:b/>
                <w:sz w:val="20"/>
                <w:szCs w:val="20"/>
              </w:rPr>
              <w:t>Раздел,</w:t>
            </w:r>
          </w:p>
          <w:p w:rsidR="00220282" w:rsidRPr="00316D3E" w:rsidRDefault="00220282" w:rsidP="00220282">
            <w:pPr>
              <w:jc w:val="center"/>
              <w:rPr>
                <w:rFonts w:ascii="Times New Roman" w:hAnsi="Times New Roman" w:cs="Times New Roman"/>
                <w:b/>
                <w:sz w:val="20"/>
                <w:szCs w:val="20"/>
              </w:rPr>
            </w:pPr>
            <w:r w:rsidRPr="00316D3E">
              <w:rPr>
                <w:rFonts w:ascii="Times New Roman" w:hAnsi="Times New Roman" w:cs="Times New Roman"/>
                <w:b/>
                <w:sz w:val="20"/>
                <w:szCs w:val="20"/>
              </w:rPr>
              <w:t>Тема урока</w:t>
            </w:r>
          </w:p>
        </w:tc>
        <w:tc>
          <w:tcPr>
            <w:tcW w:w="1256" w:type="pct"/>
            <w:gridSpan w:val="6"/>
            <w:tcBorders>
              <w:bottom w:val="single" w:sz="4" w:space="0" w:color="000000" w:themeColor="text1"/>
            </w:tcBorders>
          </w:tcPr>
          <w:p w:rsidR="00220282" w:rsidRPr="00316D3E" w:rsidRDefault="00220282" w:rsidP="00220282">
            <w:pPr>
              <w:jc w:val="center"/>
              <w:rPr>
                <w:rFonts w:ascii="Times New Roman" w:hAnsi="Times New Roman" w:cs="Times New Roman"/>
                <w:b/>
                <w:sz w:val="20"/>
                <w:szCs w:val="20"/>
              </w:rPr>
            </w:pPr>
            <w:r w:rsidRPr="00316D3E">
              <w:rPr>
                <w:rFonts w:ascii="Times New Roman" w:hAnsi="Times New Roman" w:cs="Times New Roman"/>
                <w:b/>
                <w:sz w:val="20"/>
                <w:szCs w:val="20"/>
              </w:rPr>
              <w:t>Дата проведения</w:t>
            </w:r>
          </w:p>
        </w:tc>
        <w:tc>
          <w:tcPr>
            <w:tcW w:w="1931" w:type="pct"/>
            <w:tcBorders>
              <w:bottom w:val="nil"/>
            </w:tcBorders>
          </w:tcPr>
          <w:p w:rsidR="00220282" w:rsidRPr="00316D3E" w:rsidRDefault="00220282" w:rsidP="00220282">
            <w:pPr>
              <w:tabs>
                <w:tab w:val="left" w:pos="510"/>
              </w:tabs>
              <w:jc w:val="center"/>
              <w:rPr>
                <w:rFonts w:ascii="Times New Roman" w:hAnsi="Times New Roman" w:cs="Times New Roman"/>
                <w:b/>
                <w:sz w:val="20"/>
                <w:szCs w:val="20"/>
              </w:rPr>
            </w:pPr>
            <w:r w:rsidRPr="00316D3E">
              <w:rPr>
                <w:rFonts w:ascii="Times New Roman" w:hAnsi="Times New Roman" w:cs="Times New Roman"/>
                <w:b/>
                <w:sz w:val="20"/>
                <w:szCs w:val="20"/>
              </w:rPr>
              <w:t>Виды деятельности учащихся</w:t>
            </w:r>
          </w:p>
        </w:tc>
      </w:tr>
      <w:tr w:rsidR="00220282" w:rsidRPr="00316D3E" w:rsidTr="00AD425A">
        <w:trPr>
          <w:trHeight w:val="162"/>
        </w:trPr>
        <w:tc>
          <w:tcPr>
            <w:tcW w:w="190" w:type="pct"/>
            <w:vMerge/>
            <w:tcBorders>
              <w:top w:val="single" w:sz="4" w:space="0" w:color="000000" w:themeColor="text1"/>
            </w:tcBorders>
          </w:tcPr>
          <w:p w:rsidR="00D6793C" w:rsidRPr="00316D3E" w:rsidRDefault="00D6793C" w:rsidP="00220282">
            <w:pPr>
              <w:jc w:val="center"/>
              <w:rPr>
                <w:rFonts w:ascii="Times New Roman" w:hAnsi="Times New Roman" w:cs="Times New Roman"/>
                <w:b/>
                <w:sz w:val="20"/>
                <w:szCs w:val="20"/>
              </w:rPr>
            </w:pPr>
          </w:p>
        </w:tc>
        <w:tc>
          <w:tcPr>
            <w:tcW w:w="1623" w:type="pct"/>
            <w:vMerge/>
            <w:tcBorders>
              <w:top w:val="single" w:sz="4" w:space="0" w:color="000000" w:themeColor="text1"/>
            </w:tcBorders>
          </w:tcPr>
          <w:p w:rsidR="00D6793C" w:rsidRPr="00316D3E" w:rsidRDefault="00D6793C" w:rsidP="00220282">
            <w:pPr>
              <w:jc w:val="center"/>
              <w:rPr>
                <w:rFonts w:ascii="Times New Roman" w:hAnsi="Times New Roman" w:cs="Times New Roman"/>
                <w:b/>
                <w:sz w:val="20"/>
                <w:szCs w:val="20"/>
              </w:rPr>
            </w:pPr>
          </w:p>
        </w:tc>
        <w:tc>
          <w:tcPr>
            <w:tcW w:w="356" w:type="pct"/>
            <w:tcBorders>
              <w:top w:val="single" w:sz="4" w:space="0" w:color="000000" w:themeColor="text1"/>
            </w:tcBorders>
          </w:tcPr>
          <w:p w:rsidR="00D6793C" w:rsidRPr="00316D3E" w:rsidRDefault="00220282" w:rsidP="00220282">
            <w:pPr>
              <w:jc w:val="center"/>
              <w:rPr>
                <w:rFonts w:ascii="Times New Roman" w:hAnsi="Times New Roman" w:cs="Times New Roman"/>
                <w:b/>
                <w:sz w:val="20"/>
                <w:szCs w:val="20"/>
              </w:rPr>
            </w:pPr>
            <w:r w:rsidRPr="00316D3E">
              <w:rPr>
                <w:rFonts w:ascii="Times New Roman" w:hAnsi="Times New Roman" w:cs="Times New Roman"/>
                <w:b/>
                <w:sz w:val="20"/>
                <w:szCs w:val="20"/>
              </w:rPr>
              <w:t>План</w:t>
            </w:r>
          </w:p>
        </w:tc>
        <w:tc>
          <w:tcPr>
            <w:tcW w:w="224" w:type="pct"/>
            <w:tcBorders>
              <w:top w:val="single" w:sz="4" w:space="0" w:color="000000" w:themeColor="text1"/>
            </w:tcBorders>
          </w:tcPr>
          <w:p w:rsidR="00D6793C" w:rsidRPr="00316D3E" w:rsidRDefault="00A64F10" w:rsidP="00220282">
            <w:pPr>
              <w:jc w:val="center"/>
              <w:rPr>
                <w:rFonts w:ascii="Times New Roman" w:hAnsi="Times New Roman" w:cs="Times New Roman"/>
                <w:b/>
                <w:sz w:val="20"/>
                <w:szCs w:val="20"/>
              </w:rPr>
            </w:pPr>
            <w:r w:rsidRPr="00316D3E">
              <w:rPr>
                <w:rFonts w:ascii="Times New Roman" w:hAnsi="Times New Roman" w:cs="Times New Roman"/>
                <w:b/>
                <w:sz w:val="20"/>
                <w:szCs w:val="20"/>
              </w:rPr>
              <w:t>6</w:t>
            </w:r>
            <w:r w:rsidR="00D6793C" w:rsidRPr="00316D3E">
              <w:rPr>
                <w:rFonts w:ascii="Times New Roman" w:hAnsi="Times New Roman" w:cs="Times New Roman"/>
                <w:b/>
                <w:sz w:val="20"/>
                <w:szCs w:val="20"/>
              </w:rPr>
              <w:t>А</w:t>
            </w:r>
          </w:p>
        </w:tc>
        <w:tc>
          <w:tcPr>
            <w:tcW w:w="223" w:type="pct"/>
            <w:tcBorders>
              <w:top w:val="single" w:sz="4" w:space="0" w:color="000000" w:themeColor="text1"/>
            </w:tcBorders>
          </w:tcPr>
          <w:p w:rsidR="00D6793C" w:rsidRPr="00316D3E" w:rsidRDefault="00A64F10" w:rsidP="00220282">
            <w:pPr>
              <w:jc w:val="center"/>
              <w:rPr>
                <w:rFonts w:ascii="Times New Roman" w:hAnsi="Times New Roman" w:cs="Times New Roman"/>
                <w:b/>
                <w:sz w:val="20"/>
                <w:szCs w:val="20"/>
              </w:rPr>
            </w:pPr>
            <w:r w:rsidRPr="00316D3E">
              <w:rPr>
                <w:rFonts w:ascii="Times New Roman" w:hAnsi="Times New Roman" w:cs="Times New Roman"/>
                <w:b/>
                <w:sz w:val="20"/>
                <w:szCs w:val="20"/>
              </w:rPr>
              <w:t>6</w:t>
            </w:r>
            <w:r w:rsidR="00D6793C" w:rsidRPr="00316D3E">
              <w:rPr>
                <w:rFonts w:ascii="Times New Roman" w:hAnsi="Times New Roman" w:cs="Times New Roman"/>
                <w:b/>
                <w:sz w:val="20"/>
                <w:szCs w:val="20"/>
              </w:rPr>
              <w:t>Б</w:t>
            </w:r>
          </w:p>
        </w:tc>
        <w:tc>
          <w:tcPr>
            <w:tcW w:w="226" w:type="pct"/>
            <w:tcBorders>
              <w:top w:val="single" w:sz="4" w:space="0" w:color="000000" w:themeColor="text1"/>
            </w:tcBorders>
          </w:tcPr>
          <w:p w:rsidR="00D6793C" w:rsidRPr="00316D3E" w:rsidRDefault="00A64F10" w:rsidP="00220282">
            <w:pPr>
              <w:jc w:val="center"/>
              <w:rPr>
                <w:rFonts w:ascii="Times New Roman" w:hAnsi="Times New Roman" w:cs="Times New Roman"/>
                <w:b/>
                <w:sz w:val="20"/>
                <w:szCs w:val="20"/>
              </w:rPr>
            </w:pPr>
            <w:r w:rsidRPr="00316D3E">
              <w:rPr>
                <w:rFonts w:ascii="Times New Roman" w:hAnsi="Times New Roman" w:cs="Times New Roman"/>
                <w:b/>
                <w:sz w:val="20"/>
                <w:szCs w:val="20"/>
              </w:rPr>
              <w:t>6</w:t>
            </w:r>
            <w:r w:rsidR="00D6793C" w:rsidRPr="00316D3E">
              <w:rPr>
                <w:rFonts w:ascii="Times New Roman" w:hAnsi="Times New Roman" w:cs="Times New Roman"/>
                <w:b/>
                <w:sz w:val="20"/>
                <w:szCs w:val="20"/>
              </w:rPr>
              <w:t>В</w:t>
            </w:r>
          </w:p>
        </w:tc>
        <w:tc>
          <w:tcPr>
            <w:tcW w:w="224" w:type="pct"/>
            <w:tcBorders>
              <w:top w:val="single" w:sz="4" w:space="0" w:color="000000" w:themeColor="text1"/>
            </w:tcBorders>
          </w:tcPr>
          <w:p w:rsidR="00D6793C" w:rsidRPr="00316D3E" w:rsidRDefault="00A64F10" w:rsidP="00220282">
            <w:pPr>
              <w:jc w:val="center"/>
              <w:rPr>
                <w:rFonts w:ascii="Times New Roman" w:hAnsi="Times New Roman" w:cs="Times New Roman"/>
                <w:b/>
                <w:sz w:val="20"/>
                <w:szCs w:val="20"/>
              </w:rPr>
            </w:pPr>
            <w:r w:rsidRPr="00316D3E">
              <w:rPr>
                <w:rFonts w:ascii="Times New Roman" w:hAnsi="Times New Roman" w:cs="Times New Roman"/>
                <w:b/>
                <w:sz w:val="20"/>
                <w:szCs w:val="20"/>
              </w:rPr>
              <w:t>6</w:t>
            </w:r>
            <w:r w:rsidR="00D6793C" w:rsidRPr="00316D3E">
              <w:rPr>
                <w:rFonts w:ascii="Times New Roman" w:hAnsi="Times New Roman" w:cs="Times New Roman"/>
                <w:b/>
                <w:sz w:val="20"/>
                <w:szCs w:val="20"/>
              </w:rPr>
              <w:t>Г</w:t>
            </w:r>
          </w:p>
        </w:tc>
        <w:tc>
          <w:tcPr>
            <w:tcW w:w="1934" w:type="pct"/>
            <w:gridSpan w:val="2"/>
            <w:tcBorders>
              <w:top w:val="nil"/>
            </w:tcBorders>
          </w:tcPr>
          <w:p w:rsidR="00D6793C" w:rsidRPr="00316D3E" w:rsidRDefault="00D6793C" w:rsidP="00220282">
            <w:pPr>
              <w:jc w:val="center"/>
              <w:rPr>
                <w:rFonts w:ascii="Times New Roman" w:hAnsi="Times New Roman" w:cs="Times New Roman"/>
                <w:b/>
                <w:sz w:val="20"/>
                <w:szCs w:val="20"/>
              </w:rPr>
            </w:pPr>
          </w:p>
        </w:tc>
      </w:tr>
      <w:tr w:rsidR="00D6793C" w:rsidRPr="00316D3E" w:rsidTr="00220282">
        <w:trPr>
          <w:trHeight w:val="162"/>
        </w:trPr>
        <w:tc>
          <w:tcPr>
            <w:tcW w:w="5000" w:type="pct"/>
            <w:gridSpan w:val="9"/>
          </w:tcPr>
          <w:p w:rsidR="00D6793C" w:rsidRPr="00316D3E" w:rsidRDefault="00D6793C" w:rsidP="00400901">
            <w:pPr>
              <w:jc w:val="center"/>
              <w:rPr>
                <w:rFonts w:ascii="Times New Roman" w:hAnsi="Times New Roman" w:cs="Times New Roman"/>
                <w:b/>
                <w:sz w:val="20"/>
                <w:szCs w:val="20"/>
              </w:rPr>
            </w:pPr>
          </w:p>
        </w:tc>
      </w:tr>
      <w:tr w:rsidR="00220282" w:rsidRPr="00316D3E" w:rsidTr="00AD425A">
        <w:trPr>
          <w:trHeight w:val="162"/>
        </w:trPr>
        <w:tc>
          <w:tcPr>
            <w:tcW w:w="190" w:type="pct"/>
          </w:tcPr>
          <w:p w:rsidR="00D6793C" w:rsidRPr="00316D3E" w:rsidRDefault="00D6793C" w:rsidP="00220282">
            <w:pPr>
              <w:rPr>
                <w:rFonts w:ascii="Times New Roman" w:hAnsi="Times New Roman" w:cs="Times New Roman"/>
                <w:b/>
                <w:sz w:val="20"/>
                <w:szCs w:val="20"/>
              </w:rPr>
            </w:pPr>
            <w:r w:rsidRPr="00316D3E">
              <w:rPr>
                <w:rFonts w:ascii="Times New Roman" w:hAnsi="Times New Roman" w:cs="Times New Roman"/>
                <w:b/>
                <w:sz w:val="20"/>
                <w:szCs w:val="20"/>
              </w:rPr>
              <w:t>1.</w:t>
            </w:r>
          </w:p>
        </w:tc>
        <w:tc>
          <w:tcPr>
            <w:tcW w:w="1623" w:type="pct"/>
          </w:tcPr>
          <w:p w:rsidR="00D6793C" w:rsidRPr="00316D3E" w:rsidRDefault="00A64F10" w:rsidP="00400901">
            <w:pPr>
              <w:widowControl w:val="0"/>
              <w:snapToGrid w:val="0"/>
              <w:spacing w:line="226" w:lineRule="exact"/>
              <w:rPr>
                <w:rFonts w:ascii="Times New Roman" w:hAnsi="Times New Roman" w:cs="Times New Roman"/>
                <w:sz w:val="20"/>
                <w:szCs w:val="20"/>
              </w:rPr>
            </w:pPr>
            <w:r w:rsidRPr="00316D3E">
              <w:rPr>
                <w:rFonts w:ascii="Times New Roman" w:hAnsi="Times New Roman" w:cs="Times New Roman"/>
                <w:sz w:val="20"/>
                <w:szCs w:val="20"/>
              </w:rPr>
              <w:t>Повторение материала 5 класса по теме: голосеменные и покрытосеменные</w:t>
            </w:r>
          </w:p>
        </w:tc>
        <w:tc>
          <w:tcPr>
            <w:tcW w:w="356" w:type="pct"/>
          </w:tcPr>
          <w:p w:rsidR="00D50C05" w:rsidRPr="00316D3E" w:rsidRDefault="004D5D0E" w:rsidP="00220282">
            <w:pPr>
              <w:rPr>
                <w:rFonts w:ascii="Times New Roman" w:hAnsi="Times New Roman" w:cs="Times New Roman"/>
                <w:sz w:val="20"/>
                <w:szCs w:val="20"/>
              </w:rPr>
            </w:pPr>
            <w:r w:rsidRPr="00316D3E">
              <w:rPr>
                <w:rFonts w:ascii="Times New Roman" w:hAnsi="Times New Roman" w:cs="Times New Roman"/>
                <w:sz w:val="20"/>
                <w:szCs w:val="20"/>
              </w:rPr>
              <w:t>1 неделя</w:t>
            </w:r>
          </w:p>
          <w:p w:rsidR="00D6793C" w:rsidRPr="00316D3E" w:rsidRDefault="00D6793C" w:rsidP="00220282">
            <w:pPr>
              <w:rPr>
                <w:rFonts w:ascii="Times New Roman" w:hAnsi="Times New Roman" w:cs="Times New Roman"/>
                <w:sz w:val="20"/>
                <w:szCs w:val="20"/>
              </w:rPr>
            </w:pPr>
            <w:r w:rsidRPr="00316D3E">
              <w:rPr>
                <w:rFonts w:ascii="Times New Roman" w:hAnsi="Times New Roman" w:cs="Times New Roman"/>
                <w:sz w:val="20"/>
                <w:szCs w:val="20"/>
              </w:rPr>
              <w:t>сентября</w:t>
            </w:r>
          </w:p>
          <w:p w:rsidR="004D5D0E" w:rsidRPr="00316D3E" w:rsidRDefault="004D5D0E" w:rsidP="00220282">
            <w:pPr>
              <w:rPr>
                <w:rFonts w:ascii="Times New Roman" w:hAnsi="Times New Roman" w:cs="Times New Roman"/>
                <w:sz w:val="20"/>
                <w:szCs w:val="20"/>
              </w:rPr>
            </w:pPr>
            <w:r w:rsidRPr="00316D3E">
              <w:rPr>
                <w:rFonts w:ascii="Times New Roman" w:hAnsi="Times New Roman" w:cs="Times New Roman"/>
                <w:sz w:val="20"/>
                <w:szCs w:val="20"/>
              </w:rPr>
              <w:t>01-06.09</w:t>
            </w:r>
          </w:p>
        </w:tc>
        <w:tc>
          <w:tcPr>
            <w:tcW w:w="224" w:type="pct"/>
          </w:tcPr>
          <w:p w:rsidR="00D6793C" w:rsidRPr="00316D3E"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316D3E" w:rsidRDefault="00D6793C" w:rsidP="00220282">
            <w:pPr>
              <w:widowControl w:val="0"/>
              <w:snapToGrid w:val="0"/>
              <w:spacing w:line="226" w:lineRule="exact"/>
              <w:rPr>
                <w:rFonts w:ascii="Times New Roman" w:hAnsi="Times New Roman" w:cs="Times New Roman"/>
                <w:iCs/>
                <w:sz w:val="20"/>
                <w:szCs w:val="20"/>
              </w:rPr>
            </w:pPr>
          </w:p>
        </w:tc>
        <w:tc>
          <w:tcPr>
            <w:tcW w:w="226" w:type="pct"/>
          </w:tcPr>
          <w:p w:rsidR="00D6793C" w:rsidRPr="00316D3E" w:rsidRDefault="00D6793C" w:rsidP="00220282">
            <w:pPr>
              <w:widowControl w:val="0"/>
              <w:snapToGrid w:val="0"/>
              <w:spacing w:line="226" w:lineRule="exact"/>
              <w:rPr>
                <w:rFonts w:ascii="Times New Roman" w:hAnsi="Times New Roman" w:cs="Times New Roman"/>
                <w:iCs/>
                <w:sz w:val="20"/>
                <w:szCs w:val="20"/>
              </w:rPr>
            </w:pPr>
          </w:p>
        </w:tc>
        <w:tc>
          <w:tcPr>
            <w:tcW w:w="227" w:type="pct"/>
            <w:gridSpan w:val="2"/>
          </w:tcPr>
          <w:p w:rsidR="00D6793C" w:rsidRPr="00316D3E" w:rsidRDefault="00D6793C" w:rsidP="00220282">
            <w:pPr>
              <w:widowControl w:val="0"/>
              <w:snapToGrid w:val="0"/>
              <w:spacing w:line="226" w:lineRule="exact"/>
              <w:rPr>
                <w:rFonts w:ascii="Times New Roman" w:hAnsi="Times New Roman" w:cs="Times New Roman"/>
                <w:iCs/>
                <w:sz w:val="20"/>
                <w:szCs w:val="20"/>
              </w:rPr>
            </w:pPr>
          </w:p>
        </w:tc>
        <w:tc>
          <w:tcPr>
            <w:tcW w:w="1931" w:type="pct"/>
          </w:tcPr>
          <w:p w:rsidR="00400901" w:rsidRPr="00316D3E" w:rsidRDefault="00400901" w:rsidP="00400901">
            <w:pPr>
              <w:rPr>
                <w:rFonts w:ascii="Times New Roman" w:hAnsi="Times New Roman" w:cs="Times New Roman"/>
                <w:sz w:val="20"/>
                <w:szCs w:val="20"/>
              </w:rPr>
            </w:pPr>
            <w:r w:rsidRPr="00316D3E">
              <w:rPr>
                <w:rFonts w:ascii="Times New Roman" w:hAnsi="Times New Roman" w:cs="Times New Roman"/>
                <w:sz w:val="20"/>
                <w:szCs w:val="20"/>
              </w:rPr>
              <w:t xml:space="preserve">Определяют понятия: «биология», «биосфера»,«экология». Раскрывают значение биологических знаний в современной жизни. </w:t>
            </w:r>
          </w:p>
          <w:p w:rsidR="00D6793C" w:rsidRPr="00316D3E" w:rsidRDefault="00400901" w:rsidP="00400901">
            <w:pPr>
              <w:widowControl w:val="0"/>
              <w:snapToGrid w:val="0"/>
              <w:spacing w:line="226" w:lineRule="exact"/>
              <w:rPr>
                <w:rFonts w:ascii="Times New Roman" w:hAnsi="Times New Roman" w:cs="Times New Roman"/>
                <w:iCs/>
                <w:sz w:val="20"/>
                <w:szCs w:val="20"/>
              </w:rPr>
            </w:pPr>
            <w:r w:rsidRPr="00316D3E">
              <w:rPr>
                <w:rFonts w:ascii="Times New Roman" w:hAnsi="Times New Roman" w:cs="Times New Roman"/>
                <w:sz w:val="20"/>
                <w:szCs w:val="20"/>
              </w:rPr>
              <w:t>Оценивают роль биологической науки в жизни общества</w:t>
            </w:r>
          </w:p>
        </w:tc>
      </w:tr>
      <w:tr w:rsidR="00220282" w:rsidRPr="00316D3E" w:rsidTr="00AD425A">
        <w:trPr>
          <w:trHeight w:val="162"/>
        </w:trPr>
        <w:tc>
          <w:tcPr>
            <w:tcW w:w="190" w:type="pct"/>
          </w:tcPr>
          <w:p w:rsidR="00D6793C" w:rsidRPr="00316D3E" w:rsidRDefault="00D6793C" w:rsidP="00220282">
            <w:pPr>
              <w:rPr>
                <w:rFonts w:ascii="Times New Roman" w:hAnsi="Times New Roman" w:cs="Times New Roman"/>
                <w:b/>
                <w:sz w:val="20"/>
                <w:szCs w:val="20"/>
              </w:rPr>
            </w:pPr>
            <w:r w:rsidRPr="00316D3E">
              <w:rPr>
                <w:rFonts w:ascii="Times New Roman" w:hAnsi="Times New Roman" w:cs="Times New Roman"/>
                <w:b/>
                <w:sz w:val="20"/>
                <w:szCs w:val="20"/>
              </w:rPr>
              <w:t>2.</w:t>
            </w:r>
          </w:p>
        </w:tc>
        <w:tc>
          <w:tcPr>
            <w:tcW w:w="1623" w:type="pct"/>
          </w:tcPr>
          <w:p w:rsidR="00D6793C" w:rsidRPr="00316D3E" w:rsidRDefault="00A64F10" w:rsidP="00A64F10">
            <w:pPr>
              <w:widowControl w:val="0"/>
              <w:snapToGrid w:val="0"/>
              <w:spacing w:line="226" w:lineRule="exact"/>
              <w:rPr>
                <w:rFonts w:ascii="Times New Roman" w:hAnsi="Times New Roman" w:cs="Times New Roman"/>
                <w:sz w:val="20"/>
                <w:szCs w:val="20"/>
              </w:rPr>
            </w:pPr>
            <w:r w:rsidRPr="00316D3E">
              <w:rPr>
                <w:rFonts w:ascii="Times New Roman" w:hAnsi="Times New Roman" w:cs="Times New Roman"/>
                <w:sz w:val="20"/>
                <w:szCs w:val="20"/>
              </w:rPr>
              <w:t xml:space="preserve">Повторение материала 5 класса по теме: основные характеристики </w:t>
            </w:r>
            <w:proofErr w:type="spellStart"/>
            <w:r w:rsidRPr="00316D3E">
              <w:rPr>
                <w:rFonts w:ascii="Times New Roman" w:hAnsi="Times New Roman" w:cs="Times New Roman"/>
                <w:sz w:val="20"/>
                <w:szCs w:val="20"/>
              </w:rPr>
              <w:t>царствбактерий</w:t>
            </w:r>
            <w:proofErr w:type="spellEnd"/>
            <w:r w:rsidRPr="00316D3E">
              <w:rPr>
                <w:rFonts w:ascii="Times New Roman" w:hAnsi="Times New Roman" w:cs="Times New Roman"/>
                <w:sz w:val="20"/>
                <w:szCs w:val="20"/>
              </w:rPr>
              <w:t>, грибов, растений и животных</w:t>
            </w:r>
          </w:p>
        </w:tc>
        <w:tc>
          <w:tcPr>
            <w:tcW w:w="356" w:type="pct"/>
          </w:tcPr>
          <w:p w:rsidR="00D6793C" w:rsidRPr="00316D3E" w:rsidRDefault="00D6793C" w:rsidP="004D5D0E">
            <w:pPr>
              <w:rPr>
                <w:rFonts w:ascii="Times New Roman" w:hAnsi="Times New Roman" w:cs="Times New Roman"/>
                <w:sz w:val="20"/>
                <w:szCs w:val="20"/>
              </w:rPr>
            </w:pPr>
            <w:r w:rsidRPr="00316D3E">
              <w:rPr>
                <w:rFonts w:ascii="Times New Roman" w:hAnsi="Times New Roman" w:cs="Times New Roman"/>
                <w:sz w:val="20"/>
                <w:szCs w:val="20"/>
              </w:rPr>
              <w:t>2 неделя сентября</w:t>
            </w:r>
          </w:p>
          <w:p w:rsidR="004D5D0E" w:rsidRPr="00316D3E" w:rsidRDefault="004D5D0E" w:rsidP="004D5D0E">
            <w:pPr>
              <w:rPr>
                <w:rFonts w:ascii="Times New Roman" w:hAnsi="Times New Roman" w:cs="Times New Roman"/>
                <w:sz w:val="20"/>
                <w:szCs w:val="20"/>
              </w:rPr>
            </w:pPr>
            <w:r w:rsidRPr="00316D3E">
              <w:rPr>
                <w:rFonts w:ascii="Times New Roman" w:hAnsi="Times New Roman" w:cs="Times New Roman"/>
                <w:sz w:val="20"/>
                <w:szCs w:val="20"/>
              </w:rPr>
              <w:t>07-13.09</w:t>
            </w:r>
          </w:p>
        </w:tc>
        <w:tc>
          <w:tcPr>
            <w:tcW w:w="224" w:type="pct"/>
          </w:tcPr>
          <w:p w:rsidR="00D6793C" w:rsidRPr="00316D3E"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226" w:type="pct"/>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227" w:type="pct"/>
            <w:gridSpan w:val="2"/>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1931" w:type="pct"/>
          </w:tcPr>
          <w:p w:rsidR="00E87891" w:rsidRPr="00316D3E" w:rsidRDefault="00F75337" w:rsidP="00AD425A">
            <w:pPr>
              <w:rPr>
                <w:rFonts w:ascii="Times New Roman" w:hAnsi="Times New Roman" w:cs="Times New Roman"/>
                <w:sz w:val="20"/>
                <w:szCs w:val="20"/>
              </w:rPr>
            </w:pPr>
            <w:r w:rsidRPr="00316D3E">
              <w:rPr>
                <w:rFonts w:ascii="Times New Roman" w:hAnsi="Times New Roman" w:cs="Times New Roman"/>
                <w:sz w:val="20"/>
                <w:szCs w:val="20"/>
              </w:rPr>
              <w:t>Определяют понятия: «</w:t>
            </w:r>
            <w:r w:rsidR="0016755C" w:rsidRPr="00316D3E">
              <w:rPr>
                <w:rFonts w:ascii="Times New Roman" w:hAnsi="Times New Roman" w:cs="Times New Roman"/>
                <w:sz w:val="20"/>
                <w:szCs w:val="20"/>
              </w:rPr>
              <w:t>методы исследования», «наблюдение», «эксперимент», «измерение». Характеризуют основные методы исследования в биологии.</w:t>
            </w:r>
          </w:p>
        </w:tc>
      </w:tr>
      <w:tr w:rsidR="00F95565" w:rsidRPr="00316D3E" w:rsidTr="00F95565">
        <w:trPr>
          <w:trHeight w:val="162"/>
        </w:trPr>
        <w:tc>
          <w:tcPr>
            <w:tcW w:w="5000" w:type="pct"/>
            <w:gridSpan w:val="9"/>
          </w:tcPr>
          <w:p w:rsidR="00F95565" w:rsidRPr="00316D3E" w:rsidRDefault="00F95565" w:rsidP="00F95565">
            <w:pPr>
              <w:jc w:val="center"/>
              <w:rPr>
                <w:rFonts w:ascii="Times New Roman" w:hAnsi="Times New Roman" w:cs="Times New Roman"/>
                <w:b/>
                <w:sz w:val="20"/>
                <w:szCs w:val="20"/>
              </w:rPr>
            </w:pPr>
            <w:r w:rsidRPr="00316D3E">
              <w:rPr>
                <w:rFonts w:ascii="Times New Roman" w:hAnsi="Times New Roman" w:cs="Times New Roman"/>
                <w:b/>
                <w:sz w:val="20"/>
                <w:szCs w:val="20"/>
              </w:rPr>
              <w:t>Жизнедеятельность организмов (16 часов)</w:t>
            </w:r>
          </w:p>
        </w:tc>
      </w:tr>
      <w:tr w:rsidR="00220282" w:rsidRPr="00316D3E" w:rsidTr="00AD425A">
        <w:trPr>
          <w:trHeight w:val="162"/>
        </w:trPr>
        <w:tc>
          <w:tcPr>
            <w:tcW w:w="190" w:type="pct"/>
          </w:tcPr>
          <w:p w:rsidR="00D6793C" w:rsidRPr="00316D3E" w:rsidRDefault="00D6793C" w:rsidP="00220282">
            <w:pPr>
              <w:rPr>
                <w:rFonts w:ascii="Times New Roman" w:hAnsi="Times New Roman" w:cs="Times New Roman"/>
                <w:b/>
                <w:sz w:val="20"/>
                <w:szCs w:val="20"/>
              </w:rPr>
            </w:pPr>
            <w:r w:rsidRPr="00316D3E">
              <w:rPr>
                <w:rFonts w:ascii="Times New Roman" w:hAnsi="Times New Roman" w:cs="Times New Roman"/>
                <w:b/>
                <w:sz w:val="20"/>
                <w:szCs w:val="20"/>
              </w:rPr>
              <w:t>3.</w:t>
            </w:r>
          </w:p>
        </w:tc>
        <w:tc>
          <w:tcPr>
            <w:tcW w:w="1623" w:type="pct"/>
          </w:tcPr>
          <w:p w:rsidR="00D6793C" w:rsidRPr="00316D3E" w:rsidRDefault="00A64F10" w:rsidP="00220282">
            <w:pPr>
              <w:widowControl w:val="0"/>
              <w:snapToGrid w:val="0"/>
              <w:spacing w:line="226" w:lineRule="exact"/>
              <w:rPr>
                <w:rFonts w:ascii="Times New Roman" w:hAnsi="Times New Roman" w:cs="Times New Roman"/>
                <w:b/>
                <w:i/>
                <w:sz w:val="20"/>
                <w:szCs w:val="20"/>
              </w:rPr>
            </w:pPr>
            <w:r w:rsidRPr="00316D3E">
              <w:rPr>
                <w:rFonts w:ascii="Times New Roman" w:eastAsia="Times New Roman" w:hAnsi="Times New Roman" w:cs="Times New Roman"/>
                <w:kern w:val="1"/>
                <w:sz w:val="20"/>
                <w:szCs w:val="20"/>
                <w:lang w:eastAsia="zh-CN" w:bidi="hi-IN"/>
              </w:rPr>
              <w:t>Обмен веществ — глав</w:t>
            </w:r>
            <w:r w:rsidRPr="00316D3E">
              <w:rPr>
                <w:rFonts w:ascii="Times New Roman" w:eastAsia="Times New Roman" w:hAnsi="Times New Roman" w:cs="Times New Roman"/>
                <w:kern w:val="1"/>
                <w:sz w:val="20"/>
                <w:szCs w:val="20"/>
                <w:lang w:eastAsia="zh-CN" w:bidi="hi-IN"/>
              </w:rPr>
              <w:softHyphen/>
              <w:t>ный признак жизни</w:t>
            </w:r>
          </w:p>
        </w:tc>
        <w:tc>
          <w:tcPr>
            <w:tcW w:w="356" w:type="pct"/>
          </w:tcPr>
          <w:p w:rsidR="00D6793C" w:rsidRPr="00316D3E" w:rsidRDefault="00D6793C" w:rsidP="004D5D0E">
            <w:pPr>
              <w:rPr>
                <w:rFonts w:ascii="Times New Roman" w:hAnsi="Times New Roman" w:cs="Times New Roman"/>
                <w:sz w:val="20"/>
                <w:szCs w:val="20"/>
              </w:rPr>
            </w:pPr>
            <w:r w:rsidRPr="00316D3E">
              <w:rPr>
                <w:rFonts w:ascii="Times New Roman" w:hAnsi="Times New Roman" w:cs="Times New Roman"/>
                <w:sz w:val="20"/>
                <w:szCs w:val="20"/>
              </w:rPr>
              <w:t>3 неделя сентября</w:t>
            </w:r>
          </w:p>
          <w:p w:rsidR="004D5D0E" w:rsidRPr="00316D3E" w:rsidRDefault="004D5D0E" w:rsidP="004D5D0E">
            <w:pPr>
              <w:rPr>
                <w:rFonts w:ascii="Times New Roman" w:hAnsi="Times New Roman" w:cs="Times New Roman"/>
                <w:sz w:val="20"/>
                <w:szCs w:val="20"/>
              </w:rPr>
            </w:pPr>
            <w:r w:rsidRPr="00316D3E">
              <w:rPr>
                <w:rFonts w:ascii="Times New Roman" w:hAnsi="Times New Roman" w:cs="Times New Roman"/>
                <w:sz w:val="20"/>
                <w:szCs w:val="20"/>
              </w:rPr>
              <w:t>14-20.09</w:t>
            </w:r>
          </w:p>
        </w:tc>
        <w:tc>
          <w:tcPr>
            <w:tcW w:w="224" w:type="pct"/>
          </w:tcPr>
          <w:p w:rsidR="00D6793C" w:rsidRPr="00316D3E"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226" w:type="pct"/>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227" w:type="pct"/>
            <w:gridSpan w:val="2"/>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1931" w:type="pct"/>
          </w:tcPr>
          <w:p w:rsidR="00D6793C" w:rsidRPr="00316D3E" w:rsidRDefault="00E87891" w:rsidP="00220282">
            <w:pPr>
              <w:spacing w:line="226" w:lineRule="exact"/>
              <w:rPr>
                <w:rFonts w:ascii="Times New Roman" w:hAnsi="Times New Roman" w:cs="Times New Roman"/>
                <w:bCs/>
                <w:sz w:val="20"/>
                <w:szCs w:val="20"/>
              </w:rPr>
            </w:pPr>
            <w:r w:rsidRPr="00316D3E">
              <w:rPr>
                <w:rFonts w:ascii="Times New Roman" w:hAnsi="Times New Roman" w:cs="Times New Roman"/>
                <w:bCs/>
                <w:sz w:val="20"/>
                <w:szCs w:val="20"/>
              </w:rPr>
              <w:t>Выделяют существенные признаки обмена веществ. Обосновывают значение энергии для живых организмов. Доказывают родство и единство органического мира</w:t>
            </w:r>
          </w:p>
        </w:tc>
      </w:tr>
      <w:tr w:rsidR="00220282" w:rsidRPr="00316D3E" w:rsidTr="00AD425A">
        <w:trPr>
          <w:trHeight w:val="162"/>
        </w:trPr>
        <w:tc>
          <w:tcPr>
            <w:tcW w:w="190" w:type="pct"/>
          </w:tcPr>
          <w:p w:rsidR="00D6793C" w:rsidRPr="00316D3E" w:rsidRDefault="00D6793C" w:rsidP="00220282">
            <w:pPr>
              <w:rPr>
                <w:rFonts w:ascii="Times New Roman" w:hAnsi="Times New Roman" w:cs="Times New Roman"/>
                <w:b/>
                <w:sz w:val="20"/>
                <w:szCs w:val="20"/>
              </w:rPr>
            </w:pPr>
            <w:r w:rsidRPr="00316D3E">
              <w:rPr>
                <w:rFonts w:ascii="Times New Roman" w:hAnsi="Times New Roman" w:cs="Times New Roman"/>
                <w:b/>
                <w:sz w:val="20"/>
                <w:szCs w:val="20"/>
              </w:rPr>
              <w:t>4.</w:t>
            </w:r>
          </w:p>
        </w:tc>
        <w:tc>
          <w:tcPr>
            <w:tcW w:w="1623" w:type="pct"/>
          </w:tcPr>
          <w:p w:rsidR="007B743A" w:rsidRPr="00316D3E" w:rsidRDefault="00F95565" w:rsidP="00F95565">
            <w:pPr>
              <w:widowControl w:val="0"/>
              <w:snapToGrid w:val="0"/>
              <w:spacing w:line="226" w:lineRule="exact"/>
              <w:rPr>
                <w:rFonts w:ascii="Times New Roman" w:hAnsi="Times New Roman" w:cs="Times New Roman"/>
                <w:b/>
                <w:i/>
                <w:color w:val="FF0000"/>
                <w:sz w:val="20"/>
                <w:szCs w:val="20"/>
              </w:rPr>
            </w:pPr>
            <w:r w:rsidRPr="00316D3E">
              <w:rPr>
                <w:rFonts w:ascii="Times New Roman" w:hAnsi="Times New Roman" w:cs="Times New Roman"/>
                <w:sz w:val="20"/>
                <w:szCs w:val="20"/>
              </w:rPr>
              <w:t xml:space="preserve">Питание.  Способы питания </w:t>
            </w:r>
            <w:proofErr w:type="spellStart"/>
            <w:r w:rsidRPr="00316D3E">
              <w:rPr>
                <w:rFonts w:ascii="Times New Roman" w:hAnsi="Times New Roman" w:cs="Times New Roman"/>
                <w:sz w:val="20"/>
                <w:szCs w:val="20"/>
              </w:rPr>
              <w:t>организмов.Питание</w:t>
            </w:r>
            <w:proofErr w:type="spellEnd"/>
            <w:r w:rsidRPr="00316D3E">
              <w:rPr>
                <w:rFonts w:ascii="Times New Roman" w:hAnsi="Times New Roman" w:cs="Times New Roman"/>
                <w:sz w:val="20"/>
                <w:szCs w:val="20"/>
              </w:rPr>
              <w:t xml:space="preserve"> растений</w:t>
            </w:r>
            <w:r w:rsidR="00F75337" w:rsidRPr="00316D3E">
              <w:rPr>
                <w:rFonts w:ascii="Times New Roman" w:hAnsi="Times New Roman" w:cs="Times New Roman"/>
                <w:sz w:val="20"/>
                <w:szCs w:val="20"/>
              </w:rPr>
              <w:t xml:space="preserve">. </w:t>
            </w:r>
            <w:r w:rsidR="00F75337" w:rsidRPr="00316D3E">
              <w:rPr>
                <w:rFonts w:ascii="Times New Roman" w:hAnsi="Times New Roman" w:cs="Times New Roman"/>
                <w:color w:val="FF0000"/>
                <w:sz w:val="20"/>
                <w:szCs w:val="20"/>
              </w:rPr>
              <w:t>Примеры пищевых цепей в лесах московской области</w:t>
            </w:r>
          </w:p>
        </w:tc>
        <w:tc>
          <w:tcPr>
            <w:tcW w:w="356" w:type="pct"/>
          </w:tcPr>
          <w:p w:rsidR="00D6793C" w:rsidRPr="00316D3E" w:rsidRDefault="00D6793C" w:rsidP="004D5D0E">
            <w:pPr>
              <w:rPr>
                <w:rFonts w:ascii="Times New Roman" w:hAnsi="Times New Roman" w:cs="Times New Roman"/>
                <w:sz w:val="20"/>
                <w:szCs w:val="20"/>
              </w:rPr>
            </w:pPr>
            <w:r w:rsidRPr="00316D3E">
              <w:rPr>
                <w:rFonts w:ascii="Times New Roman" w:hAnsi="Times New Roman" w:cs="Times New Roman"/>
                <w:sz w:val="20"/>
                <w:szCs w:val="20"/>
              </w:rPr>
              <w:t>4 неделя сентября</w:t>
            </w:r>
          </w:p>
          <w:p w:rsidR="004D5D0E" w:rsidRPr="00316D3E" w:rsidRDefault="004D5D0E" w:rsidP="004D5D0E">
            <w:pPr>
              <w:rPr>
                <w:rFonts w:ascii="Times New Roman" w:hAnsi="Times New Roman" w:cs="Times New Roman"/>
                <w:sz w:val="20"/>
                <w:szCs w:val="20"/>
              </w:rPr>
            </w:pPr>
            <w:r w:rsidRPr="00316D3E">
              <w:rPr>
                <w:rFonts w:ascii="Times New Roman" w:hAnsi="Times New Roman" w:cs="Times New Roman"/>
                <w:sz w:val="20"/>
                <w:szCs w:val="20"/>
              </w:rPr>
              <w:t>21-27.09</w:t>
            </w:r>
          </w:p>
        </w:tc>
        <w:tc>
          <w:tcPr>
            <w:tcW w:w="224" w:type="pct"/>
          </w:tcPr>
          <w:p w:rsidR="00D6793C" w:rsidRPr="00316D3E"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226" w:type="pct"/>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227" w:type="pct"/>
            <w:gridSpan w:val="2"/>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1931" w:type="pct"/>
          </w:tcPr>
          <w:p w:rsidR="00D6793C" w:rsidRPr="00316D3E" w:rsidRDefault="00F95565" w:rsidP="00220282">
            <w:pPr>
              <w:spacing w:line="226" w:lineRule="exact"/>
              <w:rPr>
                <w:rFonts w:ascii="Times New Roman" w:hAnsi="Times New Roman" w:cs="Times New Roman"/>
                <w:sz w:val="20"/>
                <w:szCs w:val="20"/>
              </w:rPr>
            </w:pPr>
            <w:r w:rsidRPr="00316D3E">
              <w:rPr>
                <w:rFonts w:ascii="Times New Roman" w:hAnsi="Times New Roman" w:cs="Times New Roman"/>
                <w:sz w:val="20"/>
                <w:szCs w:val="20"/>
              </w:rPr>
              <w:t>Выделяют</w:t>
            </w:r>
            <w:r w:rsidR="00B2065A" w:rsidRPr="00316D3E">
              <w:rPr>
                <w:rFonts w:ascii="Times New Roman" w:hAnsi="Times New Roman" w:cs="Times New Roman"/>
                <w:sz w:val="20"/>
                <w:szCs w:val="20"/>
              </w:rPr>
              <w:t xml:space="preserve"> виды питания и их особенности. Объясняют роль питания в процессах обмена веществ.</w:t>
            </w:r>
          </w:p>
        </w:tc>
      </w:tr>
      <w:tr w:rsidR="00220282" w:rsidRPr="00316D3E" w:rsidTr="00AD425A">
        <w:trPr>
          <w:trHeight w:val="162"/>
        </w:trPr>
        <w:tc>
          <w:tcPr>
            <w:tcW w:w="190" w:type="pct"/>
          </w:tcPr>
          <w:p w:rsidR="00D6793C" w:rsidRPr="00316D3E" w:rsidRDefault="00D6793C" w:rsidP="00220282">
            <w:pPr>
              <w:rPr>
                <w:rFonts w:ascii="Times New Roman" w:hAnsi="Times New Roman" w:cs="Times New Roman"/>
                <w:b/>
                <w:sz w:val="20"/>
                <w:szCs w:val="20"/>
              </w:rPr>
            </w:pPr>
            <w:r w:rsidRPr="00316D3E">
              <w:rPr>
                <w:rFonts w:ascii="Times New Roman" w:hAnsi="Times New Roman" w:cs="Times New Roman"/>
                <w:b/>
                <w:sz w:val="20"/>
                <w:szCs w:val="20"/>
              </w:rPr>
              <w:t>5.</w:t>
            </w:r>
          </w:p>
        </w:tc>
        <w:tc>
          <w:tcPr>
            <w:tcW w:w="1623" w:type="pct"/>
          </w:tcPr>
          <w:p w:rsidR="00D6793C" w:rsidRPr="00316D3E" w:rsidRDefault="00B2065A" w:rsidP="00220282">
            <w:pPr>
              <w:widowControl w:val="0"/>
              <w:snapToGrid w:val="0"/>
              <w:spacing w:line="226" w:lineRule="exact"/>
              <w:rPr>
                <w:rFonts w:ascii="Times New Roman" w:hAnsi="Times New Roman" w:cs="Times New Roman"/>
                <w:sz w:val="20"/>
                <w:szCs w:val="20"/>
              </w:rPr>
            </w:pPr>
            <w:r w:rsidRPr="00316D3E">
              <w:rPr>
                <w:rFonts w:ascii="Times New Roman" w:hAnsi="Times New Roman" w:cs="Times New Roman"/>
                <w:sz w:val="20"/>
                <w:szCs w:val="20"/>
              </w:rPr>
              <w:t>Удобрения</w:t>
            </w:r>
            <w:r w:rsidR="00F05C57" w:rsidRPr="00316D3E">
              <w:rPr>
                <w:rFonts w:ascii="Times New Roman" w:hAnsi="Times New Roman" w:cs="Times New Roman"/>
                <w:sz w:val="20"/>
                <w:szCs w:val="20"/>
              </w:rPr>
              <w:t xml:space="preserve">. </w:t>
            </w:r>
            <w:r w:rsidR="00F05C57" w:rsidRPr="00316D3E">
              <w:rPr>
                <w:rFonts w:ascii="Times New Roman" w:hAnsi="Times New Roman" w:cs="Times New Roman"/>
                <w:bCs/>
                <w:color w:val="FF0000"/>
                <w:sz w:val="20"/>
                <w:szCs w:val="20"/>
              </w:rPr>
              <w:t xml:space="preserve"> Какие удобрения используют в московской области при выращивании картофеля, моркови, лука.</w:t>
            </w:r>
          </w:p>
        </w:tc>
        <w:tc>
          <w:tcPr>
            <w:tcW w:w="356" w:type="pct"/>
          </w:tcPr>
          <w:p w:rsidR="00D6793C" w:rsidRPr="00316D3E" w:rsidRDefault="004D5D0E" w:rsidP="00220282">
            <w:pPr>
              <w:rPr>
                <w:rFonts w:ascii="Times New Roman" w:hAnsi="Times New Roman" w:cs="Times New Roman"/>
                <w:sz w:val="20"/>
                <w:szCs w:val="20"/>
              </w:rPr>
            </w:pPr>
            <w:r w:rsidRPr="00316D3E">
              <w:rPr>
                <w:rFonts w:ascii="Times New Roman" w:hAnsi="Times New Roman" w:cs="Times New Roman"/>
                <w:sz w:val="20"/>
                <w:szCs w:val="20"/>
              </w:rPr>
              <w:t>5 неделя сен</w:t>
            </w:r>
            <w:r w:rsidR="00D6793C" w:rsidRPr="00316D3E">
              <w:rPr>
                <w:rFonts w:ascii="Times New Roman" w:hAnsi="Times New Roman" w:cs="Times New Roman"/>
                <w:sz w:val="20"/>
                <w:szCs w:val="20"/>
              </w:rPr>
              <w:t>тября</w:t>
            </w:r>
          </w:p>
          <w:p w:rsidR="004D5D0E" w:rsidRPr="00316D3E" w:rsidRDefault="004D5D0E" w:rsidP="00220282">
            <w:pPr>
              <w:rPr>
                <w:rFonts w:ascii="Times New Roman" w:hAnsi="Times New Roman" w:cs="Times New Roman"/>
                <w:sz w:val="20"/>
                <w:szCs w:val="20"/>
              </w:rPr>
            </w:pPr>
            <w:r w:rsidRPr="00316D3E">
              <w:rPr>
                <w:rFonts w:ascii="Times New Roman" w:hAnsi="Times New Roman" w:cs="Times New Roman"/>
                <w:sz w:val="20"/>
                <w:szCs w:val="20"/>
              </w:rPr>
              <w:t>28.09-04.10</w:t>
            </w:r>
          </w:p>
        </w:tc>
        <w:tc>
          <w:tcPr>
            <w:tcW w:w="224" w:type="pct"/>
          </w:tcPr>
          <w:p w:rsidR="00D6793C" w:rsidRPr="00316D3E"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226" w:type="pct"/>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227" w:type="pct"/>
            <w:gridSpan w:val="2"/>
          </w:tcPr>
          <w:p w:rsidR="00D6793C" w:rsidRPr="00316D3E" w:rsidRDefault="00D6793C" w:rsidP="00220282">
            <w:pPr>
              <w:widowControl w:val="0"/>
              <w:snapToGrid w:val="0"/>
              <w:spacing w:line="226" w:lineRule="exact"/>
              <w:rPr>
                <w:rFonts w:ascii="Times New Roman" w:hAnsi="Times New Roman" w:cs="Times New Roman"/>
                <w:b/>
                <w:i/>
                <w:iCs/>
                <w:sz w:val="20"/>
                <w:szCs w:val="20"/>
              </w:rPr>
            </w:pPr>
          </w:p>
        </w:tc>
        <w:tc>
          <w:tcPr>
            <w:tcW w:w="1931" w:type="pct"/>
          </w:tcPr>
          <w:p w:rsidR="00D6793C" w:rsidRPr="00316D3E" w:rsidRDefault="00B2065A" w:rsidP="008633DB">
            <w:pPr>
              <w:spacing w:line="226" w:lineRule="exact"/>
              <w:rPr>
                <w:rFonts w:ascii="Times New Roman" w:hAnsi="Times New Roman" w:cs="Times New Roman"/>
                <w:sz w:val="20"/>
                <w:szCs w:val="20"/>
              </w:rPr>
            </w:pPr>
            <w:r w:rsidRPr="00316D3E">
              <w:rPr>
                <w:rFonts w:ascii="Times New Roman" w:hAnsi="Times New Roman" w:cs="Times New Roman"/>
                <w:sz w:val="20"/>
                <w:szCs w:val="20"/>
              </w:rPr>
              <w:t>Объясняют необходимость восполнения запаса питательных веществ в почве путем внесения удобрений. Вред, наносимый окружающей среде использованием значительных доз удобрений. Меры охраны природной среды</w:t>
            </w:r>
            <w:r w:rsidR="008633DB" w:rsidRPr="00316D3E">
              <w:rPr>
                <w:rFonts w:ascii="Times New Roman" w:hAnsi="Times New Roman" w:cs="Times New Roman"/>
                <w:sz w:val="20"/>
                <w:szCs w:val="20"/>
              </w:rPr>
              <w:t>. Приводят примеры о необходимости бережного отношения к окружающей среде.</w:t>
            </w:r>
          </w:p>
        </w:tc>
      </w:tr>
      <w:tr w:rsidR="00220282" w:rsidRPr="00316D3E" w:rsidTr="00AD425A">
        <w:trPr>
          <w:trHeight w:val="162"/>
        </w:trPr>
        <w:tc>
          <w:tcPr>
            <w:tcW w:w="190" w:type="pct"/>
          </w:tcPr>
          <w:p w:rsidR="00D6793C" w:rsidRPr="00316D3E" w:rsidRDefault="00D6793C" w:rsidP="00220282">
            <w:pPr>
              <w:rPr>
                <w:rFonts w:ascii="Times New Roman" w:hAnsi="Times New Roman" w:cs="Times New Roman"/>
                <w:b/>
                <w:sz w:val="20"/>
                <w:szCs w:val="20"/>
              </w:rPr>
            </w:pPr>
            <w:r w:rsidRPr="00316D3E">
              <w:rPr>
                <w:rFonts w:ascii="Times New Roman" w:hAnsi="Times New Roman" w:cs="Times New Roman"/>
                <w:b/>
                <w:sz w:val="20"/>
                <w:szCs w:val="20"/>
              </w:rPr>
              <w:t>6.</w:t>
            </w:r>
          </w:p>
        </w:tc>
        <w:tc>
          <w:tcPr>
            <w:tcW w:w="1623" w:type="pct"/>
          </w:tcPr>
          <w:p w:rsidR="00D6793C" w:rsidRPr="00316D3E" w:rsidRDefault="009D56C4" w:rsidP="009D56C4">
            <w:pPr>
              <w:rPr>
                <w:rFonts w:ascii="Times New Roman" w:hAnsi="Times New Roman" w:cs="Times New Roman"/>
                <w:sz w:val="20"/>
                <w:szCs w:val="20"/>
              </w:rPr>
            </w:pPr>
            <w:r w:rsidRPr="00316D3E">
              <w:rPr>
                <w:rFonts w:ascii="Times New Roman" w:hAnsi="Times New Roman" w:cs="Times New Roman"/>
                <w:sz w:val="20"/>
                <w:szCs w:val="20"/>
              </w:rPr>
              <w:t>Фотосинтез. Приспособленность растений к использованию энергии света, воды, углекислого газа. Значение фотосинтеза</w:t>
            </w:r>
          </w:p>
        </w:tc>
        <w:tc>
          <w:tcPr>
            <w:tcW w:w="356" w:type="pct"/>
          </w:tcPr>
          <w:p w:rsidR="00D6793C" w:rsidRPr="00316D3E" w:rsidRDefault="004D5D0E" w:rsidP="00220282">
            <w:pPr>
              <w:rPr>
                <w:rFonts w:ascii="Times New Roman" w:hAnsi="Times New Roman" w:cs="Times New Roman"/>
                <w:sz w:val="20"/>
                <w:szCs w:val="20"/>
              </w:rPr>
            </w:pPr>
            <w:r w:rsidRPr="00316D3E">
              <w:rPr>
                <w:rFonts w:ascii="Times New Roman" w:hAnsi="Times New Roman" w:cs="Times New Roman"/>
                <w:sz w:val="20"/>
                <w:szCs w:val="20"/>
              </w:rPr>
              <w:t>1</w:t>
            </w:r>
            <w:r w:rsidR="00D6793C" w:rsidRPr="00316D3E">
              <w:rPr>
                <w:rFonts w:ascii="Times New Roman" w:hAnsi="Times New Roman" w:cs="Times New Roman"/>
                <w:sz w:val="20"/>
                <w:szCs w:val="20"/>
              </w:rPr>
              <w:t xml:space="preserve"> неделя октября</w:t>
            </w:r>
          </w:p>
          <w:p w:rsidR="004D5D0E" w:rsidRPr="00316D3E" w:rsidRDefault="004D5D0E" w:rsidP="00220282">
            <w:pPr>
              <w:rPr>
                <w:rFonts w:ascii="Times New Roman" w:hAnsi="Times New Roman" w:cs="Times New Roman"/>
                <w:sz w:val="20"/>
                <w:szCs w:val="20"/>
              </w:rPr>
            </w:pPr>
            <w:r w:rsidRPr="00316D3E">
              <w:rPr>
                <w:rFonts w:ascii="Times New Roman" w:hAnsi="Times New Roman" w:cs="Times New Roman"/>
                <w:sz w:val="20"/>
                <w:szCs w:val="20"/>
              </w:rPr>
              <w:t>05-11.10</w:t>
            </w:r>
          </w:p>
        </w:tc>
        <w:tc>
          <w:tcPr>
            <w:tcW w:w="224" w:type="pct"/>
          </w:tcPr>
          <w:p w:rsidR="00D6793C" w:rsidRPr="00316D3E" w:rsidRDefault="00D6793C" w:rsidP="00220282">
            <w:pPr>
              <w:widowControl w:val="0"/>
              <w:snapToGrid w:val="0"/>
              <w:spacing w:line="226" w:lineRule="exact"/>
              <w:rPr>
                <w:rFonts w:ascii="Times New Roman" w:hAnsi="Times New Roman" w:cs="Times New Roman"/>
                <w:sz w:val="20"/>
                <w:szCs w:val="20"/>
              </w:rPr>
            </w:pPr>
          </w:p>
        </w:tc>
        <w:tc>
          <w:tcPr>
            <w:tcW w:w="223" w:type="pct"/>
          </w:tcPr>
          <w:p w:rsidR="00D6793C" w:rsidRPr="00316D3E" w:rsidRDefault="00D6793C" w:rsidP="00220282">
            <w:pPr>
              <w:spacing w:line="226" w:lineRule="exact"/>
              <w:rPr>
                <w:rFonts w:ascii="Times New Roman" w:hAnsi="Times New Roman" w:cs="Times New Roman"/>
                <w:sz w:val="20"/>
                <w:szCs w:val="20"/>
              </w:rPr>
            </w:pPr>
          </w:p>
        </w:tc>
        <w:tc>
          <w:tcPr>
            <w:tcW w:w="226" w:type="pct"/>
          </w:tcPr>
          <w:p w:rsidR="00D6793C" w:rsidRPr="00316D3E" w:rsidRDefault="00D6793C" w:rsidP="00220282">
            <w:pPr>
              <w:spacing w:line="226" w:lineRule="exact"/>
              <w:rPr>
                <w:rFonts w:ascii="Times New Roman" w:hAnsi="Times New Roman" w:cs="Times New Roman"/>
                <w:sz w:val="20"/>
                <w:szCs w:val="20"/>
              </w:rPr>
            </w:pPr>
          </w:p>
        </w:tc>
        <w:tc>
          <w:tcPr>
            <w:tcW w:w="227" w:type="pct"/>
            <w:gridSpan w:val="2"/>
          </w:tcPr>
          <w:p w:rsidR="00D6793C" w:rsidRPr="00316D3E" w:rsidRDefault="00D6793C" w:rsidP="00220282">
            <w:pPr>
              <w:spacing w:line="226" w:lineRule="exact"/>
              <w:rPr>
                <w:rFonts w:ascii="Times New Roman" w:hAnsi="Times New Roman" w:cs="Times New Roman"/>
                <w:sz w:val="20"/>
                <w:szCs w:val="20"/>
              </w:rPr>
            </w:pPr>
          </w:p>
        </w:tc>
        <w:tc>
          <w:tcPr>
            <w:tcW w:w="1931" w:type="pct"/>
          </w:tcPr>
          <w:p w:rsidR="00D6793C" w:rsidRPr="00316D3E" w:rsidRDefault="009D56C4" w:rsidP="009D56C4">
            <w:pPr>
              <w:spacing w:line="226" w:lineRule="exact"/>
              <w:rPr>
                <w:rFonts w:ascii="Times New Roman" w:hAnsi="Times New Roman" w:cs="Times New Roman"/>
                <w:sz w:val="20"/>
                <w:szCs w:val="20"/>
              </w:rPr>
            </w:pPr>
            <w:r w:rsidRPr="00316D3E">
              <w:rPr>
                <w:rFonts w:ascii="Times New Roman" w:hAnsi="Times New Roman" w:cs="Times New Roman"/>
                <w:sz w:val="20"/>
                <w:szCs w:val="20"/>
              </w:rPr>
              <w:t>Объясняют приспособленность растений к использованию света в процессе фотосинтеза. Определять условия протекания фотосинтеза. разбирают значение фотосинтеза и роль растений в природе и жизни человека. Приводят доказательства (аргументация) о необходимости охраны воздуха от загрязнений</w:t>
            </w:r>
          </w:p>
        </w:tc>
      </w:tr>
      <w:tr w:rsidR="00AD425A" w:rsidRPr="00316D3E" w:rsidTr="00AD425A">
        <w:trPr>
          <w:trHeight w:val="162"/>
        </w:trPr>
        <w:tc>
          <w:tcPr>
            <w:tcW w:w="190" w:type="pct"/>
          </w:tcPr>
          <w:p w:rsidR="00AD425A" w:rsidRPr="00316D3E" w:rsidRDefault="00AD425A" w:rsidP="00220282">
            <w:pPr>
              <w:rPr>
                <w:rFonts w:ascii="Times New Roman" w:hAnsi="Times New Roman" w:cs="Times New Roman"/>
                <w:b/>
                <w:sz w:val="20"/>
                <w:szCs w:val="20"/>
              </w:rPr>
            </w:pPr>
            <w:r w:rsidRPr="00316D3E">
              <w:rPr>
                <w:rFonts w:ascii="Times New Roman" w:hAnsi="Times New Roman" w:cs="Times New Roman"/>
                <w:b/>
                <w:sz w:val="20"/>
                <w:szCs w:val="20"/>
              </w:rPr>
              <w:t>7.</w:t>
            </w:r>
          </w:p>
        </w:tc>
        <w:tc>
          <w:tcPr>
            <w:tcW w:w="1623" w:type="pct"/>
          </w:tcPr>
          <w:p w:rsidR="00AD425A" w:rsidRPr="00316D3E" w:rsidRDefault="009D56C4" w:rsidP="00CC396B">
            <w:pPr>
              <w:rPr>
                <w:rFonts w:ascii="Times New Roman" w:hAnsi="Times New Roman" w:cs="Times New Roman"/>
                <w:b/>
                <w:sz w:val="20"/>
                <w:szCs w:val="20"/>
              </w:rPr>
            </w:pPr>
            <w:r w:rsidRPr="00316D3E">
              <w:rPr>
                <w:rFonts w:ascii="Times New Roman" w:hAnsi="Times New Roman" w:cs="Times New Roman"/>
                <w:sz w:val="20"/>
                <w:szCs w:val="20"/>
              </w:rPr>
              <w:t>Питание бактерий, грибов</w:t>
            </w:r>
          </w:p>
        </w:tc>
        <w:tc>
          <w:tcPr>
            <w:tcW w:w="356" w:type="pct"/>
          </w:tcPr>
          <w:p w:rsidR="00AD425A" w:rsidRPr="00316D3E" w:rsidRDefault="004D5D0E" w:rsidP="00CC396B">
            <w:pPr>
              <w:rPr>
                <w:rFonts w:ascii="Times New Roman" w:hAnsi="Times New Roman" w:cs="Times New Roman"/>
                <w:sz w:val="20"/>
                <w:szCs w:val="20"/>
              </w:rPr>
            </w:pPr>
            <w:r w:rsidRPr="00316D3E">
              <w:rPr>
                <w:rFonts w:ascii="Times New Roman" w:hAnsi="Times New Roman" w:cs="Times New Roman"/>
                <w:sz w:val="20"/>
                <w:szCs w:val="20"/>
              </w:rPr>
              <w:t>2</w:t>
            </w:r>
            <w:r w:rsidR="00AD425A" w:rsidRPr="00316D3E">
              <w:rPr>
                <w:rFonts w:ascii="Times New Roman" w:hAnsi="Times New Roman" w:cs="Times New Roman"/>
                <w:sz w:val="20"/>
                <w:szCs w:val="20"/>
              </w:rPr>
              <w:t xml:space="preserve"> неделя октября</w:t>
            </w:r>
          </w:p>
          <w:p w:rsidR="004D5D0E" w:rsidRPr="00316D3E" w:rsidRDefault="004D5D0E" w:rsidP="00CC396B">
            <w:pPr>
              <w:rPr>
                <w:rFonts w:ascii="Times New Roman" w:hAnsi="Times New Roman" w:cs="Times New Roman"/>
                <w:sz w:val="20"/>
                <w:szCs w:val="20"/>
              </w:rPr>
            </w:pPr>
            <w:r w:rsidRPr="00316D3E">
              <w:rPr>
                <w:rFonts w:ascii="Times New Roman" w:hAnsi="Times New Roman" w:cs="Times New Roman"/>
                <w:sz w:val="20"/>
                <w:szCs w:val="20"/>
              </w:rPr>
              <w:t>12-18.10</w:t>
            </w:r>
          </w:p>
        </w:tc>
        <w:tc>
          <w:tcPr>
            <w:tcW w:w="224" w:type="pct"/>
          </w:tcPr>
          <w:p w:rsidR="00AD425A" w:rsidRPr="00316D3E" w:rsidRDefault="00AD425A" w:rsidP="00CC396B">
            <w:pPr>
              <w:rPr>
                <w:rFonts w:ascii="Times New Roman" w:hAnsi="Times New Roman" w:cs="Times New Roman"/>
                <w:sz w:val="20"/>
                <w:szCs w:val="20"/>
              </w:rPr>
            </w:pPr>
          </w:p>
          <w:p w:rsidR="004D5D0E" w:rsidRPr="00316D3E" w:rsidRDefault="004D5D0E" w:rsidP="00CC396B">
            <w:pPr>
              <w:rPr>
                <w:rFonts w:ascii="Times New Roman" w:hAnsi="Times New Roman" w:cs="Times New Roman"/>
                <w:sz w:val="20"/>
                <w:szCs w:val="20"/>
              </w:rPr>
            </w:pPr>
          </w:p>
        </w:tc>
        <w:tc>
          <w:tcPr>
            <w:tcW w:w="223" w:type="pct"/>
          </w:tcPr>
          <w:p w:rsidR="00AD425A" w:rsidRPr="00316D3E" w:rsidRDefault="00AD425A" w:rsidP="00CC396B">
            <w:pPr>
              <w:rPr>
                <w:rFonts w:ascii="Times New Roman" w:hAnsi="Times New Roman" w:cs="Times New Roman"/>
                <w:b/>
                <w:i/>
                <w:iCs/>
                <w:sz w:val="20"/>
                <w:szCs w:val="20"/>
              </w:rPr>
            </w:pPr>
          </w:p>
        </w:tc>
        <w:tc>
          <w:tcPr>
            <w:tcW w:w="226" w:type="pct"/>
          </w:tcPr>
          <w:p w:rsidR="00AD425A" w:rsidRPr="00316D3E" w:rsidRDefault="00AD425A" w:rsidP="00CC396B">
            <w:pPr>
              <w:rPr>
                <w:rFonts w:ascii="Times New Roman" w:hAnsi="Times New Roman" w:cs="Times New Roman"/>
                <w:b/>
                <w:i/>
                <w:iCs/>
                <w:sz w:val="20"/>
                <w:szCs w:val="20"/>
              </w:rPr>
            </w:pPr>
          </w:p>
        </w:tc>
        <w:tc>
          <w:tcPr>
            <w:tcW w:w="227" w:type="pct"/>
            <w:gridSpan w:val="2"/>
          </w:tcPr>
          <w:p w:rsidR="00AD425A" w:rsidRPr="00316D3E" w:rsidRDefault="00AD425A" w:rsidP="00CC396B">
            <w:pPr>
              <w:rPr>
                <w:rFonts w:ascii="Times New Roman" w:hAnsi="Times New Roman" w:cs="Times New Roman"/>
                <w:b/>
                <w:i/>
                <w:iCs/>
                <w:sz w:val="20"/>
                <w:szCs w:val="20"/>
              </w:rPr>
            </w:pPr>
          </w:p>
        </w:tc>
        <w:tc>
          <w:tcPr>
            <w:tcW w:w="1931" w:type="pct"/>
          </w:tcPr>
          <w:p w:rsidR="00AD425A" w:rsidRPr="00316D3E" w:rsidRDefault="006E45E0" w:rsidP="009D56C4">
            <w:pPr>
              <w:rPr>
                <w:rFonts w:ascii="Times New Roman" w:hAnsi="Times New Roman" w:cs="Times New Roman"/>
                <w:sz w:val="20"/>
                <w:szCs w:val="20"/>
              </w:rPr>
            </w:pPr>
            <w:r w:rsidRPr="00316D3E">
              <w:rPr>
                <w:rFonts w:ascii="Times New Roman" w:hAnsi="Times New Roman" w:cs="Times New Roman"/>
                <w:sz w:val="20"/>
                <w:szCs w:val="20"/>
              </w:rPr>
              <w:t xml:space="preserve">Определяют особенности </w:t>
            </w:r>
            <w:r w:rsidR="009D56C4" w:rsidRPr="00316D3E">
              <w:rPr>
                <w:rFonts w:ascii="Times New Roman" w:hAnsi="Times New Roman" w:cs="Times New Roman"/>
                <w:sz w:val="20"/>
                <w:szCs w:val="20"/>
              </w:rPr>
              <w:t>п</w:t>
            </w:r>
            <w:r w:rsidRPr="00316D3E">
              <w:rPr>
                <w:rFonts w:ascii="Times New Roman" w:hAnsi="Times New Roman" w:cs="Times New Roman"/>
                <w:sz w:val="20"/>
                <w:szCs w:val="20"/>
              </w:rPr>
              <w:t>итания</w:t>
            </w:r>
            <w:r w:rsidR="009D56C4" w:rsidRPr="00316D3E">
              <w:rPr>
                <w:rFonts w:ascii="Times New Roman" w:hAnsi="Times New Roman" w:cs="Times New Roman"/>
                <w:sz w:val="20"/>
                <w:szCs w:val="20"/>
              </w:rPr>
              <w:t xml:space="preserve"> бактерий и грибов. Разнообразие способов питания. Грибы </w:t>
            </w:r>
            <w:proofErr w:type="spellStart"/>
            <w:r w:rsidR="009D56C4" w:rsidRPr="00316D3E">
              <w:rPr>
                <w:rFonts w:ascii="Times New Roman" w:hAnsi="Times New Roman" w:cs="Times New Roman"/>
                <w:sz w:val="20"/>
                <w:szCs w:val="20"/>
              </w:rPr>
              <w:t>сапротрофы</w:t>
            </w:r>
            <w:proofErr w:type="spellEnd"/>
            <w:r w:rsidR="009D56C4" w:rsidRPr="00316D3E">
              <w:rPr>
                <w:rFonts w:ascii="Times New Roman" w:hAnsi="Times New Roman" w:cs="Times New Roman"/>
                <w:sz w:val="20"/>
                <w:szCs w:val="20"/>
              </w:rPr>
              <w:t xml:space="preserve"> и паразиты. Симбиоз у бактерий и грибов</w:t>
            </w:r>
          </w:p>
        </w:tc>
      </w:tr>
      <w:tr w:rsidR="00AD425A" w:rsidRPr="00316D3E" w:rsidTr="00AD425A">
        <w:trPr>
          <w:trHeight w:val="162"/>
        </w:trPr>
        <w:tc>
          <w:tcPr>
            <w:tcW w:w="190" w:type="pct"/>
          </w:tcPr>
          <w:p w:rsidR="00AD425A" w:rsidRPr="00316D3E" w:rsidRDefault="00AD425A" w:rsidP="00220282">
            <w:pPr>
              <w:rPr>
                <w:rFonts w:ascii="Times New Roman" w:hAnsi="Times New Roman" w:cs="Times New Roman"/>
                <w:b/>
                <w:sz w:val="20"/>
                <w:szCs w:val="20"/>
              </w:rPr>
            </w:pPr>
            <w:r w:rsidRPr="00316D3E">
              <w:rPr>
                <w:rFonts w:ascii="Times New Roman" w:hAnsi="Times New Roman" w:cs="Times New Roman"/>
                <w:b/>
                <w:sz w:val="20"/>
                <w:szCs w:val="20"/>
              </w:rPr>
              <w:t>8.</w:t>
            </w:r>
          </w:p>
        </w:tc>
        <w:tc>
          <w:tcPr>
            <w:tcW w:w="1623" w:type="pct"/>
          </w:tcPr>
          <w:p w:rsidR="00AD425A" w:rsidRPr="00316D3E" w:rsidRDefault="006E45E0" w:rsidP="00CC396B">
            <w:pPr>
              <w:rPr>
                <w:rFonts w:ascii="Times New Roman" w:hAnsi="Times New Roman" w:cs="Times New Roman"/>
                <w:sz w:val="20"/>
                <w:szCs w:val="20"/>
              </w:rPr>
            </w:pPr>
            <w:r w:rsidRPr="00316D3E">
              <w:rPr>
                <w:rFonts w:ascii="Times New Roman" w:hAnsi="Times New Roman" w:cs="Times New Roman"/>
                <w:sz w:val="20"/>
                <w:szCs w:val="20"/>
              </w:rPr>
              <w:t>Питание животных</w:t>
            </w:r>
          </w:p>
        </w:tc>
        <w:tc>
          <w:tcPr>
            <w:tcW w:w="356" w:type="pct"/>
          </w:tcPr>
          <w:p w:rsidR="00AD425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3</w:t>
            </w:r>
            <w:r w:rsidR="00AD425A" w:rsidRPr="00316D3E">
              <w:rPr>
                <w:rFonts w:ascii="Times New Roman" w:hAnsi="Times New Roman" w:cs="Times New Roman"/>
                <w:sz w:val="20"/>
                <w:szCs w:val="20"/>
              </w:rPr>
              <w:t xml:space="preserve"> неделя октября</w:t>
            </w:r>
          </w:p>
          <w:p w:rsidR="004D5D0E"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19-25.10</w:t>
            </w:r>
          </w:p>
        </w:tc>
        <w:tc>
          <w:tcPr>
            <w:tcW w:w="224" w:type="pct"/>
          </w:tcPr>
          <w:p w:rsidR="00AD425A" w:rsidRPr="00316D3E" w:rsidRDefault="00AD425A" w:rsidP="00CC396B">
            <w:pPr>
              <w:rPr>
                <w:rFonts w:ascii="Times New Roman" w:hAnsi="Times New Roman" w:cs="Times New Roman"/>
                <w:sz w:val="20"/>
                <w:szCs w:val="20"/>
              </w:rPr>
            </w:pPr>
          </w:p>
        </w:tc>
        <w:tc>
          <w:tcPr>
            <w:tcW w:w="223" w:type="pct"/>
          </w:tcPr>
          <w:p w:rsidR="00AD425A" w:rsidRPr="00316D3E" w:rsidRDefault="00AD425A" w:rsidP="00CC396B">
            <w:pPr>
              <w:rPr>
                <w:rFonts w:ascii="Times New Roman" w:hAnsi="Times New Roman" w:cs="Times New Roman"/>
                <w:b/>
                <w:i/>
                <w:iCs/>
                <w:sz w:val="20"/>
                <w:szCs w:val="20"/>
              </w:rPr>
            </w:pPr>
          </w:p>
        </w:tc>
        <w:tc>
          <w:tcPr>
            <w:tcW w:w="226" w:type="pct"/>
          </w:tcPr>
          <w:p w:rsidR="00AD425A" w:rsidRPr="00316D3E" w:rsidRDefault="00AD425A" w:rsidP="00CC396B">
            <w:pPr>
              <w:rPr>
                <w:rFonts w:ascii="Times New Roman" w:hAnsi="Times New Roman" w:cs="Times New Roman"/>
                <w:b/>
                <w:i/>
                <w:iCs/>
                <w:sz w:val="20"/>
                <w:szCs w:val="20"/>
              </w:rPr>
            </w:pPr>
          </w:p>
        </w:tc>
        <w:tc>
          <w:tcPr>
            <w:tcW w:w="227" w:type="pct"/>
            <w:gridSpan w:val="2"/>
          </w:tcPr>
          <w:p w:rsidR="00AD425A" w:rsidRPr="00316D3E" w:rsidRDefault="00AD425A" w:rsidP="00CC396B">
            <w:pPr>
              <w:rPr>
                <w:rFonts w:ascii="Times New Roman" w:hAnsi="Times New Roman" w:cs="Times New Roman"/>
                <w:b/>
                <w:i/>
                <w:iCs/>
                <w:sz w:val="20"/>
                <w:szCs w:val="20"/>
              </w:rPr>
            </w:pPr>
          </w:p>
        </w:tc>
        <w:tc>
          <w:tcPr>
            <w:tcW w:w="1931" w:type="pct"/>
          </w:tcPr>
          <w:p w:rsidR="00AD425A" w:rsidRPr="00316D3E" w:rsidRDefault="006E45E0" w:rsidP="00CC396B">
            <w:pPr>
              <w:rPr>
                <w:rFonts w:ascii="Times New Roman" w:hAnsi="Times New Roman" w:cs="Times New Roman"/>
                <w:sz w:val="20"/>
                <w:szCs w:val="20"/>
              </w:rPr>
            </w:pPr>
            <w:r w:rsidRPr="00316D3E">
              <w:rPr>
                <w:rFonts w:ascii="Times New Roman" w:hAnsi="Times New Roman" w:cs="Times New Roman"/>
                <w:sz w:val="20"/>
                <w:szCs w:val="20"/>
              </w:rPr>
              <w:t>Определяют особенности, типы питания и способы добывания пищи растительноядными животными. Определяют особенности питания и добывания пищи плотоядными и всеядными животными. Различают животных по способам добывания пищи</w:t>
            </w:r>
          </w:p>
        </w:tc>
      </w:tr>
      <w:tr w:rsidR="00AD425A" w:rsidRPr="00316D3E" w:rsidTr="00AD425A">
        <w:trPr>
          <w:trHeight w:val="162"/>
        </w:trPr>
        <w:tc>
          <w:tcPr>
            <w:tcW w:w="190" w:type="pct"/>
          </w:tcPr>
          <w:p w:rsidR="00AD425A" w:rsidRPr="00316D3E" w:rsidRDefault="00AD425A" w:rsidP="00220282">
            <w:pPr>
              <w:rPr>
                <w:rFonts w:ascii="Times New Roman" w:hAnsi="Times New Roman" w:cs="Times New Roman"/>
                <w:b/>
                <w:sz w:val="20"/>
                <w:szCs w:val="20"/>
              </w:rPr>
            </w:pPr>
            <w:r w:rsidRPr="00316D3E">
              <w:rPr>
                <w:rFonts w:ascii="Times New Roman" w:hAnsi="Times New Roman" w:cs="Times New Roman"/>
                <w:b/>
                <w:sz w:val="20"/>
                <w:szCs w:val="20"/>
              </w:rPr>
              <w:t>9.</w:t>
            </w:r>
          </w:p>
        </w:tc>
        <w:tc>
          <w:tcPr>
            <w:tcW w:w="1623" w:type="pct"/>
          </w:tcPr>
          <w:p w:rsidR="00AD425A" w:rsidRPr="00316D3E" w:rsidRDefault="006E45E0" w:rsidP="00CC396B">
            <w:pPr>
              <w:rPr>
                <w:rFonts w:ascii="Times New Roman" w:hAnsi="Times New Roman" w:cs="Times New Roman"/>
                <w:sz w:val="20"/>
                <w:szCs w:val="20"/>
              </w:rPr>
            </w:pPr>
            <w:r w:rsidRPr="00316D3E">
              <w:rPr>
                <w:rFonts w:ascii="Times New Roman" w:hAnsi="Times New Roman" w:cs="Times New Roman"/>
                <w:sz w:val="20"/>
                <w:szCs w:val="20"/>
              </w:rPr>
              <w:t>Дыхание, его роль в жизни организмов</w:t>
            </w:r>
          </w:p>
        </w:tc>
        <w:tc>
          <w:tcPr>
            <w:tcW w:w="356" w:type="pct"/>
          </w:tcPr>
          <w:p w:rsidR="00AD425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4</w:t>
            </w:r>
            <w:r w:rsidR="00AD425A" w:rsidRPr="00316D3E">
              <w:rPr>
                <w:rFonts w:ascii="Times New Roman" w:hAnsi="Times New Roman" w:cs="Times New Roman"/>
                <w:sz w:val="20"/>
                <w:szCs w:val="20"/>
              </w:rPr>
              <w:t xml:space="preserve"> неде</w:t>
            </w:r>
            <w:r w:rsidRPr="00316D3E">
              <w:rPr>
                <w:rFonts w:ascii="Times New Roman" w:hAnsi="Times New Roman" w:cs="Times New Roman"/>
                <w:sz w:val="20"/>
                <w:szCs w:val="20"/>
              </w:rPr>
              <w:t xml:space="preserve">ля </w:t>
            </w:r>
            <w:r w:rsidR="00AD425A" w:rsidRPr="00316D3E">
              <w:rPr>
                <w:rFonts w:ascii="Times New Roman" w:hAnsi="Times New Roman" w:cs="Times New Roman"/>
                <w:sz w:val="20"/>
                <w:szCs w:val="20"/>
              </w:rPr>
              <w:t>о</w:t>
            </w:r>
            <w:r w:rsidRPr="00316D3E">
              <w:rPr>
                <w:rFonts w:ascii="Times New Roman" w:hAnsi="Times New Roman" w:cs="Times New Roman"/>
                <w:sz w:val="20"/>
                <w:szCs w:val="20"/>
              </w:rPr>
              <w:t>кт</w:t>
            </w:r>
            <w:r w:rsidR="00AD425A" w:rsidRPr="00316D3E">
              <w:rPr>
                <w:rFonts w:ascii="Times New Roman" w:hAnsi="Times New Roman" w:cs="Times New Roman"/>
                <w:sz w:val="20"/>
                <w:szCs w:val="20"/>
              </w:rPr>
              <w:t>ября</w:t>
            </w:r>
          </w:p>
          <w:p w:rsidR="00FB3C1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26-01.11</w:t>
            </w:r>
          </w:p>
        </w:tc>
        <w:tc>
          <w:tcPr>
            <w:tcW w:w="224" w:type="pct"/>
          </w:tcPr>
          <w:p w:rsidR="00AD425A" w:rsidRPr="00316D3E" w:rsidRDefault="00AD425A" w:rsidP="00CC396B">
            <w:pPr>
              <w:rPr>
                <w:rFonts w:ascii="Times New Roman" w:hAnsi="Times New Roman" w:cs="Times New Roman"/>
                <w:sz w:val="20"/>
                <w:szCs w:val="20"/>
              </w:rPr>
            </w:pPr>
          </w:p>
        </w:tc>
        <w:tc>
          <w:tcPr>
            <w:tcW w:w="223" w:type="pct"/>
          </w:tcPr>
          <w:p w:rsidR="00AD425A" w:rsidRPr="00316D3E" w:rsidRDefault="00AD425A" w:rsidP="00CC396B">
            <w:pPr>
              <w:widowControl w:val="0"/>
              <w:snapToGrid w:val="0"/>
              <w:rPr>
                <w:rFonts w:ascii="Times New Roman" w:hAnsi="Times New Roman" w:cs="Times New Roman"/>
                <w:b/>
                <w:i/>
                <w:iCs/>
                <w:sz w:val="20"/>
                <w:szCs w:val="20"/>
              </w:rPr>
            </w:pPr>
          </w:p>
        </w:tc>
        <w:tc>
          <w:tcPr>
            <w:tcW w:w="226" w:type="pct"/>
          </w:tcPr>
          <w:p w:rsidR="00AD425A" w:rsidRPr="00316D3E" w:rsidRDefault="00AD425A" w:rsidP="00CC396B">
            <w:pPr>
              <w:widowControl w:val="0"/>
              <w:snapToGrid w:val="0"/>
              <w:rPr>
                <w:rFonts w:ascii="Times New Roman" w:hAnsi="Times New Roman" w:cs="Times New Roman"/>
                <w:b/>
                <w:i/>
                <w:iCs/>
                <w:sz w:val="20"/>
                <w:szCs w:val="20"/>
              </w:rPr>
            </w:pPr>
          </w:p>
        </w:tc>
        <w:tc>
          <w:tcPr>
            <w:tcW w:w="227" w:type="pct"/>
            <w:gridSpan w:val="2"/>
          </w:tcPr>
          <w:p w:rsidR="00AD425A" w:rsidRPr="00316D3E" w:rsidRDefault="00AD425A" w:rsidP="00CC396B">
            <w:pPr>
              <w:widowControl w:val="0"/>
              <w:snapToGrid w:val="0"/>
              <w:rPr>
                <w:rFonts w:ascii="Times New Roman" w:hAnsi="Times New Roman" w:cs="Times New Roman"/>
                <w:b/>
                <w:i/>
                <w:iCs/>
                <w:sz w:val="20"/>
                <w:szCs w:val="20"/>
              </w:rPr>
            </w:pPr>
          </w:p>
        </w:tc>
        <w:tc>
          <w:tcPr>
            <w:tcW w:w="1931" w:type="pct"/>
          </w:tcPr>
          <w:p w:rsidR="00AD425A" w:rsidRPr="00316D3E" w:rsidRDefault="006E45E0" w:rsidP="006F7D82">
            <w:pPr>
              <w:rPr>
                <w:rFonts w:ascii="Times New Roman" w:hAnsi="Times New Roman" w:cs="Times New Roman"/>
                <w:sz w:val="20"/>
                <w:szCs w:val="20"/>
              </w:rPr>
            </w:pPr>
            <w:r w:rsidRPr="00316D3E">
              <w:rPr>
                <w:rFonts w:ascii="Times New Roman" w:hAnsi="Times New Roman" w:cs="Times New Roman"/>
                <w:sz w:val="20"/>
                <w:szCs w:val="20"/>
              </w:rPr>
              <w:t xml:space="preserve">Выделяют существенные признаки дыхания. Объясняют роль дыхания в процессе обмена веществ. Объясняют роль кислорода в процессе дыхания. Определяют значение дыхания в жизни организмов. Выделяют существенные признаки дыхания. Объясняют роль дыхания в процессе обмена веществ. Объясняют роль кислорода в процессе дыхания. Определяют значение дыхания в жизни организмов. Определяют черты сходства и различия в процессах дыхания у растительных и животных организмов. </w:t>
            </w:r>
            <w:r w:rsidRPr="00316D3E">
              <w:rPr>
                <w:rFonts w:ascii="Times New Roman" w:hAnsi="Times New Roman" w:cs="Times New Roman"/>
                <w:sz w:val="20"/>
                <w:szCs w:val="20"/>
              </w:rPr>
              <w:lastRenderedPageBreak/>
              <w:t xml:space="preserve">Применяют знания о дыхании при выращивании растений и хранении урожая. </w:t>
            </w:r>
          </w:p>
        </w:tc>
      </w:tr>
      <w:tr w:rsidR="00AD425A" w:rsidRPr="00316D3E" w:rsidTr="00AD425A">
        <w:trPr>
          <w:trHeight w:val="162"/>
        </w:trPr>
        <w:tc>
          <w:tcPr>
            <w:tcW w:w="190" w:type="pct"/>
          </w:tcPr>
          <w:p w:rsidR="00AD425A" w:rsidRPr="00316D3E" w:rsidRDefault="00AD425A" w:rsidP="00220282">
            <w:pPr>
              <w:rPr>
                <w:rFonts w:ascii="Times New Roman" w:hAnsi="Times New Roman" w:cs="Times New Roman"/>
                <w:b/>
                <w:sz w:val="20"/>
                <w:szCs w:val="20"/>
              </w:rPr>
            </w:pPr>
            <w:r w:rsidRPr="00316D3E">
              <w:rPr>
                <w:rFonts w:ascii="Times New Roman" w:hAnsi="Times New Roman" w:cs="Times New Roman"/>
                <w:b/>
                <w:sz w:val="20"/>
                <w:szCs w:val="20"/>
              </w:rPr>
              <w:lastRenderedPageBreak/>
              <w:t>10.</w:t>
            </w:r>
          </w:p>
        </w:tc>
        <w:tc>
          <w:tcPr>
            <w:tcW w:w="1623" w:type="pct"/>
          </w:tcPr>
          <w:p w:rsidR="00AD425A" w:rsidRPr="00316D3E" w:rsidRDefault="006F7D82" w:rsidP="00CC396B">
            <w:pPr>
              <w:rPr>
                <w:rFonts w:ascii="Times New Roman" w:hAnsi="Times New Roman" w:cs="Times New Roman"/>
                <w:sz w:val="20"/>
                <w:szCs w:val="20"/>
              </w:rPr>
            </w:pPr>
            <w:r w:rsidRPr="00316D3E">
              <w:rPr>
                <w:rFonts w:ascii="Times New Roman" w:hAnsi="Times New Roman" w:cs="Times New Roman"/>
                <w:sz w:val="20"/>
                <w:szCs w:val="20"/>
              </w:rPr>
              <w:t>Передвижение веществ в организмах, его значение. Передвижение веществ в растении</w:t>
            </w:r>
          </w:p>
          <w:p w:rsidR="000C0E86" w:rsidRPr="00316D3E" w:rsidRDefault="000C0E86" w:rsidP="000C0E86">
            <w:pPr>
              <w:rPr>
                <w:rFonts w:ascii="Times New Roman" w:hAnsi="Times New Roman" w:cs="Times New Roman"/>
                <w:i/>
                <w:iCs/>
                <w:sz w:val="20"/>
                <w:szCs w:val="20"/>
              </w:rPr>
            </w:pPr>
            <w:r w:rsidRPr="00316D3E">
              <w:rPr>
                <w:rFonts w:ascii="Times New Roman" w:hAnsi="Times New Roman" w:cs="Times New Roman"/>
                <w:i/>
                <w:iCs/>
                <w:sz w:val="20"/>
                <w:szCs w:val="20"/>
              </w:rPr>
              <w:t>Лабораторная работа №1</w:t>
            </w:r>
          </w:p>
          <w:p w:rsidR="000C0E86" w:rsidRPr="00316D3E" w:rsidRDefault="000C0E86" w:rsidP="000C0E86">
            <w:pPr>
              <w:rPr>
                <w:rFonts w:ascii="Times New Roman" w:hAnsi="Times New Roman" w:cs="Times New Roman"/>
                <w:sz w:val="20"/>
                <w:szCs w:val="20"/>
              </w:rPr>
            </w:pPr>
            <w:r w:rsidRPr="00316D3E">
              <w:rPr>
                <w:rFonts w:ascii="Times New Roman" w:hAnsi="Times New Roman" w:cs="Times New Roman"/>
                <w:i/>
                <w:sz w:val="20"/>
                <w:szCs w:val="20"/>
              </w:rPr>
              <w:t>«Передвижение воды и минеральных веществ по стеблю»</w:t>
            </w:r>
          </w:p>
        </w:tc>
        <w:tc>
          <w:tcPr>
            <w:tcW w:w="356" w:type="pct"/>
          </w:tcPr>
          <w:p w:rsidR="00AD425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2</w:t>
            </w:r>
            <w:r w:rsidR="00AD425A" w:rsidRPr="00316D3E">
              <w:rPr>
                <w:rFonts w:ascii="Times New Roman" w:hAnsi="Times New Roman" w:cs="Times New Roman"/>
                <w:sz w:val="20"/>
                <w:szCs w:val="20"/>
              </w:rPr>
              <w:t xml:space="preserve"> неделя ноября</w:t>
            </w:r>
          </w:p>
          <w:p w:rsidR="00FB3C1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09-15.11</w:t>
            </w:r>
          </w:p>
        </w:tc>
        <w:tc>
          <w:tcPr>
            <w:tcW w:w="224" w:type="pct"/>
          </w:tcPr>
          <w:p w:rsidR="00AD425A" w:rsidRPr="00316D3E" w:rsidRDefault="00AD425A" w:rsidP="00CC396B">
            <w:pPr>
              <w:rPr>
                <w:rFonts w:ascii="Times New Roman" w:hAnsi="Times New Roman" w:cs="Times New Roman"/>
                <w:sz w:val="20"/>
                <w:szCs w:val="20"/>
              </w:rPr>
            </w:pPr>
          </w:p>
        </w:tc>
        <w:tc>
          <w:tcPr>
            <w:tcW w:w="223" w:type="pct"/>
          </w:tcPr>
          <w:p w:rsidR="00AD425A" w:rsidRPr="00316D3E" w:rsidRDefault="00AD425A" w:rsidP="00CC396B">
            <w:pPr>
              <w:rPr>
                <w:rFonts w:ascii="Times New Roman" w:hAnsi="Times New Roman" w:cs="Times New Roman"/>
                <w:b/>
                <w:i/>
                <w:iCs/>
                <w:sz w:val="20"/>
                <w:szCs w:val="20"/>
              </w:rPr>
            </w:pPr>
          </w:p>
        </w:tc>
        <w:tc>
          <w:tcPr>
            <w:tcW w:w="226" w:type="pct"/>
          </w:tcPr>
          <w:p w:rsidR="00AD425A" w:rsidRPr="00316D3E" w:rsidRDefault="00AD425A" w:rsidP="00CC396B">
            <w:pPr>
              <w:rPr>
                <w:rFonts w:ascii="Times New Roman" w:hAnsi="Times New Roman" w:cs="Times New Roman"/>
                <w:b/>
                <w:i/>
                <w:iCs/>
                <w:sz w:val="20"/>
                <w:szCs w:val="20"/>
              </w:rPr>
            </w:pPr>
          </w:p>
        </w:tc>
        <w:tc>
          <w:tcPr>
            <w:tcW w:w="227" w:type="pct"/>
            <w:gridSpan w:val="2"/>
          </w:tcPr>
          <w:p w:rsidR="00AD425A" w:rsidRPr="00316D3E" w:rsidRDefault="00AD425A" w:rsidP="00CC396B">
            <w:pPr>
              <w:rPr>
                <w:rFonts w:ascii="Times New Roman" w:hAnsi="Times New Roman" w:cs="Times New Roman"/>
                <w:b/>
                <w:i/>
                <w:iCs/>
                <w:sz w:val="20"/>
                <w:szCs w:val="20"/>
              </w:rPr>
            </w:pPr>
          </w:p>
        </w:tc>
        <w:tc>
          <w:tcPr>
            <w:tcW w:w="1931" w:type="pct"/>
          </w:tcPr>
          <w:p w:rsidR="00AD425A" w:rsidRPr="00316D3E" w:rsidRDefault="006F7D82" w:rsidP="006F7D82">
            <w:pPr>
              <w:rPr>
                <w:rFonts w:ascii="Times New Roman" w:hAnsi="Times New Roman" w:cs="Times New Roman"/>
                <w:sz w:val="20"/>
                <w:szCs w:val="20"/>
              </w:rPr>
            </w:pPr>
            <w:r w:rsidRPr="00316D3E">
              <w:rPr>
                <w:rFonts w:ascii="Times New Roman" w:hAnsi="Times New Roman" w:cs="Times New Roman"/>
                <w:sz w:val="20"/>
                <w:szCs w:val="20"/>
              </w:rPr>
              <w:t>Объясняют роль транспорта веществ в процессе обмена веществ. Объясняют значение проводящей функции стебля. Объясняют особенности передвижения воды, минеральных и органических веществ в растениях. Ставят биологические эксперименты по изучению процессов жизнедеятельности организмов и объясняют их результаты. Приводят доказательства (аргументация) необходимости защиты растений от повреждений</w:t>
            </w:r>
          </w:p>
        </w:tc>
      </w:tr>
      <w:tr w:rsidR="00AD425A" w:rsidRPr="00316D3E" w:rsidTr="00AD425A">
        <w:trPr>
          <w:trHeight w:val="162"/>
        </w:trPr>
        <w:tc>
          <w:tcPr>
            <w:tcW w:w="190" w:type="pct"/>
          </w:tcPr>
          <w:p w:rsidR="00AD425A" w:rsidRPr="00316D3E" w:rsidRDefault="00AD425A" w:rsidP="00220282">
            <w:pPr>
              <w:rPr>
                <w:rFonts w:ascii="Times New Roman" w:hAnsi="Times New Roman" w:cs="Times New Roman"/>
                <w:b/>
                <w:sz w:val="20"/>
                <w:szCs w:val="20"/>
              </w:rPr>
            </w:pPr>
            <w:r w:rsidRPr="00316D3E">
              <w:rPr>
                <w:rFonts w:ascii="Times New Roman" w:hAnsi="Times New Roman" w:cs="Times New Roman"/>
                <w:b/>
                <w:sz w:val="20"/>
                <w:szCs w:val="20"/>
              </w:rPr>
              <w:t>11.</w:t>
            </w:r>
          </w:p>
        </w:tc>
        <w:tc>
          <w:tcPr>
            <w:tcW w:w="1623" w:type="pct"/>
          </w:tcPr>
          <w:p w:rsidR="00AD425A" w:rsidRPr="00316D3E" w:rsidRDefault="006F7D82" w:rsidP="00CC396B">
            <w:pPr>
              <w:rPr>
                <w:rFonts w:ascii="Times New Roman" w:hAnsi="Times New Roman" w:cs="Times New Roman"/>
                <w:sz w:val="20"/>
                <w:szCs w:val="20"/>
              </w:rPr>
            </w:pPr>
            <w:r w:rsidRPr="00316D3E">
              <w:rPr>
                <w:rFonts w:ascii="Times New Roman" w:hAnsi="Times New Roman" w:cs="Times New Roman"/>
                <w:sz w:val="20"/>
                <w:szCs w:val="20"/>
              </w:rPr>
              <w:t>Передвижение веществ в организме животного. Кровь, её значение. Кровеносная система животных</w:t>
            </w:r>
          </w:p>
        </w:tc>
        <w:tc>
          <w:tcPr>
            <w:tcW w:w="356" w:type="pct"/>
          </w:tcPr>
          <w:p w:rsidR="00AD425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3</w:t>
            </w:r>
            <w:r w:rsidR="00AD425A" w:rsidRPr="00316D3E">
              <w:rPr>
                <w:rFonts w:ascii="Times New Roman" w:hAnsi="Times New Roman" w:cs="Times New Roman"/>
                <w:sz w:val="20"/>
                <w:szCs w:val="20"/>
              </w:rPr>
              <w:t xml:space="preserve"> неделя ноября</w:t>
            </w:r>
          </w:p>
          <w:p w:rsidR="00FB3C1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16-22.11</w:t>
            </w:r>
          </w:p>
        </w:tc>
        <w:tc>
          <w:tcPr>
            <w:tcW w:w="224" w:type="pct"/>
          </w:tcPr>
          <w:p w:rsidR="00AD425A" w:rsidRPr="00316D3E" w:rsidRDefault="00AD425A" w:rsidP="00CC396B">
            <w:pPr>
              <w:widowControl w:val="0"/>
              <w:snapToGrid w:val="0"/>
              <w:rPr>
                <w:rFonts w:ascii="Times New Roman" w:hAnsi="Times New Roman" w:cs="Times New Roman"/>
                <w:sz w:val="20"/>
                <w:szCs w:val="20"/>
              </w:rPr>
            </w:pPr>
          </w:p>
        </w:tc>
        <w:tc>
          <w:tcPr>
            <w:tcW w:w="223" w:type="pct"/>
          </w:tcPr>
          <w:p w:rsidR="00AD425A" w:rsidRPr="00316D3E" w:rsidRDefault="00AD425A" w:rsidP="00CC396B">
            <w:pPr>
              <w:widowControl w:val="0"/>
              <w:snapToGrid w:val="0"/>
              <w:rPr>
                <w:rFonts w:ascii="Times New Roman" w:hAnsi="Times New Roman" w:cs="Times New Roman"/>
                <w:sz w:val="20"/>
                <w:szCs w:val="20"/>
              </w:rPr>
            </w:pPr>
          </w:p>
        </w:tc>
        <w:tc>
          <w:tcPr>
            <w:tcW w:w="226" w:type="pct"/>
          </w:tcPr>
          <w:p w:rsidR="00AD425A" w:rsidRPr="00316D3E" w:rsidRDefault="00AD425A" w:rsidP="00CC396B">
            <w:pPr>
              <w:widowControl w:val="0"/>
              <w:snapToGrid w:val="0"/>
              <w:rPr>
                <w:rFonts w:ascii="Times New Roman" w:hAnsi="Times New Roman" w:cs="Times New Roman"/>
                <w:sz w:val="20"/>
                <w:szCs w:val="20"/>
              </w:rPr>
            </w:pPr>
          </w:p>
        </w:tc>
        <w:tc>
          <w:tcPr>
            <w:tcW w:w="227" w:type="pct"/>
            <w:gridSpan w:val="2"/>
          </w:tcPr>
          <w:p w:rsidR="00AD425A" w:rsidRPr="00316D3E" w:rsidRDefault="00AD425A" w:rsidP="00CC396B">
            <w:pPr>
              <w:widowControl w:val="0"/>
              <w:snapToGrid w:val="0"/>
              <w:rPr>
                <w:rFonts w:ascii="Times New Roman" w:hAnsi="Times New Roman" w:cs="Times New Roman"/>
                <w:sz w:val="20"/>
                <w:szCs w:val="20"/>
              </w:rPr>
            </w:pPr>
          </w:p>
        </w:tc>
        <w:tc>
          <w:tcPr>
            <w:tcW w:w="1931" w:type="pct"/>
          </w:tcPr>
          <w:p w:rsidR="00AD425A" w:rsidRPr="00316D3E" w:rsidRDefault="006F7D82" w:rsidP="006F7D82">
            <w:pPr>
              <w:rPr>
                <w:rFonts w:ascii="Times New Roman" w:hAnsi="Times New Roman" w:cs="Times New Roman"/>
                <w:sz w:val="20"/>
                <w:szCs w:val="20"/>
              </w:rPr>
            </w:pPr>
            <w:r w:rsidRPr="00316D3E">
              <w:rPr>
                <w:rFonts w:ascii="Times New Roman" w:hAnsi="Times New Roman" w:cs="Times New Roman"/>
                <w:sz w:val="20"/>
                <w:szCs w:val="20"/>
              </w:rPr>
              <w:t>Объясняют особенности передвижения веществ в организме животных. Определять значение передвижения веществ в жизни организмов</w:t>
            </w:r>
          </w:p>
        </w:tc>
      </w:tr>
      <w:tr w:rsidR="00AD425A" w:rsidRPr="00316D3E" w:rsidTr="00AD425A">
        <w:trPr>
          <w:trHeight w:val="162"/>
        </w:trPr>
        <w:tc>
          <w:tcPr>
            <w:tcW w:w="190" w:type="pct"/>
          </w:tcPr>
          <w:p w:rsidR="00AD425A" w:rsidRPr="00316D3E" w:rsidRDefault="00AD425A" w:rsidP="00220282">
            <w:pPr>
              <w:rPr>
                <w:rFonts w:ascii="Times New Roman" w:hAnsi="Times New Roman" w:cs="Times New Roman"/>
                <w:b/>
                <w:sz w:val="20"/>
                <w:szCs w:val="20"/>
              </w:rPr>
            </w:pPr>
            <w:r w:rsidRPr="00316D3E">
              <w:rPr>
                <w:rFonts w:ascii="Times New Roman" w:hAnsi="Times New Roman" w:cs="Times New Roman"/>
                <w:b/>
                <w:sz w:val="20"/>
                <w:szCs w:val="20"/>
              </w:rPr>
              <w:t>12.</w:t>
            </w:r>
          </w:p>
        </w:tc>
        <w:tc>
          <w:tcPr>
            <w:tcW w:w="1623" w:type="pct"/>
          </w:tcPr>
          <w:p w:rsidR="00AD425A" w:rsidRPr="00316D3E" w:rsidRDefault="006F7D82" w:rsidP="006F7D82">
            <w:pPr>
              <w:rPr>
                <w:rFonts w:ascii="Times New Roman" w:hAnsi="Times New Roman" w:cs="Times New Roman"/>
                <w:sz w:val="20"/>
                <w:szCs w:val="20"/>
              </w:rPr>
            </w:pPr>
            <w:r w:rsidRPr="00316D3E">
              <w:rPr>
                <w:rFonts w:ascii="Times New Roman" w:hAnsi="Times New Roman" w:cs="Times New Roman"/>
                <w:sz w:val="20"/>
                <w:szCs w:val="20"/>
              </w:rPr>
              <w:t>Выделение продуктов обмена веществ из организма, его значение</w:t>
            </w:r>
          </w:p>
        </w:tc>
        <w:tc>
          <w:tcPr>
            <w:tcW w:w="356" w:type="pct"/>
          </w:tcPr>
          <w:p w:rsidR="00AD425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4</w:t>
            </w:r>
            <w:r w:rsidR="00AD425A" w:rsidRPr="00316D3E">
              <w:rPr>
                <w:rFonts w:ascii="Times New Roman" w:hAnsi="Times New Roman" w:cs="Times New Roman"/>
                <w:sz w:val="20"/>
                <w:szCs w:val="20"/>
              </w:rPr>
              <w:t xml:space="preserve"> неделя ноября</w:t>
            </w:r>
          </w:p>
          <w:p w:rsidR="00FB3C1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23.11-29.11</w:t>
            </w:r>
          </w:p>
        </w:tc>
        <w:tc>
          <w:tcPr>
            <w:tcW w:w="224" w:type="pct"/>
          </w:tcPr>
          <w:p w:rsidR="00AD425A" w:rsidRPr="00316D3E" w:rsidRDefault="00AD425A" w:rsidP="00CC396B">
            <w:pPr>
              <w:widowControl w:val="0"/>
              <w:snapToGrid w:val="0"/>
              <w:rPr>
                <w:rFonts w:ascii="Times New Roman" w:hAnsi="Times New Roman" w:cs="Times New Roman"/>
                <w:sz w:val="20"/>
                <w:szCs w:val="20"/>
              </w:rPr>
            </w:pPr>
          </w:p>
        </w:tc>
        <w:tc>
          <w:tcPr>
            <w:tcW w:w="223" w:type="pct"/>
          </w:tcPr>
          <w:p w:rsidR="00AD425A" w:rsidRPr="00316D3E" w:rsidRDefault="00AD425A" w:rsidP="00CC396B">
            <w:pPr>
              <w:widowControl w:val="0"/>
              <w:snapToGrid w:val="0"/>
              <w:rPr>
                <w:rFonts w:ascii="Times New Roman" w:hAnsi="Times New Roman" w:cs="Times New Roman"/>
                <w:b/>
                <w:i/>
                <w:iCs/>
                <w:sz w:val="20"/>
                <w:szCs w:val="20"/>
              </w:rPr>
            </w:pPr>
          </w:p>
        </w:tc>
        <w:tc>
          <w:tcPr>
            <w:tcW w:w="226" w:type="pct"/>
          </w:tcPr>
          <w:p w:rsidR="00AD425A" w:rsidRPr="00316D3E" w:rsidRDefault="00AD425A" w:rsidP="00CC396B">
            <w:pPr>
              <w:widowControl w:val="0"/>
              <w:snapToGrid w:val="0"/>
              <w:rPr>
                <w:rFonts w:ascii="Times New Roman" w:hAnsi="Times New Roman" w:cs="Times New Roman"/>
                <w:b/>
                <w:i/>
                <w:iCs/>
                <w:sz w:val="20"/>
                <w:szCs w:val="20"/>
              </w:rPr>
            </w:pPr>
          </w:p>
        </w:tc>
        <w:tc>
          <w:tcPr>
            <w:tcW w:w="227" w:type="pct"/>
            <w:gridSpan w:val="2"/>
          </w:tcPr>
          <w:p w:rsidR="00AD425A" w:rsidRPr="00316D3E" w:rsidRDefault="00AD425A" w:rsidP="00CC396B">
            <w:pPr>
              <w:widowControl w:val="0"/>
              <w:snapToGrid w:val="0"/>
              <w:rPr>
                <w:rFonts w:ascii="Times New Roman" w:hAnsi="Times New Roman" w:cs="Times New Roman"/>
                <w:b/>
                <w:i/>
                <w:iCs/>
                <w:sz w:val="20"/>
                <w:szCs w:val="20"/>
              </w:rPr>
            </w:pPr>
          </w:p>
        </w:tc>
        <w:tc>
          <w:tcPr>
            <w:tcW w:w="1931" w:type="pct"/>
          </w:tcPr>
          <w:p w:rsidR="00AD425A" w:rsidRPr="00316D3E" w:rsidRDefault="006F7D82" w:rsidP="006F7D82">
            <w:pPr>
              <w:rPr>
                <w:rFonts w:ascii="Times New Roman" w:hAnsi="Times New Roman" w:cs="Times New Roman"/>
                <w:sz w:val="20"/>
                <w:szCs w:val="20"/>
              </w:rPr>
            </w:pPr>
            <w:r w:rsidRPr="00316D3E">
              <w:rPr>
                <w:rFonts w:ascii="Times New Roman" w:hAnsi="Times New Roman" w:cs="Times New Roman"/>
                <w:sz w:val="20"/>
                <w:szCs w:val="20"/>
              </w:rPr>
              <w:t>Определяют существенные признаки выделения. Объясняют роль выделения в процессе обмена веществ. Определяют значение выделения в жизни организмов. Определяют существенные признаки выделения. Объясняют роль выделения в процессе обмена веществ. Определяют значение выделения в жизни организмов</w:t>
            </w:r>
          </w:p>
        </w:tc>
      </w:tr>
      <w:tr w:rsidR="00AD425A" w:rsidRPr="00316D3E" w:rsidTr="00AD425A">
        <w:trPr>
          <w:trHeight w:val="162"/>
        </w:trPr>
        <w:tc>
          <w:tcPr>
            <w:tcW w:w="190" w:type="pct"/>
          </w:tcPr>
          <w:p w:rsidR="00AD425A" w:rsidRPr="00316D3E" w:rsidRDefault="00AD425A" w:rsidP="00220282">
            <w:pPr>
              <w:rPr>
                <w:rFonts w:ascii="Times New Roman" w:hAnsi="Times New Roman" w:cs="Times New Roman"/>
                <w:b/>
                <w:sz w:val="20"/>
                <w:szCs w:val="20"/>
              </w:rPr>
            </w:pPr>
            <w:r w:rsidRPr="00316D3E">
              <w:rPr>
                <w:rFonts w:ascii="Times New Roman" w:hAnsi="Times New Roman" w:cs="Times New Roman"/>
                <w:b/>
                <w:sz w:val="20"/>
                <w:szCs w:val="20"/>
              </w:rPr>
              <w:t>13.</w:t>
            </w:r>
          </w:p>
        </w:tc>
        <w:tc>
          <w:tcPr>
            <w:tcW w:w="1623" w:type="pct"/>
          </w:tcPr>
          <w:p w:rsidR="00AD425A" w:rsidRPr="00316D3E" w:rsidRDefault="00104DBD" w:rsidP="00104DBD">
            <w:pPr>
              <w:rPr>
                <w:rFonts w:ascii="Times New Roman" w:hAnsi="Times New Roman" w:cs="Times New Roman"/>
                <w:sz w:val="20"/>
                <w:szCs w:val="20"/>
              </w:rPr>
            </w:pPr>
            <w:r w:rsidRPr="00316D3E">
              <w:rPr>
                <w:rFonts w:ascii="Times New Roman" w:hAnsi="Times New Roman" w:cs="Times New Roman"/>
                <w:sz w:val="20"/>
                <w:szCs w:val="20"/>
              </w:rPr>
              <w:t xml:space="preserve">Размножение организмов и его значение </w:t>
            </w:r>
          </w:p>
          <w:p w:rsidR="000C0E86" w:rsidRPr="00316D3E" w:rsidRDefault="000C0E86" w:rsidP="000C0E86">
            <w:pPr>
              <w:rPr>
                <w:rFonts w:ascii="Times New Roman" w:hAnsi="Times New Roman" w:cs="Times New Roman"/>
                <w:sz w:val="20"/>
                <w:szCs w:val="20"/>
              </w:rPr>
            </w:pPr>
          </w:p>
        </w:tc>
        <w:tc>
          <w:tcPr>
            <w:tcW w:w="356" w:type="pct"/>
          </w:tcPr>
          <w:p w:rsidR="00AD425A" w:rsidRPr="00316D3E" w:rsidRDefault="00AD425A" w:rsidP="00CC396B">
            <w:pPr>
              <w:rPr>
                <w:rFonts w:ascii="Times New Roman" w:hAnsi="Times New Roman" w:cs="Times New Roman"/>
                <w:sz w:val="20"/>
                <w:szCs w:val="20"/>
              </w:rPr>
            </w:pPr>
            <w:r w:rsidRPr="00316D3E">
              <w:rPr>
                <w:rFonts w:ascii="Times New Roman" w:hAnsi="Times New Roman" w:cs="Times New Roman"/>
                <w:sz w:val="20"/>
                <w:szCs w:val="20"/>
              </w:rPr>
              <w:t>1 неделя декабря</w:t>
            </w:r>
          </w:p>
          <w:p w:rsidR="00FB3C1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30.11-06.12</w:t>
            </w:r>
          </w:p>
        </w:tc>
        <w:tc>
          <w:tcPr>
            <w:tcW w:w="224" w:type="pct"/>
          </w:tcPr>
          <w:p w:rsidR="00AD425A" w:rsidRPr="00316D3E" w:rsidRDefault="00AD425A" w:rsidP="00CC396B">
            <w:pPr>
              <w:widowControl w:val="0"/>
              <w:snapToGrid w:val="0"/>
              <w:rPr>
                <w:rFonts w:ascii="Times New Roman" w:hAnsi="Times New Roman" w:cs="Times New Roman"/>
                <w:sz w:val="20"/>
                <w:szCs w:val="20"/>
              </w:rPr>
            </w:pPr>
          </w:p>
        </w:tc>
        <w:tc>
          <w:tcPr>
            <w:tcW w:w="223" w:type="pct"/>
          </w:tcPr>
          <w:p w:rsidR="00AD425A" w:rsidRPr="00316D3E" w:rsidRDefault="00AD425A" w:rsidP="00CC396B">
            <w:pPr>
              <w:widowControl w:val="0"/>
              <w:snapToGrid w:val="0"/>
              <w:rPr>
                <w:rFonts w:ascii="Times New Roman" w:hAnsi="Times New Roman" w:cs="Times New Roman"/>
                <w:b/>
                <w:i/>
                <w:iCs/>
                <w:sz w:val="20"/>
                <w:szCs w:val="20"/>
              </w:rPr>
            </w:pPr>
          </w:p>
        </w:tc>
        <w:tc>
          <w:tcPr>
            <w:tcW w:w="226" w:type="pct"/>
          </w:tcPr>
          <w:p w:rsidR="00AD425A" w:rsidRPr="00316D3E" w:rsidRDefault="00AD425A" w:rsidP="00CC396B">
            <w:pPr>
              <w:widowControl w:val="0"/>
              <w:snapToGrid w:val="0"/>
              <w:rPr>
                <w:rFonts w:ascii="Times New Roman" w:hAnsi="Times New Roman" w:cs="Times New Roman"/>
                <w:b/>
                <w:i/>
                <w:iCs/>
                <w:sz w:val="20"/>
                <w:szCs w:val="20"/>
              </w:rPr>
            </w:pPr>
          </w:p>
        </w:tc>
        <w:tc>
          <w:tcPr>
            <w:tcW w:w="227" w:type="pct"/>
            <w:gridSpan w:val="2"/>
          </w:tcPr>
          <w:p w:rsidR="00AD425A" w:rsidRPr="00316D3E" w:rsidRDefault="00AD425A" w:rsidP="00CC396B">
            <w:pPr>
              <w:widowControl w:val="0"/>
              <w:snapToGrid w:val="0"/>
              <w:rPr>
                <w:rFonts w:ascii="Times New Roman" w:hAnsi="Times New Roman" w:cs="Times New Roman"/>
                <w:b/>
                <w:i/>
                <w:iCs/>
                <w:sz w:val="20"/>
                <w:szCs w:val="20"/>
              </w:rPr>
            </w:pPr>
          </w:p>
        </w:tc>
        <w:tc>
          <w:tcPr>
            <w:tcW w:w="1931" w:type="pct"/>
          </w:tcPr>
          <w:p w:rsidR="00AD425A" w:rsidRPr="00316D3E" w:rsidRDefault="00104DBD" w:rsidP="00CC396B">
            <w:pPr>
              <w:rPr>
                <w:rFonts w:ascii="Times New Roman" w:hAnsi="Times New Roman" w:cs="Times New Roman"/>
                <w:sz w:val="20"/>
                <w:szCs w:val="20"/>
              </w:rPr>
            </w:pPr>
            <w:r w:rsidRPr="00316D3E">
              <w:rPr>
                <w:rFonts w:ascii="Times New Roman" w:hAnsi="Times New Roman" w:cs="Times New Roman"/>
                <w:sz w:val="20"/>
                <w:szCs w:val="20"/>
              </w:rPr>
              <w:t>Изучают виды размножения половое и бесполое. И определяют особенности полового и бесполого размножения.</w:t>
            </w:r>
          </w:p>
          <w:p w:rsidR="0071403E" w:rsidRPr="00316D3E" w:rsidRDefault="0071403E" w:rsidP="00CC396B">
            <w:pPr>
              <w:rPr>
                <w:rFonts w:ascii="Times New Roman" w:hAnsi="Times New Roman" w:cs="Times New Roman"/>
                <w:sz w:val="20"/>
                <w:szCs w:val="20"/>
              </w:rPr>
            </w:pPr>
          </w:p>
        </w:tc>
      </w:tr>
      <w:tr w:rsidR="00AD425A" w:rsidRPr="00316D3E" w:rsidTr="00AD425A">
        <w:trPr>
          <w:trHeight w:val="162"/>
        </w:trPr>
        <w:tc>
          <w:tcPr>
            <w:tcW w:w="190" w:type="pct"/>
          </w:tcPr>
          <w:p w:rsidR="00AD425A" w:rsidRPr="00316D3E" w:rsidRDefault="00AD425A" w:rsidP="00220282">
            <w:pPr>
              <w:rPr>
                <w:rFonts w:ascii="Times New Roman" w:hAnsi="Times New Roman" w:cs="Times New Roman"/>
                <w:b/>
                <w:sz w:val="20"/>
                <w:szCs w:val="20"/>
              </w:rPr>
            </w:pPr>
            <w:r w:rsidRPr="00316D3E">
              <w:rPr>
                <w:rFonts w:ascii="Times New Roman" w:hAnsi="Times New Roman" w:cs="Times New Roman"/>
                <w:b/>
                <w:sz w:val="20"/>
                <w:szCs w:val="20"/>
              </w:rPr>
              <w:t>14.</w:t>
            </w:r>
          </w:p>
        </w:tc>
        <w:tc>
          <w:tcPr>
            <w:tcW w:w="1623" w:type="pct"/>
          </w:tcPr>
          <w:p w:rsidR="0071403E" w:rsidRPr="00316D3E" w:rsidRDefault="0071403E" w:rsidP="0071403E">
            <w:pPr>
              <w:rPr>
                <w:rFonts w:ascii="Times New Roman" w:hAnsi="Times New Roman" w:cs="Times New Roman"/>
                <w:i/>
                <w:sz w:val="20"/>
                <w:szCs w:val="20"/>
              </w:rPr>
            </w:pPr>
            <w:r w:rsidRPr="00316D3E">
              <w:rPr>
                <w:rFonts w:ascii="Times New Roman" w:hAnsi="Times New Roman" w:cs="Times New Roman"/>
                <w:i/>
                <w:sz w:val="20"/>
                <w:szCs w:val="20"/>
              </w:rPr>
              <w:t>Лабораторная работа №2</w:t>
            </w:r>
          </w:p>
          <w:p w:rsidR="00AD425A" w:rsidRPr="00316D3E" w:rsidRDefault="0071403E" w:rsidP="0071403E">
            <w:pPr>
              <w:rPr>
                <w:rFonts w:ascii="Times New Roman" w:hAnsi="Times New Roman" w:cs="Times New Roman"/>
                <w:sz w:val="20"/>
                <w:szCs w:val="20"/>
              </w:rPr>
            </w:pPr>
            <w:r w:rsidRPr="00316D3E">
              <w:rPr>
                <w:rFonts w:ascii="Times New Roman" w:hAnsi="Times New Roman" w:cs="Times New Roman"/>
                <w:i/>
                <w:sz w:val="20"/>
                <w:szCs w:val="20"/>
              </w:rPr>
              <w:t>«Вегетативное размножение комнатных растений»</w:t>
            </w:r>
          </w:p>
        </w:tc>
        <w:tc>
          <w:tcPr>
            <w:tcW w:w="356" w:type="pct"/>
          </w:tcPr>
          <w:p w:rsidR="00AD425A" w:rsidRPr="00316D3E" w:rsidRDefault="00AD425A" w:rsidP="00CC396B">
            <w:pPr>
              <w:rPr>
                <w:rFonts w:ascii="Times New Roman" w:hAnsi="Times New Roman" w:cs="Times New Roman"/>
                <w:sz w:val="20"/>
                <w:szCs w:val="20"/>
              </w:rPr>
            </w:pPr>
            <w:r w:rsidRPr="00316D3E">
              <w:rPr>
                <w:rFonts w:ascii="Times New Roman" w:hAnsi="Times New Roman" w:cs="Times New Roman"/>
                <w:sz w:val="20"/>
                <w:szCs w:val="20"/>
              </w:rPr>
              <w:t>2 неделя декабря</w:t>
            </w:r>
          </w:p>
          <w:p w:rsidR="00FB3C1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07-13.12</w:t>
            </w:r>
          </w:p>
        </w:tc>
        <w:tc>
          <w:tcPr>
            <w:tcW w:w="224" w:type="pct"/>
          </w:tcPr>
          <w:p w:rsidR="00AD425A" w:rsidRPr="00316D3E" w:rsidRDefault="00AD425A" w:rsidP="00CC396B">
            <w:pPr>
              <w:rPr>
                <w:rFonts w:ascii="Times New Roman" w:hAnsi="Times New Roman" w:cs="Times New Roman"/>
                <w:sz w:val="20"/>
                <w:szCs w:val="20"/>
              </w:rPr>
            </w:pPr>
          </w:p>
        </w:tc>
        <w:tc>
          <w:tcPr>
            <w:tcW w:w="223" w:type="pct"/>
          </w:tcPr>
          <w:p w:rsidR="00AD425A" w:rsidRPr="00316D3E" w:rsidRDefault="00AD425A" w:rsidP="00CC396B">
            <w:pPr>
              <w:rPr>
                <w:rFonts w:ascii="Times New Roman" w:hAnsi="Times New Roman" w:cs="Times New Roman"/>
                <w:b/>
                <w:i/>
                <w:iCs/>
                <w:sz w:val="20"/>
                <w:szCs w:val="20"/>
              </w:rPr>
            </w:pPr>
          </w:p>
        </w:tc>
        <w:tc>
          <w:tcPr>
            <w:tcW w:w="226" w:type="pct"/>
          </w:tcPr>
          <w:p w:rsidR="00AD425A" w:rsidRPr="00316D3E" w:rsidRDefault="00AD425A" w:rsidP="00CC396B">
            <w:pPr>
              <w:rPr>
                <w:rFonts w:ascii="Times New Roman" w:hAnsi="Times New Roman" w:cs="Times New Roman"/>
                <w:b/>
                <w:i/>
                <w:iCs/>
                <w:sz w:val="20"/>
                <w:szCs w:val="20"/>
              </w:rPr>
            </w:pPr>
          </w:p>
        </w:tc>
        <w:tc>
          <w:tcPr>
            <w:tcW w:w="227" w:type="pct"/>
            <w:gridSpan w:val="2"/>
          </w:tcPr>
          <w:p w:rsidR="00AD425A" w:rsidRPr="00316D3E" w:rsidRDefault="00AD425A" w:rsidP="00CC396B">
            <w:pPr>
              <w:rPr>
                <w:rFonts w:ascii="Times New Roman" w:hAnsi="Times New Roman" w:cs="Times New Roman"/>
                <w:b/>
                <w:i/>
                <w:iCs/>
                <w:sz w:val="20"/>
                <w:szCs w:val="20"/>
              </w:rPr>
            </w:pPr>
          </w:p>
        </w:tc>
        <w:tc>
          <w:tcPr>
            <w:tcW w:w="1931" w:type="pct"/>
          </w:tcPr>
          <w:p w:rsidR="00AD425A" w:rsidRPr="00316D3E" w:rsidRDefault="0071403E" w:rsidP="00104DBD">
            <w:pPr>
              <w:rPr>
                <w:rFonts w:ascii="Times New Roman" w:hAnsi="Times New Roman" w:cs="Times New Roman"/>
                <w:sz w:val="20"/>
                <w:szCs w:val="20"/>
              </w:rPr>
            </w:pPr>
            <w:r w:rsidRPr="00316D3E">
              <w:rPr>
                <w:rFonts w:ascii="Times New Roman" w:hAnsi="Times New Roman" w:cs="Times New Roman"/>
                <w:sz w:val="20"/>
                <w:szCs w:val="20"/>
              </w:rPr>
              <w:t>Определяют понятия «черенок», «отпрыск», «отводок», «прививка», «культура тканей», «привой», «подвой». Объясняют значение вегетативного размножения растений и его использование человеком</w:t>
            </w:r>
          </w:p>
        </w:tc>
      </w:tr>
      <w:tr w:rsidR="00AD425A" w:rsidRPr="00316D3E" w:rsidTr="00AD425A">
        <w:trPr>
          <w:trHeight w:val="162"/>
        </w:trPr>
        <w:tc>
          <w:tcPr>
            <w:tcW w:w="190" w:type="pct"/>
          </w:tcPr>
          <w:p w:rsidR="00AD425A" w:rsidRPr="00316D3E" w:rsidRDefault="00AD425A" w:rsidP="00220282">
            <w:pPr>
              <w:rPr>
                <w:rFonts w:ascii="Times New Roman" w:hAnsi="Times New Roman" w:cs="Times New Roman"/>
                <w:b/>
                <w:sz w:val="20"/>
                <w:szCs w:val="20"/>
              </w:rPr>
            </w:pPr>
            <w:r w:rsidRPr="00316D3E">
              <w:rPr>
                <w:rFonts w:ascii="Times New Roman" w:hAnsi="Times New Roman" w:cs="Times New Roman"/>
                <w:b/>
                <w:sz w:val="20"/>
                <w:szCs w:val="20"/>
              </w:rPr>
              <w:t>15.</w:t>
            </w:r>
          </w:p>
        </w:tc>
        <w:tc>
          <w:tcPr>
            <w:tcW w:w="1623" w:type="pct"/>
          </w:tcPr>
          <w:p w:rsidR="00934363" w:rsidRPr="00316D3E" w:rsidRDefault="0071403E" w:rsidP="00CC396B">
            <w:pPr>
              <w:widowControl w:val="0"/>
              <w:snapToGrid w:val="0"/>
              <w:rPr>
                <w:rFonts w:ascii="Times New Roman" w:hAnsi="Times New Roman" w:cs="Times New Roman"/>
                <w:sz w:val="20"/>
                <w:szCs w:val="20"/>
              </w:rPr>
            </w:pPr>
            <w:r w:rsidRPr="00316D3E">
              <w:rPr>
                <w:rFonts w:ascii="Times New Roman" w:hAnsi="Times New Roman" w:cs="Times New Roman"/>
                <w:sz w:val="20"/>
                <w:szCs w:val="20"/>
              </w:rPr>
              <w:t>Рост и развитие организмов</w:t>
            </w:r>
          </w:p>
        </w:tc>
        <w:tc>
          <w:tcPr>
            <w:tcW w:w="356" w:type="pct"/>
          </w:tcPr>
          <w:p w:rsidR="00AD425A" w:rsidRPr="00316D3E" w:rsidRDefault="00AD425A" w:rsidP="00CC396B">
            <w:pPr>
              <w:rPr>
                <w:rFonts w:ascii="Times New Roman" w:hAnsi="Times New Roman" w:cs="Times New Roman"/>
                <w:sz w:val="20"/>
                <w:szCs w:val="20"/>
              </w:rPr>
            </w:pPr>
            <w:r w:rsidRPr="00316D3E">
              <w:rPr>
                <w:rFonts w:ascii="Times New Roman" w:hAnsi="Times New Roman" w:cs="Times New Roman"/>
                <w:sz w:val="20"/>
                <w:szCs w:val="20"/>
              </w:rPr>
              <w:t>3 неделя декабря</w:t>
            </w:r>
          </w:p>
          <w:p w:rsidR="00FB3C1A" w:rsidRPr="00316D3E" w:rsidRDefault="00FB3C1A" w:rsidP="00CC396B">
            <w:pPr>
              <w:rPr>
                <w:rFonts w:ascii="Times New Roman" w:hAnsi="Times New Roman" w:cs="Times New Roman"/>
                <w:sz w:val="20"/>
                <w:szCs w:val="20"/>
              </w:rPr>
            </w:pPr>
            <w:r w:rsidRPr="00316D3E">
              <w:rPr>
                <w:rFonts w:ascii="Times New Roman" w:hAnsi="Times New Roman" w:cs="Times New Roman"/>
                <w:sz w:val="20"/>
                <w:szCs w:val="20"/>
              </w:rPr>
              <w:t>14-20.12</w:t>
            </w:r>
          </w:p>
        </w:tc>
        <w:tc>
          <w:tcPr>
            <w:tcW w:w="224" w:type="pct"/>
          </w:tcPr>
          <w:p w:rsidR="00AD425A" w:rsidRPr="00316D3E" w:rsidRDefault="00AD425A" w:rsidP="00CC396B">
            <w:pPr>
              <w:rPr>
                <w:rFonts w:ascii="Times New Roman" w:hAnsi="Times New Roman" w:cs="Times New Roman"/>
                <w:sz w:val="20"/>
                <w:szCs w:val="20"/>
              </w:rPr>
            </w:pPr>
          </w:p>
        </w:tc>
        <w:tc>
          <w:tcPr>
            <w:tcW w:w="223" w:type="pct"/>
          </w:tcPr>
          <w:p w:rsidR="00AD425A" w:rsidRPr="00316D3E" w:rsidRDefault="00AD425A" w:rsidP="00CC396B">
            <w:pPr>
              <w:rPr>
                <w:rFonts w:ascii="Times New Roman" w:hAnsi="Times New Roman" w:cs="Times New Roman"/>
                <w:sz w:val="20"/>
                <w:szCs w:val="20"/>
              </w:rPr>
            </w:pPr>
          </w:p>
        </w:tc>
        <w:tc>
          <w:tcPr>
            <w:tcW w:w="226" w:type="pct"/>
          </w:tcPr>
          <w:p w:rsidR="00AD425A" w:rsidRPr="00316D3E" w:rsidRDefault="00AD425A" w:rsidP="00CC396B">
            <w:pPr>
              <w:rPr>
                <w:rFonts w:ascii="Times New Roman" w:hAnsi="Times New Roman" w:cs="Times New Roman"/>
                <w:sz w:val="20"/>
                <w:szCs w:val="20"/>
              </w:rPr>
            </w:pPr>
          </w:p>
        </w:tc>
        <w:tc>
          <w:tcPr>
            <w:tcW w:w="227" w:type="pct"/>
            <w:gridSpan w:val="2"/>
          </w:tcPr>
          <w:p w:rsidR="00AD425A" w:rsidRPr="00316D3E" w:rsidRDefault="00AD425A" w:rsidP="00CC396B">
            <w:pPr>
              <w:rPr>
                <w:rFonts w:ascii="Times New Roman" w:hAnsi="Times New Roman" w:cs="Times New Roman"/>
                <w:sz w:val="20"/>
                <w:szCs w:val="20"/>
              </w:rPr>
            </w:pPr>
          </w:p>
        </w:tc>
        <w:tc>
          <w:tcPr>
            <w:tcW w:w="1931" w:type="pct"/>
          </w:tcPr>
          <w:p w:rsidR="00AD425A" w:rsidRPr="00316D3E" w:rsidRDefault="0071403E" w:rsidP="00CC396B">
            <w:pPr>
              <w:rPr>
                <w:rFonts w:ascii="Times New Roman" w:hAnsi="Times New Roman" w:cs="Times New Roman"/>
                <w:sz w:val="20"/>
                <w:szCs w:val="20"/>
              </w:rPr>
            </w:pPr>
            <w:r w:rsidRPr="00316D3E">
              <w:rPr>
                <w:rFonts w:ascii="Times New Roman" w:hAnsi="Times New Roman" w:cs="Times New Roman"/>
                <w:sz w:val="20"/>
                <w:szCs w:val="20"/>
              </w:rPr>
              <w:t>Объясняют особенности процессов роста и развития у растительных и животных организмов. Определяют возраст деревьев по годичным кольцам. Проводят биологические исследования и объясняют их результаты</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16.</w:t>
            </w:r>
          </w:p>
        </w:tc>
        <w:tc>
          <w:tcPr>
            <w:tcW w:w="1623" w:type="pct"/>
          </w:tcPr>
          <w:p w:rsidR="007B743A" w:rsidRPr="00316D3E" w:rsidRDefault="0070079B" w:rsidP="007B743A">
            <w:pPr>
              <w:rPr>
                <w:rFonts w:ascii="Times New Roman" w:hAnsi="Times New Roman" w:cs="Times New Roman"/>
                <w:sz w:val="20"/>
                <w:szCs w:val="20"/>
              </w:rPr>
            </w:pPr>
            <w:r w:rsidRPr="00316D3E">
              <w:rPr>
                <w:rFonts w:ascii="Times New Roman" w:hAnsi="Times New Roman" w:cs="Times New Roman"/>
                <w:sz w:val="20"/>
                <w:szCs w:val="20"/>
              </w:rPr>
              <w:t>Контроль знаний и умений по теме раздела «Жизнедеятельность организмов»</w:t>
            </w:r>
          </w:p>
        </w:tc>
        <w:tc>
          <w:tcPr>
            <w:tcW w:w="356" w:type="pct"/>
          </w:tcPr>
          <w:p w:rsidR="007B743A" w:rsidRPr="00316D3E" w:rsidRDefault="007B743A" w:rsidP="007B743A">
            <w:pPr>
              <w:rPr>
                <w:rFonts w:ascii="Times New Roman" w:hAnsi="Times New Roman" w:cs="Times New Roman"/>
                <w:sz w:val="20"/>
                <w:szCs w:val="20"/>
              </w:rPr>
            </w:pPr>
            <w:r w:rsidRPr="00316D3E">
              <w:rPr>
                <w:rFonts w:ascii="Times New Roman" w:hAnsi="Times New Roman" w:cs="Times New Roman"/>
                <w:sz w:val="20"/>
                <w:szCs w:val="20"/>
              </w:rPr>
              <w:t>4 неделя декабря</w:t>
            </w:r>
          </w:p>
          <w:p w:rsidR="00FB3C1A" w:rsidRPr="00316D3E" w:rsidRDefault="00FB3C1A" w:rsidP="007B743A">
            <w:pPr>
              <w:rPr>
                <w:rFonts w:ascii="Times New Roman" w:hAnsi="Times New Roman" w:cs="Times New Roman"/>
                <w:sz w:val="20"/>
                <w:szCs w:val="20"/>
              </w:rPr>
            </w:pPr>
            <w:r w:rsidRPr="00316D3E">
              <w:rPr>
                <w:rFonts w:ascii="Times New Roman" w:hAnsi="Times New Roman" w:cs="Times New Roman"/>
                <w:sz w:val="20"/>
                <w:szCs w:val="20"/>
              </w:rPr>
              <w:t>21-27.12</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rPr>
                <w:rFonts w:ascii="Times New Roman" w:hAnsi="Times New Roman" w:cs="Times New Roman"/>
                <w:sz w:val="20"/>
                <w:szCs w:val="20"/>
              </w:rPr>
            </w:pPr>
          </w:p>
        </w:tc>
        <w:tc>
          <w:tcPr>
            <w:tcW w:w="226" w:type="pct"/>
          </w:tcPr>
          <w:p w:rsidR="007B743A" w:rsidRPr="00316D3E" w:rsidRDefault="007B743A" w:rsidP="007B743A">
            <w:pPr>
              <w:rPr>
                <w:rFonts w:ascii="Times New Roman" w:hAnsi="Times New Roman" w:cs="Times New Roman"/>
                <w:sz w:val="20"/>
                <w:szCs w:val="20"/>
              </w:rPr>
            </w:pPr>
          </w:p>
        </w:tc>
        <w:tc>
          <w:tcPr>
            <w:tcW w:w="227" w:type="pct"/>
            <w:gridSpan w:val="2"/>
          </w:tcPr>
          <w:p w:rsidR="007B743A" w:rsidRPr="00316D3E" w:rsidRDefault="007B743A" w:rsidP="007B743A">
            <w:pPr>
              <w:rPr>
                <w:rFonts w:ascii="Times New Roman" w:hAnsi="Times New Roman" w:cs="Times New Roman"/>
                <w:sz w:val="20"/>
                <w:szCs w:val="20"/>
              </w:rPr>
            </w:pPr>
          </w:p>
        </w:tc>
        <w:tc>
          <w:tcPr>
            <w:tcW w:w="1931" w:type="pct"/>
          </w:tcPr>
          <w:p w:rsidR="0070079B" w:rsidRPr="00316D3E" w:rsidRDefault="0070079B" w:rsidP="0070079B">
            <w:pPr>
              <w:rPr>
                <w:rFonts w:ascii="Times New Roman" w:hAnsi="Times New Roman" w:cs="Times New Roman"/>
                <w:sz w:val="20"/>
                <w:szCs w:val="20"/>
              </w:rPr>
            </w:pPr>
            <w:r w:rsidRPr="00316D3E">
              <w:rPr>
                <w:rFonts w:ascii="Times New Roman" w:hAnsi="Times New Roman" w:cs="Times New Roman"/>
                <w:sz w:val="20"/>
                <w:szCs w:val="20"/>
              </w:rPr>
              <w:t>Выполнение</w:t>
            </w:r>
          </w:p>
          <w:p w:rsidR="007B743A" w:rsidRPr="00316D3E" w:rsidRDefault="0070079B" w:rsidP="0070079B">
            <w:pPr>
              <w:rPr>
                <w:rFonts w:ascii="Times New Roman" w:hAnsi="Times New Roman" w:cs="Times New Roman"/>
                <w:b/>
                <w:sz w:val="20"/>
                <w:szCs w:val="20"/>
              </w:rPr>
            </w:pPr>
            <w:r w:rsidRPr="00316D3E">
              <w:rPr>
                <w:rFonts w:ascii="Times New Roman" w:hAnsi="Times New Roman" w:cs="Times New Roman"/>
                <w:sz w:val="20"/>
                <w:szCs w:val="20"/>
              </w:rPr>
              <w:t xml:space="preserve"> тестовой работы</w:t>
            </w:r>
          </w:p>
        </w:tc>
      </w:tr>
      <w:tr w:rsidR="00F75337" w:rsidRPr="00316D3E" w:rsidTr="00F75337">
        <w:trPr>
          <w:trHeight w:val="162"/>
        </w:trPr>
        <w:tc>
          <w:tcPr>
            <w:tcW w:w="5000" w:type="pct"/>
            <w:gridSpan w:val="9"/>
          </w:tcPr>
          <w:p w:rsidR="00F75337" w:rsidRPr="00316D3E" w:rsidRDefault="00F75337" w:rsidP="00F75337">
            <w:pPr>
              <w:jc w:val="center"/>
              <w:rPr>
                <w:rFonts w:ascii="Times New Roman" w:hAnsi="Times New Roman" w:cs="Times New Roman"/>
                <w:b/>
                <w:sz w:val="20"/>
                <w:szCs w:val="20"/>
              </w:rPr>
            </w:pPr>
            <w:r w:rsidRPr="00316D3E">
              <w:rPr>
                <w:rFonts w:ascii="Times New Roman" w:hAnsi="Times New Roman" w:cs="Times New Roman"/>
                <w:b/>
                <w:sz w:val="20"/>
                <w:szCs w:val="20"/>
              </w:rPr>
              <w:t>Строение и многообразие покрытосеменных растений</w:t>
            </w:r>
            <w:r w:rsidR="00573F7A" w:rsidRPr="00316D3E">
              <w:rPr>
                <w:rFonts w:ascii="Times New Roman" w:hAnsi="Times New Roman" w:cs="Times New Roman"/>
                <w:b/>
                <w:sz w:val="20"/>
                <w:szCs w:val="20"/>
              </w:rPr>
              <w:t xml:space="preserve"> (16 часов)</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17.</w:t>
            </w:r>
          </w:p>
        </w:tc>
        <w:tc>
          <w:tcPr>
            <w:tcW w:w="1623" w:type="pct"/>
          </w:tcPr>
          <w:p w:rsidR="007B743A" w:rsidRPr="00316D3E" w:rsidRDefault="00573F7A" w:rsidP="007B743A">
            <w:pPr>
              <w:rPr>
                <w:rFonts w:ascii="Times New Roman" w:hAnsi="Times New Roman" w:cs="Times New Roman"/>
                <w:sz w:val="20"/>
                <w:szCs w:val="20"/>
              </w:rPr>
            </w:pPr>
            <w:r w:rsidRPr="00316D3E">
              <w:rPr>
                <w:rFonts w:ascii="Times New Roman" w:hAnsi="Times New Roman" w:cs="Times New Roman"/>
                <w:sz w:val="20"/>
                <w:szCs w:val="20"/>
              </w:rPr>
              <w:t>Строение семян</w:t>
            </w:r>
          </w:p>
          <w:p w:rsidR="00663A47" w:rsidRPr="00316D3E" w:rsidRDefault="00663A47" w:rsidP="007B743A">
            <w:pPr>
              <w:rPr>
                <w:rFonts w:ascii="Times New Roman" w:hAnsi="Times New Roman" w:cs="Times New Roman"/>
                <w:i/>
                <w:sz w:val="20"/>
                <w:szCs w:val="20"/>
              </w:rPr>
            </w:pPr>
            <w:r w:rsidRPr="00316D3E">
              <w:rPr>
                <w:rFonts w:ascii="Times New Roman" w:hAnsi="Times New Roman" w:cs="Times New Roman"/>
                <w:i/>
                <w:sz w:val="20"/>
                <w:szCs w:val="20"/>
              </w:rPr>
              <w:t>Лабораторные работы</w:t>
            </w:r>
            <w:r w:rsidR="00E031CA" w:rsidRPr="00316D3E">
              <w:rPr>
                <w:rFonts w:ascii="Times New Roman" w:hAnsi="Times New Roman" w:cs="Times New Roman"/>
                <w:i/>
                <w:sz w:val="20"/>
                <w:szCs w:val="20"/>
              </w:rPr>
              <w:t>№</w:t>
            </w:r>
            <w:r w:rsidRPr="00316D3E">
              <w:rPr>
                <w:rFonts w:ascii="Times New Roman" w:hAnsi="Times New Roman" w:cs="Times New Roman"/>
                <w:i/>
                <w:sz w:val="20"/>
                <w:szCs w:val="20"/>
              </w:rPr>
              <w:t>3, 4 «Строение се</w:t>
            </w:r>
            <w:r w:rsidRPr="00316D3E">
              <w:rPr>
                <w:rFonts w:ascii="Times New Roman" w:hAnsi="Times New Roman" w:cs="Times New Roman"/>
                <w:i/>
                <w:sz w:val="20"/>
                <w:szCs w:val="20"/>
              </w:rPr>
              <w:softHyphen/>
              <w:t>мян двудольных растений», «Строе</w:t>
            </w:r>
            <w:r w:rsidRPr="00316D3E">
              <w:rPr>
                <w:rFonts w:ascii="Times New Roman" w:hAnsi="Times New Roman" w:cs="Times New Roman"/>
                <w:i/>
                <w:sz w:val="20"/>
                <w:szCs w:val="20"/>
              </w:rPr>
              <w:softHyphen/>
              <w:t>ние семян однодольных растений»</w:t>
            </w:r>
          </w:p>
        </w:tc>
        <w:tc>
          <w:tcPr>
            <w:tcW w:w="356" w:type="pct"/>
          </w:tcPr>
          <w:p w:rsidR="007B743A"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2</w:t>
            </w:r>
            <w:r w:rsidR="007B743A" w:rsidRPr="00316D3E">
              <w:rPr>
                <w:rFonts w:ascii="Times New Roman" w:hAnsi="Times New Roman" w:cs="Times New Roman"/>
                <w:sz w:val="20"/>
                <w:szCs w:val="20"/>
              </w:rPr>
              <w:t xml:space="preserve"> неделя</w:t>
            </w:r>
          </w:p>
          <w:p w:rsidR="007B743A"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Я</w:t>
            </w:r>
            <w:r w:rsidR="007B743A" w:rsidRPr="00316D3E">
              <w:rPr>
                <w:rFonts w:ascii="Times New Roman" w:hAnsi="Times New Roman" w:cs="Times New Roman"/>
                <w:sz w:val="20"/>
                <w:szCs w:val="20"/>
              </w:rPr>
              <w:t>нваря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11-17.01</w:t>
            </w:r>
          </w:p>
        </w:tc>
        <w:tc>
          <w:tcPr>
            <w:tcW w:w="224" w:type="pct"/>
          </w:tcPr>
          <w:p w:rsidR="007B743A" w:rsidRPr="00316D3E" w:rsidRDefault="007B743A" w:rsidP="007B743A">
            <w:pPr>
              <w:contextualSpacing/>
              <w:rPr>
                <w:rFonts w:ascii="Times New Roman" w:hAnsi="Times New Roman" w:cs="Times New Roman"/>
                <w:sz w:val="20"/>
                <w:szCs w:val="20"/>
              </w:rPr>
            </w:pPr>
          </w:p>
        </w:tc>
        <w:tc>
          <w:tcPr>
            <w:tcW w:w="223" w:type="pct"/>
          </w:tcPr>
          <w:p w:rsidR="007B743A" w:rsidRPr="00316D3E" w:rsidRDefault="007B743A" w:rsidP="007B743A">
            <w:pPr>
              <w:widowControl w:val="0"/>
              <w:snapToGrid w:val="0"/>
              <w:rPr>
                <w:rFonts w:ascii="Times New Roman" w:hAnsi="Times New Roman" w:cs="Times New Roman"/>
                <w:sz w:val="20"/>
                <w:szCs w:val="20"/>
              </w:rPr>
            </w:pPr>
          </w:p>
        </w:tc>
        <w:tc>
          <w:tcPr>
            <w:tcW w:w="226" w:type="pct"/>
          </w:tcPr>
          <w:p w:rsidR="007B743A" w:rsidRPr="00316D3E" w:rsidRDefault="007B743A" w:rsidP="007B743A">
            <w:pPr>
              <w:widowControl w:val="0"/>
              <w:snapToGrid w:val="0"/>
              <w:rPr>
                <w:rFonts w:ascii="Times New Roman" w:hAnsi="Times New Roman" w:cs="Times New Roman"/>
                <w:sz w:val="20"/>
                <w:szCs w:val="20"/>
              </w:rPr>
            </w:pPr>
          </w:p>
        </w:tc>
        <w:tc>
          <w:tcPr>
            <w:tcW w:w="227" w:type="pct"/>
            <w:gridSpan w:val="2"/>
          </w:tcPr>
          <w:p w:rsidR="007B743A" w:rsidRPr="00316D3E" w:rsidRDefault="007B743A" w:rsidP="007B743A">
            <w:pPr>
              <w:widowControl w:val="0"/>
              <w:snapToGrid w:val="0"/>
              <w:rPr>
                <w:rFonts w:ascii="Times New Roman" w:hAnsi="Times New Roman" w:cs="Times New Roman"/>
                <w:sz w:val="20"/>
                <w:szCs w:val="20"/>
              </w:rPr>
            </w:pPr>
          </w:p>
        </w:tc>
        <w:tc>
          <w:tcPr>
            <w:tcW w:w="1931" w:type="pct"/>
          </w:tcPr>
          <w:p w:rsidR="00573F7A" w:rsidRPr="00316D3E" w:rsidRDefault="00573F7A" w:rsidP="00573F7A">
            <w:pPr>
              <w:rPr>
                <w:rFonts w:ascii="Times New Roman" w:hAnsi="Times New Roman" w:cs="Times New Roman"/>
                <w:sz w:val="20"/>
                <w:szCs w:val="20"/>
              </w:rPr>
            </w:pPr>
            <w:r w:rsidRPr="00316D3E">
              <w:rPr>
                <w:rFonts w:ascii="Times New Roman" w:hAnsi="Times New Roman" w:cs="Times New Roman"/>
                <w:sz w:val="20"/>
                <w:szCs w:val="20"/>
              </w:rPr>
              <w:t>Определение разнообразия и строения семени. Особенности строения семени одно</w:t>
            </w:r>
            <w:r w:rsidRPr="00316D3E">
              <w:rPr>
                <w:rFonts w:ascii="Times New Roman" w:hAnsi="Times New Roman" w:cs="Times New Roman"/>
                <w:sz w:val="20"/>
                <w:szCs w:val="20"/>
              </w:rPr>
              <w:softHyphen/>
              <w:t xml:space="preserve">дольного и двудольного растения. Биологическая роль семени. </w:t>
            </w:r>
          </w:p>
          <w:p w:rsidR="007B743A" w:rsidRPr="00316D3E" w:rsidRDefault="007B743A" w:rsidP="00573F7A">
            <w:pPr>
              <w:rPr>
                <w:rFonts w:ascii="Times New Roman" w:hAnsi="Times New Roman" w:cs="Times New Roman"/>
                <w:sz w:val="20"/>
                <w:szCs w:val="20"/>
              </w:rPr>
            </w:pP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18.</w:t>
            </w:r>
          </w:p>
        </w:tc>
        <w:tc>
          <w:tcPr>
            <w:tcW w:w="1623" w:type="pct"/>
          </w:tcPr>
          <w:p w:rsidR="007B743A" w:rsidRPr="00316D3E" w:rsidRDefault="00663A47" w:rsidP="007B743A">
            <w:pPr>
              <w:rPr>
                <w:rFonts w:ascii="Times New Roman" w:hAnsi="Times New Roman" w:cs="Times New Roman"/>
                <w:sz w:val="20"/>
                <w:szCs w:val="20"/>
              </w:rPr>
            </w:pPr>
            <w:r w:rsidRPr="00316D3E">
              <w:rPr>
                <w:rFonts w:ascii="Times New Roman" w:hAnsi="Times New Roman" w:cs="Times New Roman"/>
                <w:sz w:val="20"/>
                <w:szCs w:val="20"/>
              </w:rPr>
              <w:t>Виды корней и типы корневых систем</w:t>
            </w:r>
          </w:p>
        </w:tc>
        <w:tc>
          <w:tcPr>
            <w:tcW w:w="356" w:type="pct"/>
          </w:tcPr>
          <w:p w:rsidR="007B743A"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3</w:t>
            </w:r>
            <w:r w:rsidR="007B743A" w:rsidRPr="00316D3E">
              <w:rPr>
                <w:rFonts w:ascii="Times New Roman" w:hAnsi="Times New Roman" w:cs="Times New Roman"/>
                <w:sz w:val="20"/>
                <w:szCs w:val="20"/>
              </w:rPr>
              <w:t xml:space="preserve"> неделя января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18-24.01</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snapToGrid w:val="0"/>
              <w:rPr>
                <w:rFonts w:ascii="Times New Roman" w:hAnsi="Times New Roman" w:cs="Times New Roman"/>
                <w:sz w:val="20"/>
                <w:szCs w:val="20"/>
              </w:rPr>
            </w:pPr>
          </w:p>
        </w:tc>
        <w:tc>
          <w:tcPr>
            <w:tcW w:w="226" w:type="pct"/>
          </w:tcPr>
          <w:p w:rsidR="007B743A" w:rsidRPr="00316D3E" w:rsidRDefault="007B743A" w:rsidP="007B743A">
            <w:pPr>
              <w:widowControl w:val="0"/>
              <w:snapToGrid w:val="0"/>
              <w:rPr>
                <w:rFonts w:ascii="Times New Roman" w:hAnsi="Times New Roman" w:cs="Times New Roman"/>
                <w:sz w:val="20"/>
                <w:szCs w:val="20"/>
              </w:rPr>
            </w:pPr>
          </w:p>
        </w:tc>
        <w:tc>
          <w:tcPr>
            <w:tcW w:w="227" w:type="pct"/>
            <w:gridSpan w:val="2"/>
          </w:tcPr>
          <w:p w:rsidR="007B743A" w:rsidRPr="00316D3E" w:rsidRDefault="007B743A" w:rsidP="007B743A">
            <w:pPr>
              <w:widowControl w:val="0"/>
              <w:snapToGrid w:val="0"/>
              <w:rPr>
                <w:rFonts w:ascii="Times New Roman" w:hAnsi="Times New Roman" w:cs="Times New Roman"/>
                <w:sz w:val="20"/>
                <w:szCs w:val="20"/>
              </w:rPr>
            </w:pPr>
          </w:p>
        </w:tc>
        <w:tc>
          <w:tcPr>
            <w:tcW w:w="1931" w:type="pct"/>
          </w:tcPr>
          <w:p w:rsidR="00663A47" w:rsidRPr="00316D3E" w:rsidRDefault="00663A47" w:rsidP="00663A47">
            <w:pPr>
              <w:rPr>
                <w:rFonts w:ascii="Times New Roman" w:hAnsi="Times New Roman" w:cs="Times New Roman"/>
                <w:sz w:val="20"/>
                <w:szCs w:val="20"/>
              </w:rPr>
            </w:pPr>
            <w:r w:rsidRPr="00316D3E">
              <w:rPr>
                <w:rFonts w:ascii="Times New Roman" w:hAnsi="Times New Roman" w:cs="Times New Roman"/>
                <w:sz w:val="20"/>
                <w:szCs w:val="20"/>
              </w:rPr>
              <w:t xml:space="preserve">Определяют понятие корень, зоны корня. Изучают разнообразие растительных клеток, ткани растений. Микроскопическое строение корня. Корневой волосок. </w:t>
            </w:r>
          </w:p>
          <w:p w:rsidR="007B743A" w:rsidRPr="00316D3E" w:rsidRDefault="007B743A" w:rsidP="007B743A">
            <w:pPr>
              <w:rPr>
                <w:rFonts w:ascii="Times New Roman" w:hAnsi="Times New Roman" w:cs="Times New Roman"/>
                <w:b/>
                <w:sz w:val="20"/>
                <w:szCs w:val="20"/>
              </w:rPr>
            </w:pP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19.</w:t>
            </w:r>
          </w:p>
        </w:tc>
        <w:tc>
          <w:tcPr>
            <w:tcW w:w="1623" w:type="pct"/>
          </w:tcPr>
          <w:p w:rsidR="007B743A" w:rsidRPr="00316D3E" w:rsidRDefault="00663A47" w:rsidP="007B743A">
            <w:pPr>
              <w:rPr>
                <w:rFonts w:ascii="Times New Roman" w:hAnsi="Times New Roman" w:cs="Times New Roman"/>
                <w:b/>
                <w:sz w:val="20"/>
                <w:szCs w:val="20"/>
              </w:rPr>
            </w:pPr>
            <w:r w:rsidRPr="00316D3E">
              <w:rPr>
                <w:rFonts w:ascii="Times New Roman" w:hAnsi="Times New Roman" w:cs="Times New Roman"/>
                <w:sz w:val="20"/>
                <w:szCs w:val="20"/>
              </w:rPr>
              <w:t>Видоизменения корней</w:t>
            </w:r>
          </w:p>
        </w:tc>
        <w:tc>
          <w:tcPr>
            <w:tcW w:w="356" w:type="pct"/>
          </w:tcPr>
          <w:p w:rsidR="007B743A"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4</w:t>
            </w:r>
            <w:r w:rsidR="007B743A" w:rsidRPr="00316D3E">
              <w:rPr>
                <w:rFonts w:ascii="Times New Roman" w:hAnsi="Times New Roman" w:cs="Times New Roman"/>
                <w:sz w:val="20"/>
                <w:szCs w:val="20"/>
              </w:rPr>
              <w:t xml:space="preserve"> неделя января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25-31.01</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tabs>
                <w:tab w:val="num" w:pos="709"/>
              </w:tabs>
              <w:snapToGrid w:val="0"/>
              <w:rPr>
                <w:rFonts w:ascii="Times New Roman" w:hAnsi="Times New Roman" w:cs="Times New Roman"/>
                <w:i/>
                <w:sz w:val="20"/>
                <w:szCs w:val="20"/>
              </w:rPr>
            </w:pPr>
          </w:p>
        </w:tc>
        <w:tc>
          <w:tcPr>
            <w:tcW w:w="226" w:type="pct"/>
          </w:tcPr>
          <w:p w:rsidR="007B743A" w:rsidRPr="00316D3E" w:rsidRDefault="007B743A" w:rsidP="007B743A">
            <w:pPr>
              <w:widowControl w:val="0"/>
              <w:tabs>
                <w:tab w:val="num" w:pos="709"/>
              </w:tabs>
              <w:snapToGrid w:val="0"/>
              <w:rPr>
                <w:rFonts w:ascii="Times New Roman" w:hAnsi="Times New Roman" w:cs="Times New Roman"/>
                <w:i/>
                <w:sz w:val="20"/>
                <w:szCs w:val="20"/>
              </w:rPr>
            </w:pPr>
          </w:p>
        </w:tc>
        <w:tc>
          <w:tcPr>
            <w:tcW w:w="227" w:type="pct"/>
            <w:gridSpan w:val="2"/>
          </w:tcPr>
          <w:p w:rsidR="007B743A" w:rsidRPr="00316D3E" w:rsidRDefault="007B743A" w:rsidP="007B743A">
            <w:pPr>
              <w:widowControl w:val="0"/>
              <w:tabs>
                <w:tab w:val="num" w:pos="709"/>
              </w:tabs>
              <w:snapToGrid w:val="0"/>
              <w:rPr>
                <w:rFonts w:ascii="Times New Roman" w:hAnsi="Times New Roman" w:cs="Times New Roman"/>
                <w:i/>
                <w:sz w:val="20"/>
                <w:szCs w:val="20"/>
              </w:rPr>
            </w:pPr>
          </w:p>
        </w:tc>
        <w:tc>
          <w:tcPr>
            <w:tcW w:w="1931" w:type="pct"/>
          </w:tcPr>
          <w:p w:rsidR="007B743A" w:rsidRPr="00316D3E" w:rsidRDefault="00663A47" w:rsidP="007B743A">
            <w:pPr>
              <w:rPr>
                <w:rFonts w:ascii="Times New Roman" w:hAnsi="Times New Roman" w:cs="Times New Roman"/>
                <w:sz w:val="20"/>
                <w:szCs w:val="20"/>
              </w:rPr>
            </w:pPr>
            <w:r w:rsidRPr="00316D3E">
              <w:rPr>
                <w:rFonts w:ascii="Times New Roman" w:hAnsi="Times New Roman" w:cs="Times New Roman"/>
                <w:sz w:val="20"/>
                <w:szCs w:val="20"/>
              </w:rPr>
              <w:t>Выделяют виды корней, корневые системы. Определяют значение корня и для чего необходимы видоизменения корней</w:t>
            </w:r>
            <w:r w:rsidRPr="00316D3E">
              <w:rPr>
                <w:rFonts w:ascii="Times New Roman" w:hAnsi="Times New Roman" w:cs="Times New Roman"/>
                <w:i/>
                <w:sz w:val="20"/>
                <w:szCs w:val="20"/>
              </w:rPr>
              <w:t>.</w:t>
            </w:r>
          </w:p>
          <w:p w:rsidR="00573F7A" w:rsidRPr="00316D3E" w:rsidRDefault="00573F7A" w:rsidP="007B743A">
            <w:pPr>
              <w:rPr>
                <w:rFonts w:ascii="Times New Roman" w:hAnsi="Times New Roman" w:cs="Times New Roman"/>
                <w:sz w:val="20"/>
                <w:szCs w:val="20"/>
              </w:rPr>
            </w:pP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20.</w:t>
            </w:r>
          </w:p>
        </w:tc>
        <w:tc>
          <w:tcPr>
            <w:tcW w:w="1623" w:type="pct"/>
          </w:tcPr>
          <w:p w:rsidR="007B743A" w:rsidRPr="00316D3E" w:rsidRDefault="00663A47" w:rsidP="007B743A">
            <w:pPr>
              <w:rPr>
                <w:rFonts w:ascii="Times New Roman" w:hAnsi="Times New Roman" w:cs="Times New Roman"/>
                <w:sz w:val="20"/>
                <w:szCs w:val="20"/>
              </w:rPr>
            </w:pPr>
            <w:r w:rsidRPr="00316D3E">
              <w:rPr>
                <w:rFonts w:ascii="Times New Roman" w:hAnsi="Times New Roman" w:cs="Times New Roman"/>
                <w:sz w:val="20"/>
                <w:szCs w:val="20"/>
              </w:rPr>
              <w:t>Побег и почки</w:t>
            </w:r>
          </w:p>
        </w:tc>
        <w:tc>
          <w:tcPr>
            <w:tcW w:w="356" w:type="pct"/>
          </w:tcPr>
          <w:p w:rsidR="007B743A" w:rsidRPr="00316D3E" w:rsidRDefault="007B743A" w:rsidP="007B743A">
            <w:pPr>
              <w:rPr>
                <w:rFonts w:ascii="Times New Roman" w:hAnsi="Times New Roman" w:cs="Times New Roman"/>
                <w:sz w:val="20"/>
                <w:szCs w:val="20"/>
              </w:rPr>
            </w:pPr>
            <w:r w:rsidRPr="00316D3E">
              <w:rPr>
                <w:rFonts w:ascii="Times New Roman" w:hAnsi="Times New Roman" w:cs="Times New Roman"/>
                <w:sz w:val="20"/>
                <w:szCs w:val="20"/>
              </w:rPr>
              <w:t>1 неделя февраля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lastRenderedPageBreak/>
              <w:t>01-07.02</w:t>
            </w:r>
          </w:p>
        </w:tc>
        <w:tc>
          <w:tcPr>
            <w:tcW w:w="224" w:type="pct"/>
          </w:tcPr>
          <w:p w:rsidR="007B743A" w:rsidRPr="00316D3E" w:rsidRDefault="007B743A" w:rsidP="007B743A">
            <w:pPr>
              <w:contextualSpacing/>
              <w:rPr>
                <w:rFonts w:ascii="Times New Roman" w:hAnsi="Times New Roman" w:cs="Times New Roman"/>
                <w:sz w:val="20"/>
                <w:szCs w:val="20"/>
              </w:rPr>
            </w:pPr>
          </w:p>
        </w:tc>
        <w:tc>
          <w:tcPr>
            <w:tcW w:w="223" w:type="pct"/>
          </w:tcPr>
          <w:p w:rsidR="007B743A" w:rsidRPr="00316D3E" w:rsidRDefault="007B743A" w:rsidP="007B743A">
            <w:pPr>
              <w:contextualSpacing/>
              <w:rPr>
                <w:rFonts w:ascii="Times New Roman" w:hAnsi="Times New Roman" w:cs="Times New Roman"/>
                <w:b/>
                <w:i/>
                <w:iCs/>
                <w:sz w:val="20"/>
                <w:szCs w:val="20"/>
              </w:rPr>
            </w:pPr>
          </w:p>
        </w:tc>
        <w:tc>
          <w:tcPr>
            <w:tcW w:w="226" w:type="pct"/>
          </w:tcPr>
          <w:p w:rsidR="007B743A" w:rsidRPr="00316D3E" w:rsidRDefault="007B743A" w:rsidP="007B743A">
            <w:pPr>
              <w:contextualSpacing/>
              <w:rPr>
                <w:rFonts w:ascii="Times New Roman" w:hAnsi="Times New Roman" w:cs="Times New Roman"/>
                <w:b/>
                <w:i/>
                <w:iCs/>
                <w:sz w:val="20"/>
                <w:szCs w:val="20"/>
              </w:rPr>
            </w:pPr>
          </w:p>
        </w:tc>
        <w:tc>
          <w:tcPr>
            <w:tcW w:w="227" w:type="pct"/>
            <w:gridSpan w:val="2"/>
          </w:tcPr>
          <w:p w:rsidR="007B743A" w:rsidRPr="00316D3E" w:rsidRDefault="007B743A" w:rsidP="007B743A">
            <w:pPr>
              <w:contextualSpacing/>
              <w:rPr>
                <w:rFonts w:ascii="Times New Roman" w:hAnsi="Times New Roman" w:cs="Times New Roman"/>
                <w:b/>
                <w:i/>
                <w:iCs/>
                <w:sz w:val="20"/>
                <w:szCs w:val="20"/>
              </w:rPr>
            </w:pPr>
          </w:p>
        </w:tc>
        <w:tc>
          <w:tcPr>
            <w:tcW w:w="1931" w:type="pct"/>
          </w:tcPr>
          <w:p w:rsidR="007B743A" w:rsidRPr="00316D3E" w:rsidRDefault="004D079D" w:rsidP="00663A47">
            <w:pPr>
              <w:rPr>
                <w:rFonts w:ascii="Times New Roman" w:hAnsi="Times New Roman" w:cs="Times New Roman"/>
                <w:sz w:val="20"/>
                <w:szCs w:val="20"/>
              </w:rPr>
            </w:pPr>
            <w:r w:rsidRPr="00316D3E">
              <w:rPr>
                <w:rFonts w:ascii="Times New Roman" w:hAnsi="Times New Roman" w:cs="Times New Roman"/>
                <w:sz w:val="20"/>
                <w:szCs w:val="20"/>
              </w:rPr>
              <w:t>Изучают что такое г</w:t>
            </w:r>
            <w:r w:rsidR="00663A47" w:rsidRPr="00316D3E">
              <w:rPr>
                <w:rFonts w:ascii="Times New Roman" w:hAnsi="Times New Roman" w:cs="Times New Roman"/>
                <w:sz w:val="20"/>
                <w:szCs w:val="20"/>
              </w:rPr>
              <w:t>енеративные и вегетат</w:t>
            </w:r>
            <w:r w:rsidRPr="00316D3E">
              <w:rPr>
                <w:rFonts w:ascii="Times New Roman" w:hAnsi="Times New Roman" w:cs="Times New Roman"/>
                <w:sz w:val="20"/>
                <w:szCs w:val="20"/>
              </w:rPr>
              <w:t>ивные побеги. Строение побега. Определяют р</w:t>
            </w:r>
            <w:r w:rsidR="00663A47" w:rsidRPr="00316D3E">
              <w:rPr>
                <w:rFonts w:ascii="Times New Roman" w:hAnsi="Times New Roman" w:cs="Times New Roman"/>
                <w:sz w:val="20"/>
                <w:szCs w:val="20"/>
              </w:rPr>
              <w:t xml:space="preserve">азнообразие и значение побегов. </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lastRenderedPageBreak/>
              <w:t>21.</w:t>
            </w:r>
          </w:p>
        </w:tc>
        <w:tc>
          <w:tcPr>
            <w:tcW w:w="1623" w:type="pct"/>
          </w:tcPr>
          <w:p w:rsidR="007B743A" w:rsidRPr="00316D3E" w:rsidRDefault="004D079D" w:rsidP="007B743A">
            <w:pPr>
              <w:rPr>
                <w:rFonts w:ascii="Times New Roman" w:hAnsi="Times New Roman" w:cs="Times New Roman"/>
                <w:sz w:val="20"/>
                <w:szCs w:val="20"/>
              </w:rPr>
            </w:pPr>
            <w:r w:rsidRPr="00316D3E">
              <w:rPr>
                <w:rFonts w:ascii="Times New Roman" w:hAnsi="Times New Roman" w:cs="Times New Roman"/>
                <w:sz w:val="20"/>
                <w:szCs w:val="20"/>
              </w:rPr>
              <w:t xml:space="preserve">Строение стебля </w:t>
            </w:r>
          </w:p>
          <w:p w:rsidR="004D079D" w:rsidRPr="00316D3E" w:rsidRDefault="004D079D" w:rsidP="007B743A">
            <w:pPr>
              <w:rPr>
                <w:rFonts w:ascii="Times New Roman" w:hAnsi="Times New Roman" w:cs="Times New Roman"/>
                <w:i/>
                <w:sz w:val="20"/>
                <w:szCs w:val="20"/>
              </w:rPr>
            </w:pPr>
            <w:r w:rsidRPr="00316D3E">
              <w:rPr>
                <w:rFonts w:ascii="Times New Roman" w:hAnsi="Times New Roman" w:cs="Times New Roman"/>
                <w:i/>
                <w:sz w:val="20"/>
                <w:szCs w:val="20"/>
              </w:rPr>
              <w:t>Лабораторная работа</w:t>
            </w:r>
            <w:r w:rsidR="00E031CA" w:rsidRPr="00316D3E">
              <w:rPr>
                <w:rFonts w:ascii="Times New Roman" w:hAnsi="Times New Roman" w:cs="Times New Roman"/>
                <w:i/>
                <w:sz w:val="20"/>
                <w:szCs w:val="20"/>
              </w:rPr>
              <w:t xml:space="preserve"> №</w:t>
            </w:r>
            <w:r w:rsidRPr="00316D3E">
              <w:rPr>
                <w:rFonts w:ascii="Times New Roman" w:hAnsi="Times New Roman" w:cs="Times New Roman"/>
                <w:i/>
                <w:sz w:val="20"/>
                <w:szCs w:val="20"/>
              </w:rPr>
              <w:t xml:space="preserve"> 5 «Внутреннее строение ветки дерева»</w:t>
            </w:r>
          </w:p>
        </w:tc>
        <w:tc>
          <w:tcPr>
            <w:tcW w:w="356" w:type="pct"/>
          </w:tcPr>
          <w:p w:rsidR="007B743A" w:rsidRPr="00316D3E" w:rsidRDefault="007B743A" w:rsidP="007B743A">
            <w:pPr>
              <w:rPr>
                <w:rFonts w:ascii="Times New Roman" w:hAnsi="Times New Roman" w:cs="Times New Roman"/>
                <w:sz w:val="20"/>
                <w:szCs w:val="20"/>
              </w:rPr>
            </w:pPr>
            <w:r w:rsidRPr="00316D3E">
              <w:rPr>
                <w:rFonts w:ascii="Times New Roman" w:hAnsi="Times New Roman" w:cs="Times New Roman"/>
                <w:sz w:val="20"/>
                <w:szCs w:val="20"/>
              </w:rPr>
              <w:t>2 неделя февраля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08-14.02</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snapToGrid w:val="0"/>
              <w:rPr>
                <w:rFonts w:ascii="Times New Roman" w:hAnsi="Times New Roman" w:cs="Times New Roman"/>
                <w:b/>
                <w:i/>
                <w:iCs/>
                <w:sz w:val="20"/>
                <w:szCs w:val="20"/>
              </w:rPr>
            </w:pPr>
          </w:p>
        </w:tc>
        <w:tc>
          <w:tcPr>
            <w:tcW w:w="226" w:type="pct"/>
          </w:tcPr>
          <w:p w:rsidR="007B743A" w:rsidRPr="00316D3E" w:rsidRDefault="007B743A" w:rsidP="007B743A">
            <w:pPr>
              <w:widowControl w:val="0"/>
              <w:snapToGrid w:val="0"/>
              <w:rPr>
                <w:rFonts w:ascii="Times New Roman" w:hAnsi="Times New Roman" w:cs="Times New Roman"/>
                <w:b/>
                <w:i/>
                <w:iCs/>
                <w:sz w:val="20"/>
                <w:szCs w:val="20"/>
              </w:rPr>
            </w:pPr>
          </w:p>
        </w:tc>
        <w:tc>
          <w:tcPr>
            <w:tcW w:w="227" w:type="pct"/>
            <w:gridSpan w:val="2"/>
          </w:tcPr>
          <w:p w:rsidR="007B743A" w:rsidRPr="00316D3E" w:rsidRDefault="007B743A" w:rsidP="007B743A">
            <w:pPr>
              <w:widowControl w:val="0"/>
              <w:snapToGrid w:val="0"/>
              <w:rPr>
                <w:rFonts w:ascii="Times New Roman" w:hAnsi="Times New Roman" w:cs="Times New Roman"/>
                <w:b/>
                <w:i/>
                <w:iCs/>
                <w:sz w:val="20"/>
                <w:szCs w:val="20"/>
              </w:rPr>
            </w:pPr>
          </w:p>
        </w:tc>
        <w:tc>
          <w:tcPr>
            <w:tcW w:w="1931" w:type="pct"/>
          </w:tcPr>
          <w:p w:rsidR="004D079D" w:rsidRPr="00316D3E" w:rsidRDefault="00C62B5D" w:rsidP="004D079D">
            <w:pPr>
              <w:rPr>
                <w:rFonts w:ascii="Times New Roman" w:hAnsi="Times New Roman" w:cs="Times New Roman"/>
                <w:sz w:val="20"/>
                <w:szCs w:val="20"/>
              </w:rPr>
            </w:pPr>
            <w:r w:rsidRPr="00316D3E">
              <w:rPr>
                <w:rFonts w:ascii="Times New Roman" w:hAnsi="Times New Roman" w:cs="Times New Roman"/>
                <w:sz w:val="20"/>
                <w:szCs w:val="20"/>
              </w:rPr>
              <w:t>Определяют строение,</w:t>
            </w:r>
            <w:r w:rsidR="004D079D" w:rsidRPr="00316D3E">
              <w:rPr>
                <w:rFonts w:ascii="Times New Roman" w:hAnsi="Times New Roman" w:cs="Times New Roman"/>
                <w:sz w:val="20"/>
                <w:szCs w:val="20"/>
              </w:rPr>
              <w:t xml:space="preserve"> значение стебля</w:t>
            </w:r>
            <w:r w:rsidRPr="00316D3E">
              <w:rPr>
                <w:rFonts w:ascii="Times New Roman" w:hAnsi="Times New Roman" w:cs="Times New Roman"/>
                <w:sz w:val="20"/>
                <w:szCs w:val="20"/>
              </w:rPr>
              <w:t>, р</w:t>
            </w:r>
            <w:r w:rsidR="004D079D" w:rsidRPr="00316D3E">
              <w:rPr>
                <w:rFonts w:ascii="Times New Roman" w:hAnsi="Times New Roman" w:cs="Times New Roman"/>
                <w:sz w:val="20"/>
                <w:szCs w:val="20"/>
              </w:rPr>
              <w:t>аз</w:t>
            </w:r>
            <w:r w:rsidRPr="00316D3E">
              <w:rPr>
                <w:rFonts w:ascii="Times New Roman" w:hAnsi="Times New Roman" w:cs="Times New Roman"/>
                <w:sz w:val="20"/>
                <w:szCs w:val="20"/>
              </w:rPr>
              <w:t>нообразие растительных клеток, т</w:t>
            </w:r>
            <w:r w:rsidR="004D079D" w:rsidRPr="00316D3E">
              <w:rPr>
                <w:rFonts w:ascii="Times New Roman" w:hAnsi="Times New Roman" w:cs="Times New Roman"/>
                <w:sz w:val="20"/>
                <w:szCs w:val="20"/>
              </w:rPr>
              <w:t xml:space="preserve">кани растений. </w:t>
            </w:r>
          </w:p>
          <w:p w:rsidR="004D079D" w:rsidRPr="00316D3E" w:rsidRDefault="004D079D" w:rsidP="004D079D">
            <w:pPr>
              <w:rPr>
                <w:rFonts w:ascii="Times New Roman" w:hAnsi="Times New Roman" w:cs="Times New Roman"/>
                <w:b/>
                <w:sz w:val="20"/>
                <w:szCs w:val="20"/>
              </w:rPr>
            </w:pPr>
          </w:p>
          <w:p w:rsidR="007B743A" w:rsidRPr="00316D3E" w:rsidRDefault="007B743A" w:rsidP="004D079D">
            <w:pPr>
              <w:rPr>
                <w:rFonts w:ascii="Times New Roman" w:hAnsi="Times New Roman" w:cs="Times New Roman"/>
                <w:b/>
                <w:sz w:val="20"/>
                <w:szCs w:val="20"/>
              </w:rPr>
            </w:pP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22.</w:t>
            </w:r>
          </w:p>
        </w:tc>
        <w:tc>
          <w:tcPr>
            <w:tcW w:w="1623" w:type="pct"/>
          </w:tcPr>
          <w:p w:rsidR="007B743A" w:rsidRPr="00316D3E" w:rsidRDefault="004D079D" w:rsidP="007B743A">
            <w:pPr>
              <w:rPr>
                <w:rFonts w:ascii="Times New Roman" w:hAnsi="Times New Roman" w:cs="Times New Roman"/>
                <w:sz w:val="20"/>
                <w:szCs w:val="20"/>
              </w:rPr>
            </w:pPr>
            <w:r w:rsidRPr="00316D3E">
              <w:rPr>
                <w:rFonts w:ascii="Times New Roman" w:hAnsi="Times New Roman" w:cs="Times New Roman"/>
                <w:sz w:val="20"/>
                <w:szCs w:val="20"/>
              </w:rPr>
              <w:t>Внешнее строение ли</w:t>
            </w:r>
            <w:r w:rsidRPr="00316D3E">
              <w:rPr>
                <w:rFonts w:ascii="Times New Roman" w:hAnsi="Times New Roman" w:cs="Times New Roman"/>
                <w:sz w:val="20"/>
                <w:szCs w:val="20"/>
              </w:rPr>
              <w:softHyphen/>
              <w:t>ста</w:t>
            </w:r>
          </w:p>
        </w:tc>
        <w:tc>
          <w:tcPr>
            <w:tcW w:w="356" w:type="pct"/>
          </w:tcPr>
          <w:p w:rsidR="007B743A" w:rsidRPr="00316D3E" w:rsidRDefault="007B743A" w:rsidP="007B743A">
            <w:pPr>
              <w:rPr>
                <w:rFonts w:ascii="Times New Roman" w:hAnsi="Times New Roman" w:cs="Times New Roman"/>
                <w:sz w:val="20"/>
                <w:szCs w:val="20"/>
              </w:rPr>
            </w:pPr>
            <w:r w:rsidRPr="00316D3E">
              <w:rPr>
                <w:rFonts w:ascii="Times New Roman" w:hAnsi="Times New Roman" w:cs="Times New Roman"/>
                <w:sz w:val="20"/>
                <w:szCs w:val="20"/>
              </w:rPr>
              <w:t>3 неделя февраля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15-21.02</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contextualSpacing/>
              <w:rPr>
                <w:rFonts w:ascii="Times New Roman" w:hAnsi="Times New Roman" w:cs="Times New Roman"/>
                <w:sz w:val="20"/>
                <w:szCs w:val="20"/>
              </w:rPr>
            </w:pPr>
          </w:p>
        </w:tc>
        <w:tc>
          <w:tcPr>
            <w:tcW w:w="226" w:type="pct"/>
          </w:tcPr>
          <w:p w:rsidR="007B743A" w:rsidRPr="00316D3E" w:rsidRDefault="007B743A" w:rsidP="007B743A">
            <w:pPr>
              <w:contextualSpacing/>
              <w:rPr>
                <w:rFonts w:ascii="Times New Roman" w:hAnsi="Times New Roman" w:cs="Times New Roman"/>
                <w:sz w:val="20"/>
                <w:szCs w:val="20"/>
              </w:rPr>
            </w:pPr>
          </w:p>
        </w:tc>
        <w:tc>
          <w:tcPr>
            <w:tcW w:w="227" w:type="pct"/>
            <w:gridSpan w:val="2"/>
          </w:tcPr>
          <w:p w:rsidR="007B743A" w:rsidRPr="00316D3E" w:rsidRDefault="007B743A" w:rsidP="007B743A">
            <w:pPr>
              <w:contextualSpacing/>
              <w:rPr>
                <w:rFonts w:ascii="Times New Roman" w:hAnsi="Times New Roman" w:cs="Times New Roman"/>
                <w:sz w:val="20"/>
                <w:szCs w:val="20"/>
              </w:rPr>
            </w:pPr>
          </w:p>
        </w:tc>
        <w:tc>
          <w:tcPr>
            <w:tcW w:w="1931" w:type="pct"/>
          </w:tcPr>
          <w:p w:rsidR="004D079D" w:rsidRPr="00316D3E" w:rsidRDefault="00C62B5D" w:rsidP="004D079D">
            <w:pPr>
              <w:rPr>
                <w:rFonts w:ascii="Times New Roman" w:hAnsi="Times New Roman" w:cs="Times New Roman"/>
                <w:sz w:val="20"/>
                <w:szCs w:val="20"/>
              </w:rPr>
            </w:pPr>
            <w:r w:rsidRPr="00316D3E">
              <w:rPr>
                <w:rFonts w:ascii="Times New Roman" w:hAnsi="Times New Roman" w:cs="Times New Roman"/>
                <w:sz w:val="20"/>
                <w:szCs w:val="20"/>
              </w:rPr>
              <w:t>Определяют основные функции листа, р</w:t>
            </w:r>
            <w:r w:rsidR="004D079D" w:rsidRPr="00316D3E">
              <w:rPr>
                <w:rFonts w:ascii="Times New Roman" w:hAnsi="Times New Roman" w:cs="Times New Roman"/>
                <w:sz w:val="20"/>
                <w:szCs w:val="20"/>
              </w:rPr>
              <w:t>азнообра</w:t>
            </w:r>
            <w:r w:rsidR="004D079D" w:rsidRPr="00316D3E">
              <w:rPr>
                <w:rFonts w:ascii="Times New Roman" w:hAnsi="Times New Roman" w:cs="Times New Roman"/>
                <w:sz w:val="20"/>
                <w:szCs w:val="20"/>
              </w:rPr>
              <w:softHyphen/>
              <w:t>зие листьев по величине, форме, окра</w:t>
            </w:r>
            <w:r w:rsidR="004D079D" w:rsidRPr="00316D3E">
              <w:rPr>
                <w:rFonts w:ascii="Times New Roman" w:hAnsi="Times New Roman" w:cs="Times New Roman"/>
                <w:sz w:val="20"/>
                <w:szCs w:val="20"/>
              </w:rPr>
              <w:softHyphen/>
              <w:t xml:space="preserve">ске. </w:t>
            </w:r>
            <w:r w:rsidRPr="00316D3E">
              <w:rPr>
                <w:rFonts w:ascii="Times New Roman" w:hAnsi="Times New Roman" w:cs="Times New Roman"/>
                <w:sz w:val="20"/>
                <w:szCs w:val="20"/>
              </w:rPr>
              <w:t>Выделяют формы строения листа, листорасположение, ж</w:t>
            </w:r>
            <w:r w:rsidR="004D079D" w:rsidRPr="00316D3E">
              <w:rPr>
                <w:rFonts w:ascii="Times New Roman" w:hAnsi="Times New Roman" w:cs="Times New Roman"/>
                <w:sz w:val="20"/>
                <w:szCs w:val="20"/>
              </w:rPr>
              <w:t>илкование листа.</w:t>
            </w:r>
          </w:p>
          <w:p w:rsidR="007B743A" w:rsidRPr="00316D3E" w:rsidRDefault="007B743A" w:rsidP="007B743A">
            <w:pPr>
              <w:rPr>
                <w:rFonts w:ascii="Times New Roman" w:hAnsi="Times New Roman" w:cs="Times New Roman"/>
                <w:sz w:val="20"/>
                <w:szCs w:val="20"/>
              </w:rPr>
            </w:pP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23.</w:t>
            </w:r>
          </w:p>
        </w:tc>
        <w:tc>
          <w:tcPr>
            <w:tcW w:w="1623" w:type="pct"/>
          </w:tcPr>
          <w:p w:rsidR="00AC61B9" w:rsidRPr="00316D3E" w:rsidRDefault="00C62B5D" w:rsidP="004D079D">
            <w:pPr>
              <w:rPr>
                <w:rFonts w:ascii="Times New Roman" w:hAnsi="Times New Roman" w:cs="Times New Roman"/>
                <w:sz w:val="20"/>
                <w:szCs w:val="20"/>
              </w:rPr>
            </w:pPr>
            <w:r w:rsidRPr="00316D3E">
              <w:rPr>
                <w:rFonts w:ascii="Times New Roman" w:hAnsi="Times New Roman" w:cs="Times New Roman"/>
                <w:sz w:val="20"/>
                <w:szCs w:val="20"/>
              </w:rPr>
              <w:t>Клеточное строение ли</w:t>
            </w:r>
            <w:r w:rsidRPr="00316D3E">
              <w:rPr>
                <w:rFonts w:ascii="Times New Roman" w:hAnsi="Times New Roman" w:cs="Times New Roman"/>
                <w:sz w:val="20"/>
                <w:szCs w:val="20"/>
              </w:rPr>
              <w:softHyphen/>
              <w:t>ста</w:t>
            </w:r>
          </w:p>
          <w:p w:rsidR="00C62B5D" w:rsidRPr="00316D3E" w:rsidRDefault="00C62B5D" w:rsidP="004D079D">
            <w:pPr>
              <w:rPr>
                <w:rFonts w:ascii="Times New Roman" w:hAnsi="Times New Roman" w:cs="Times New Roman"/>
                <w:i/>
                <w:sz w:val="20"/>
                <w:szCs w:val="20"/>
              </w:rPr>
            </w:pPr>
            <w:r w:rsidRPr="00316D3E">
              <w:rPr>
                <w:rFonts w:ascii="Times New Roman" w:hAnsi="Times New Roman" w:cs="Times New Roman"/>
                <w:i/>
                <w:sz w:val="20"/>
                <w:szCs w:val="20"/>
              </w:rPr>
              <w:t>Лабораторная работа</w:t>
            </w:r>
            <w:r w:rsidR="00E031CA" w:rsidRPr="00316D3E">
              <w:rPr>
                <w:rFonts w:ascii="Times New Roman" w:hAnsi="Times New Roman" w:cs="Times New Roman"/>
                <w:i/>
                <w:sz w:val="20"/>
                <w:szCs w:val="20"/>
              </w:rPr>
              <w:t xml:space="preserve"> №</w:t>
            </w:r>
            <w:r w:rsidRPr="00316D3E">
              <w:rPr>
                <w:rFonts w:ascii="Times New Roman" w:hAnsi="Times New Roman" w:cs="Times New Roman"/>
                <w:i/>
                <w:sz w:val="20"/>
                <w:szCs w:val="20"/>
              </w:rPr>
              <w:t xml:space="preserve"> 6 «Строение ко</w:t>
            </w:r>
            <w:r w:rsidRPr="00316D3E">
              <w:rPr>
                <w:rFonts w:ascii="Times New Roman" w:hAnsi="Times New Roman" w:cs="Times New Roman"/>
                <w:i/>
                <w:sz w:val="20"/>
                <w:szCs w:val="20"/>
              </w:rPr>
              <w:softHyphen/>
              <w:t>жицы листа»</w:t>
            </w:r>
          </w:p>
        </w:tc>
        <w:tc>
          <w:tcPr>
            <w:tcW w:w="356" w:type="pct"/>
          </w:tcPr>
          <w:p w:rsidR="007B743A" w:rsidRPr="00316D3E" w:rsidRDefault="007B743A" w:rsidP="007B743A">
            <w:pPr>
              <w:rPr>
                <w:rFonts w:ascii="Times New Roman" w:hAnsi="Times New Roman" w:cs="Times New Roman"/>
                <w:sz w:val="20"/>
                <w:szCs w:val="20"/>
              </w:rPr>
            </w:pPr>
            <w:r w:rsidRPr="00316D3E">
              <w:rPr>
                <w:rFonts w:ascii="Times New Roman" w:hAnsi="Times New Roman" w:cs="Times New Roman"/>
                <w:sz w:val="20"/>
                <w:szCs w:val="20"/>
              </w:rPr>
              <w:t>4 неделя февраля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22-28.02</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rPr>
                <w:rFonts w:ascii="Times New Roman" w:hAnsi="Times New Roman" w:cs="Times New Roman"/>
                <w:sz w:val="20"/>
                <w:szCs w:val="20"/>
              </w:rPr>
            </w:pPr>
          </w:p>
        </w:tc>
        <w:tc>
          <w:tcPr>
            <w:tcW w:w="226" w:type="pct"/>
          </w:tcPr>
          <w:p w:rsidR="007B743A" w:rsidRPr="00316D3E" w:rsidRDefault="007B743A" w:rsidP="007B743A">
            <w:pPr>
              <w:rPr>
                <w:rFonts w:ascii="Times New Roman" w:hAnsi="Times New Roman" w:cs="Times New Roman"/>
                <w:sz w:val="20"/>
                <w:szCs w:val="20"/>
              </w:rPr>
            </w:pPr>
          </w:p>
        </w:tc>
        <w:tc>
          <w:tcPr>
            <w:tcW w:w="227" w:type="pct"/>
            <w:gridSpan w:val="2"/>
          </w:tcPr>
          <w:p w:rsidR="007B743A" w:rsidRPr="00316D3E" w:rsidRDefault="007B743A" w:rsidP="007B743A">
            <w:pPr>
              <w:rPr>
                <w:rFonts w:ascii="Times New Roman" w:hAnsi="Times New Roman" w:cs="Times New Roman"/>
                <w:sz w:val="20"/>
                <w:szCs w:val="20"/>
              </w:rPr>
            </w:pPr>
          </w:p>
        </w:tc>
        <w:tc>
          <w:tcPr>
            <w:tcW w:w="1931" w:type="pct"/>
          </w:tcPr>
          <w:p w:rsidR="00C62B5D" w:rsidRPr="00316D3E" w:rsidRDefault="00C62B5D" w:rsidP="00C62B5D">
            <w:pPr>
              <w:rPr>
                <w:rFonts w:ascii="Times New Roman" w:hAnsi="Times New Roman" w:cs="Times New Roman"/>
                <w:sz w:val="20"/>
                <w:szCs w:val="20"/>
              </w:rPr>
            </w:pPr>
            <w:r w:rsidRPr="00316D3E">
              <w:rPr>
                <w:rFonts w:ascii="Times New Roman" w:hAnsi="Times New Roman" w:cs="Times New Roman"/>
                <w:sz w:val="20"/>
                <w:szCs w:val="20"/>
              </w:rPr>
              <w:t>Определяют понятия «устьица», «хлоропласты»</w:t>
            </w:r>
            <w:r w:rsidR="00E031CA" w:rsidRPr="00316D3E">
              <w:rPr>
                <w:rFonts w:ascii="Times New Roman" w:hAnsi="Times New Roman" w:cs="Times New Roman"/>
                <w:sz w:val="20"/>
                <w:szCs w:val="20"/>
              </w:rPr>
              <w:t>.Выделяют р</w:t>
            </w:r>
            <w:r w:rsidRPr="00316D3E">
              <w:rPr>
                <w:rFonts w:ascii="Times New Roman" w:hAnsi="Times New Roman" w:cs="Times New Roman"/>
                <w:sz w:val="20"/>
                <w:szCs w:val="20"/>
              </w:rPr>
              <w:t>аз</w:t>
            </w:r>
            <w:r w:rsidR="00E031CA" w:rsidRPr="00316D3E">
              <w:rPr>
                <w:rFonts w:ascii="Times New Roman" w:hAnsi="Times New Roman" w:cs="Times New Roman"/>
                <w:sz w:val="20"/>
                <w:szCs w:val="20"/>
              </w:rPr>
              <w:t>нообразие растительных клеток, т</w:t>
            </w:r>
            <w:r w:rsidRPr="00316D3E">
              <w:rPr>
                <w:rFonts w:ascii="Times New Roman" w:hAnsi="Times New Roman" w:cs="Times New Roman"/>
                <w:sz w:val="20"/>
                <w:szCs w:val="20"/>
              </w:rPr>
              <w:t xml:space="preserve">кани растений. </w:t>
            </w:r>
          </w:p>
          <w:p w:rsidR="00C62B5D" w:rsidRPr="00316D3E" w:rsidRDefault="00C62B5D" w:rsidP="00C62B5D">
            <w:pPr>
              <w:rPr>
                <w:rFonts w:ascii="Times New Roman" w:hAnsi="Times New Roman" w:cs="Times New Roman"/>
                <w:sz w:val="20"/>
                <w:szCs w:val="20"/>
              </w:rPr>
            </w:pPr>
            <w:r w:rsidRPr="00316D3E">
              <w:rPr>
                <w:rFonts w:ascii="Times New Roman" w:hAnsi="Times New Roman" w:cs="Times New Roman"/>
                <w:sz w:val="20"/>
                <w:szCs w:val="20"/>
              </w:rPr>
              <w:t>Микроскопическое строение листа.</w:t>
            </w:r>
          </w:p>
          <w:p w:rsidR="00C62B5D" w:rsidRPr="00316D3E" w:rsidRDefault="00C62B5D" w:rsidP="00C62B5D">
            <w:pPr>
              <w:rPr>
                <w:rFonts w:ascii="Times New Roman" w:hAnsi="Times New Roman" w:cs="Times New Roman"/>
                <w:sz w:val="20"/>
                <w:szCs w:val="20"/>
              </w:rPr>
            </w:pPr>
          </w:p>
          <w:p w:rsidR="007B743A" w:rsidRPr="00316D3E" w:rsidRDefault="007B743A" w:rsidP="00C62B5D">
            <w:pPr>
              <w:rPr>
                <w:rFonts w:ascii="Times New Roman" w:hAnsi="Times New Roman" w:cs="Times New Roman"/>
                <w:sz w:val="20"/>
                <w:szCs w:val="20"/>
              </w:rPr>
            </w:pP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24.</w:t>
            </w:r>
          </w:p>
        </w:tc>
        <w:tc>
          <w:tcPr>
            <w:tcW w:w="1623" w:type="pct"/>
          </w:tcPr>
          <w:p w:rsidR="007B743A" w:rsidRPr="00316D3E" w:rsidRDefault="00E031CA" w:rsidP="007B743A">
            <w:pPr>
              <w:rPr>
                <w:rFonts w:ascii="Times New Roman" w:hAnsi="Times New Roman" w:cs="Times New Roman"/>
                <w:sz w:val="20"/>
                <w:szCs w:val="20"/>
              </w:rPr>
            </w:pPr>
            <w:r w:rsidRPr="00316D3E">
              <w:rPr>
                <w:rFonts w:ascii="Times New Roman" w:hAnsi="Times New Roman" w:cs="Times New Roman"/>
                <w:sz w:val="20"/>
                <w:szCs w:val="20"/>
              </w:rPr>
              <w:t>Видоизменения побегов</w:t>
            </w:r>
          </w:p>
          <w:p w:rsidR="00E031CA" w:rsidRPr="00316D3E" w:rsidRDefault="00E031CA" w:rsidP="00E031CA">
            <w:pPr>
              <w:rPr>
                <w:rFonts w:ascii="Times New Roman" w:hAnsi="Times New Roman" w:cs="Times New Roman"/>
                <w:i/>
                <w:sz w:val="20"/>
                <w:szCs w:val="20"/>
              </w:rPr>
            </w:pPr>
            <w:r w:rsidRPr="00316D3E">
              <w:rPr>
                <w:rFonts w:ascii="Times New Roman" w:hAnsi="Times New Roman" w:cs="Times New Roman"/>
                <w:i/>
                <w:iCs/>
                <w:sz w:val="20"/>
                <w:szCs w:val="20"/>
              </w:rPr>
              <w:t>Лабораторная работа №7</w:t>
            </w:r>
          </w:p>
          <w:p w:rsidR="00E031CA" w:rsidRPr="00316D3E" w:rsidRDefault="00E031CA" w:rsidP="00E031CA">
            <w:pPr>
              <w:rPr>
                <w:rFonts w:ascii="Times New Roman" w:hAnsi="Times New Roman" w:cs="Times New Roman"/>
                <w:i/>
                <w:sz w:val="20"/>
                <w:szCs w:val="20"/>
              </w:rPr>
            </w:pPr>
            <w:r w:rsidRPr="00316D3E">
              <w:rPr>
                <w:rFonts w:ascii="Times New Roman" w:hAnsi="Times New Roman" w:cs="Times New Roman"/>
                <w:i/>
                <w:sz w:val="20"/>
                <w:szCs w:val="20"/>
              </w:rPr>
              <w:t>«Строение клубня»</w:t>
            </w:r>
          </w:p>
          <w:p w:rsidR="00E031CA" w:rsidRPr="00316D3E" w:rsidRDefault="00E031CA" w:rsidP="00E031CA">
            <w:pPr>
              <w:rPr>
                <w:rFonts w:ascii="Times New Roman" w:hAnsi="Times New Roman" w:cs="Times New Roman"/>
                <w:i/>
                <w:sz w:val="20"/>
                <w:szCs w:val="20"/>
              </w:rPr>
            </w:pPr>
            <w:r w:rsidRPr="00316D3E">
              <w:rPr>
                <w:rFonts w:ascii="Times New Roman" w:hAnsi="Times New Roman" w:cs="Times New Roman"/>
                <w:i/>
                <w:sz w:val="20"/>
                <w:szCs w:val="20"/>
              </w:rPr>
              <w:t>Лабораторная работа №8</w:t>
            </w:r>
          </w:p>
          <w:p w:rsidR="00E031CA" w:rsidRPr="00316D3E" w:rsidRDefault="00E031CA" w:rsidP="00E031CA">
            <w:pPr>
              <w:rPr>
                <w:rFonts w:ascii="Times New Roman" w:hAnsi="Times New Roman" w:cs="Times New Roman"/>
                <w:sz w:val="20"/>
                <w:szCs w:val="20"/>
              </w:rPr>
            </w:pPr>
            <w:r w:rsidRPr="00316D3E">
              <w:rPr>
                <w:rFonts w:ascii="Times New Roman" w:hAnsi="Times New Roman" w:cs="Times New Roman"/>
                <w:i/>
                <w:sz w:val="20"/>
                <w:szCs w:val="20"/>
              </w:rPr>
              <w:t xml:space="preserve"> «Строение луковицы»</w:t>
            </w:r>
          </w:p>
        </w:tc>
        <w:tc>
          <w:tcPr>
            <w:tcW w:w="356" w:type="pct"/>
          </w:tcPr>
          <w:p w:rsidR="007B743A" w:rsidRPr="00316D3E" w:rsidRDefault="007B743A" w:rsidP="007B743A">
            <w:pPr>
              <w:rPr>
                <w:rFonts w:ascii="Times New Roman" w:hAnsi="Times New Roman" w:cs="Times New Roman"/>
                <w:sz w:val="20"/>
                <w:szCs w:val="20"/>
              </w:rPr>
            </w:pPr>
            <w:r w:rsidRPr="00316D3E">
              <w:rPr>
                <w:rFonts w:ascii="Times New Roman" w:hAnsi="Times New Roman" w:cs="Times New Roman"/>
                <w:sz w:val="20"/>
                <w:szCs w:val="20"/>
              </w:rPr>
              <w:t>1 неделя марта</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01-07.03</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rPr>
                <w:rFonts w:ascii="Times New Roman" w:hAnsi="Times New Roman" w:cs="Times New Roman"/>
                <w:sz w:val="20"/>
                <w:szCs w:val="20"/>
              </w:rPr>
            </w:pPr>
          </w:p>
        </w:tc>
        <w:tc>
          <w:tcPr>
            <w:tcW w:w="226" w:type="pct"/>
          </w:tcPr>
          <w:p w:rsidR="007B743A" w:rsidRPr="00316D3E" w:rsidRDefault="007B743A" w:rsidP="007B743A">
            <w:pPr>
              <w:rPr>
                <w:rFonts w:ascii="Times New Roman" w:hAnsi="Times New Roman" w:cs="Times New Roman"/>
                <w:sz w:val="20"/>
                <w:szCs w:val="20"/>
              </w:rPr>
            </w:pPr>
          </w:p>
        </w:tc>
        <w:tc>
          <w:tcPr>
            <w:tcW w:w="227" w:type="pct"/>
            <w:gridSpan w:val="2"/>
          </w:tcPr>
          <w:p w:rsidR="007B743A" w:rsidRPr="00316D3E" w:rsidRDefault="007B743A" w:rsidP="007B743A">
            <w:pPr>
              <w:rPr>
                <w:rFonts w:ascii="Times New Roman" w:hAnsi="Times New Roman" w:cs="Times New Roman"/>
                <w:sz w:val="20"/>
                <w:szCs w:val="20"/>
              </w:rPr>
            </w:pPr>
          </w:p>
        </w:tc>
        <w:tc>
          <w:tcPr>
            <w:tcW w:w="1931" w:type="pct"/>
          </w:tcPr>
          <w:p w:rsidR="007B743A" w:rsidRPr="00316D3E" w:rsidRDefault="00E031CA" w:rsidP="007B743A">
            <w:pPr>
              <w:rPr>
                <w:rFonts w:ascii="Times New Roman" w:hAnsi="Times New Roman" w:cs="Times New Roman"/>
                <w:sz w:val="20"/>
                <w:szCs w:val="20"/>
              </w:rPr>
            </w:pPr>
            <w:r w:rsidRPr="00316D3E">
              <w:rPr>
                <w:rFonts w:ascii="Times New Roman" w:hAnsi="Times New Roman" w:cs="Times New Roman"/>
                <w:sz w:val="20"/>
                <w:szCs w:val="20"/>
              </w:rPr>
              <w:t>Определяют понятия «видоизмененный побег», «корневище», «клубень», «луковица». Выполняют лабораторную работу и обсуждают ее результаты</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25.</w:t>
            </w:r>
          </w:p>
        </w:tc>
        <w:tc>
          <w:tcPr>
            <w:tcW w:w="1623" w:type="pct"/>
          </w:tcPr>
          <w:p w:rsidR="007B743A" w:rsidRPr="00316D3E" w:rsidRDefault="00E031CA" w:rsidP="007B743A">
            <w:pPr>
              <w:widowControl w:val="0"/>
              <w:tabs>
                <w:tab w:val="num" w:pos="709"/>
              </w:tabs>
              <w:snapToGrid w:val="0"/>
              <w:rPr>
                <w:rFonts w:ascii="Times New Roman" w:hAnsi="Times New Roman" w:cs="Times New Roman"/>
                <w:iCs/>
                <w:sz w:val="20"/>
                <w:szCs w:val="20"/>
              </w:rPr>
            </w:pPr>
            <w:r w:rsidRPr="00316D3E">
              <w:rPr>
                <w:rFonts w:ascii="Times New Roman" w:hAnsi="Times New Roman" w:cs="Times New Roman"/>
                <w:iCs/>
                <w:sz w:val="20"/>
                <w:szCs w:val="20"/>
              </w:rPr>
              <w:t>Строение и разнообра</w:t>
            </w:r>
            <w:r w:rsidRPr="00316D3E">
              <w:rPr>
                <w:rFonts w:ascii="Times New Roman" w:hAnsi="Times New Roman" w:cs="Times New Roman"/>
                <w:iCs/>
                <w:sz w:val="20"/>
                <w:szCs w:val="20"/>
              </w:rPr>
              <w:softHyphen/>
              <w:t>зие цветков</w:t>
            </w:r>
          </w:p>
          <w:p w:rsidR="00E031CA" w:rsidRPr="00316D3E" w:rsidRDefault="00E031CA" w:rsidP="00E031CA">
            <w:pPr>
              <w:widowControl w:val="0"/>
              <w:tabs>
                <w:tab w:val="num" w:pos="709"/>
              </w:tabs>
              <w:snapToGrid w:val="0"/>
              <w:rPr>
                <w:rFonts w:ascii="Times New Roman" w:hAnsi="Times New Roman" w:cs="Times New Roman"/>
                <w:i/>
                <w:iCs/>
                <w:sz w:val="20"/>
                <w:szCs w:val="20"/>
              </w:rPr>
            </w:pPr>
            <w:r w:rsidRPr="00316D3E">
              <w:rPr>
                <w:rFonts w:ascii="Times New Roman" w:hAnsi="Times New Roman" w:cs="Times New Roman"/>
                <w:i/>
                <w:iCs/>
                <w:sz w:val="20"/>
                <w:szCs w:val="20"/>
              </w:rPr>
              <w:t>Лабораторная работа №9</w:t>
            </w:r>
          </w:p>
          <w:p w:rsidR="00E031CA" w:rsidRPr="00316D3E" w:rsidRDefault="00E031CA" w:rsidP="00E031CA">
            <w:pPr>
              <w:widowControl w:val="0"/>
              <w:tabs>
                <w:tab w:val="num" w:pos="709"/>
              </w:tabs>
              <w:snapToGrid w:val="0"/>
              <w:rPr>
                <w:rFonts w:ascii="Times New Roman" w:hAnsi="Times New Roman" w:cs="Times New Roman"/>
                <w:iCs/>
                <w:sz w:val="20"/>
                <w:szCs w:val="20"/>
              </w:rPr>
            </w:pPr>
            <w:r w:rsidRPr="00316D3E">
              <w:rPr>
                <w:rFonts w:ascii="Times New Roman" w:hAnsi="Times New Roman" w:cs="Times New Roman"/>
                <w:i/>
                <w:iCs/>
                <w:sz w:val="20"/>
                <w:szCs w:val="20"/>
              </w:rPr>
              <w:t>« Строение цветка»</w:t>
            </w:r>
          </w:p>
        </w:tc>
        <w:tc>
          <w:tcPr>
            <w:tcW w:w="356" w:type="pct"/>
          </w:tcPr>
          <w:p w:rsidR="007B743A" w:rsidRPr="00316D3E" w:rsidRDefault="007B743A" w:rsidP="007B743A">
            <w:pPr>
              <w:rPr>
                <w:rFonts w:ascii="Times New Roman" w:hAnsi="Times New Roman" w:cs="Times New Roman"/>
                <w:sz w:val="20"/>
                <w:szCs w:val="20"/>
              </w:rPr>
            </w:pPr>
            <w:r w:rsidRPr="00316D3E">
              <w:rPr>
                <w:rFonts w:ascii="Times New Roman" w:hAnsi="Times New Roman" w:cs="Times New Roman"/>
                <w:sz w:val="20"/>
                <w:szCs w:val="20"/>
              </w:rPr>
              <w:t>2 неделя марта</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08-14.03</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snapToGrid w:val="0"/>
              <w:rPr>
                <w:rFonts w:ascii="Times New Roman" w:hAnsi="Times New Roman" w:cs="Times New Roman"/>
                <w:b/>
                <w:i/>
                <w:iCs/>
                <w:sz w:val="20"/>
                <w:szCs w:val="20"/>
              </w:rPr>
            </w:pPr>
          </w:p>
        </w:tc>
        <w:tc>
          <w:tcPr>
            <w:tcW w:w="226" w:type="pct"/>
          </w:tcPr>
          <w:p w:rsidR="007B743A" w:rsidRPr="00316D3E" w:rsidRDefault="007B743A" w:rsidP="007B743A">
            <w:pPr>
              <w:widowControl w:val="0"/>
              <w:snapToGrid w:val="0"/>
              <w:rPr>
                <w:rFonts w:ascii="Times New Roman" w:hAnsi="Times New Roman" w:cs="Times New Roman"/>
                <w:b/>
                <w:i/>
                <w:iCs/>
                <w:sz w:val="20"/>
                <w:szCs w:val="20"/>
              </w:rPr>
            </w:pPr>
          </w:p>
        </w:tc>
        <w:tc>
          <w:tcPr>
            <w:tcW w:w="227" w:type="pct"/>
            <w:gridSpan w:val="2"/>
          </w:tcPr>
          <w:p w:rsidR="007B743A" w:rsidRPr="00316D3E" w:rsidRDefault="007B743A" w:rsidP="007B743A">
            <w:pPr>
              <w:widowControl w:val="0"/>
              <w:snapToGrid w:val="0"/>
              <w:rPr>
                <w:rFonts w:ascii="Times New Roman" w:hAnsi="Times New Roman" w:cs="Times New Roman"/>
                <w:b/>
                <w:i/>
                <w:iCs/>
                <w:sz w:val="20"/>
                <w:szCs w:val="20"/>
              </w:rPr>
            </w:pPr>
          </w:p>
        </w:tc>
        <w:tc>
          <w:tcPr>
            <w:tcW w:w="1931" w:type="pct"/>
          </w:tcPr>
          <w:p w:rsidR="007B743A" w:rsidRPr="00316D3E" w:rsidRDefault="00E031CA" w:rsidP="007B743A">
            <w:pPr>
              <w:rPr>
                <w:rFonts w:ascii="Times New Roman" w:hAnsi="Times New Roman" w:cs="Times New Roman"/>
                <w:sz w:val="20"/>
                <w:szCs w:val="20"/>
              </w:rPr>
            </w:pPr>
            <w:r w:rsidRPr="00316D3E">
              <w:rPr>
                <w:rFonts w:ascii="Times New Roman" w:hAnsi="Times New Roman" w:cs="Times New Roman"/>
                <w:sz w:val="20"/>
                <w:szCs w:val="20"/>
              </w:rPr>
              <w:t>Определяют понятия «пестик», «тычинка», «лепестки», «венчик», «чашелистики», « чашечка», «цветоножка», «цветоложе», «простой околоцветник», «двойной околоцветник», «тычиночная нить», «пыльник», «рыльце», «столбик», «завязь», «семязачаток», «однодомные растения», «двудомные растения»</w:t>
            </w:r>
            <w:r w:rsidR="00D11E7F" w:rsidRPr="00316D3E">
              <w:rPr>
                <w:rFonts w:ascii="Times New Roman" w:hAnsi="Times New Roman" w:cs="Times New Roman"/>
                <w:sz w:val="20"/>
                <w:szCs w:val="20"/>
              </w:rPr>
              <w:t>, двойное оплодотворение</w:t>
            </w:r>
            <w:r w:rsidRPr="00316D3E">
              <w:rPr>
                <w:rFonts w:ascii="Times New Roman" w:hAnsi="Times New Roman" w:cs="Times New Roman"/>
                <w:sz w:val="20"/>
                <w:szCs w:val="20"/>
              </w:rPr>
              <w:t>. Выполняют лабораторную работу и обсуждают ее результаты</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26.</w:t>
            </w:r>
          </w:p>
        </w:tc>
        <w:tc>
          <w:tcPr>
            <w:tcW w:w="1623" w:type="pct"/>
          </w:tcPr>
          <w:p w:rsidR="007B743A" w:rsidRPr="00316D3E" w:rsidRDefault="00E031CA" w:rsidP="007B743A">
            <w:pPr>
              <w:rPr>
                <w:rFonts w:ascii="Times New Roman" w:hAnsi="Times New Roman" w:cs="Times New Roman"/>
                <w:sz w:val="20"/>
                <w:szCs w:val="20"/>
              </w:rPr>
            </w:pPr>
            <w:r w:rsidRPr="00316D3E">
              <w:rPr>
                <w:rFonts w:ascii="Times New Roman" w:hAnsi="Times New Roman" w:cs="Times New Roman"/>
                <w:sz w:val="20"/>
                <w:szCs w:val="20"/>
              </w:rPr>
              <w:t xml:space="preserve">Соцветия </w:t>
            </w:r>
          </w:p>
          <w:p w:rsidR="005073DE" w:rsidRPr="00316D3E" w:rsidRDefault="005073DE" w:rsidP="005073DE">
            <w:pPr>
              <w:rPr>
                <w:rFonts w:ascii="Times New Roman" w:hAnsi="Times New Roman" w:cs="Times New Roman"/>
                <w:i/>
                <w:iCs/>
                <w:sz w:val="20"/>
                <w:szCs w:val="20"/>
              </w:rPr>
            </w:pPr>
            <w:r w:rsidRPr="00316D3E">
              <w:rPr>
                <w:rFonts w:ascii="Times New Roman" w:hAnsi="Times New Roman" w:cs="Times New Roman"/>
                <w:i/>
                <w:iCs/>
                <w:sz w:val="20"/>
                <w:szCs w:val="20"/>
              </w:rPr>
              <w:t>Лабораторная работа №9</w:t>
            </w:r>
            <w:r w:rsidRPr="00316D3E">
              <w:rPr>
                <w:rFonts w:ascii="Times New Roman" w:hAnsi="Times New Roman" w:cs="Times New Roman"/>
                <w:i/>
                <w:sz w:val="20"/>
                <w:szCs w:val="20"/>
              </w:rPr>
              <w:t>«Соцветия»</w:t>
            </w:r>
          </w:p>
          <w:p w:rsidR="005073DE" w:rsidRPr="00316D3E" w:rsidRDefault="005073DE" w:rsidP="007B743A">
            <w:pPr>
              <w:rPr>
                <w:rFonts w:ascii="Times New Roman" w:hAnsi="Times New Roman" w:cs="Times New Roman"/>
                <w:sz w:val="20"/>
                <w:szCs w:val="20"/>
              </w:rPr>
            </w:pPr>
          </w:p>
        </w:tc>
        <w:tc>
          <w:tcPr>
            <w:tcW w:w="356" w:type="pct"/>
          </w:tcPr>
          <w:p w:rsidR="007B743A" w:rsidRPr="00316D3E" w:rsidRDefault="007B743A" w:rsidP="007B743A">
            <w:pPr>
              <w:rPr>
                <w:rFonts w:ascii="Times New Roman" w:hAnsi="Times New Roman" w:cs="Times New Roman"/>
                <w:sz w:val="20"/>
                <w:szCs w:val="20"/>
              </w:rPr>
            </w:pPr>
            <w:r w:rsidRPr="00316D3E">
              <w:rPr>
                <w:rFonts w:ascii="Times New Roman" w:hAnsi="Times New Roman" w:cs="Times New Roman"/>
                <w:sz w:val="20"/>
                <w:szCs w:val="20"/>
              </w:rPr>
              <w:t>3 неделя марта</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15-21.03</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rPr>
                <w:rFonts w:ascii="Times New Roman" w:hAnsi="Times New Roman" w:cs="Times New Roman"/>
                <w:sz w:val="20"/>
                <w:szCs w:val="20"/>
              </w:rPr>
            </w:pPr>
          </w:p>
        </w:tc>
        <w:tc>
          <w:tcPr>
            <w:tcW w:w="226" w:type="pct"/>
          </w:tcPr>
          <w:p w:rsidR="007B743A" w:rsidRPr="00316D3E" w:rsidRDefault="007B743A" w:rsidP="007B743A">
            <w:pPr>
              <w:rPr>
                <w:rFonts w:ascii="Times New Roman" w:hAnsi="Times New Roman" w:cs="Times New Roman"/>
                <w:sz w:val="20"/>
                <w:szCs w:val="20"/>
              </w:rPr>
            </w:pPr>
          </w:p>
        </w:tc>
        <w:tc>
          <w:tcPr>
            <w:tcW w:w="224" w:type="pct"/>
          </w:tcPr>
          <w:p w:rsidR="007B743A" w:rsidRPr="00316D3E" w:rsidRDefault="007B743A" w:rsidP="007B743A">
            <w:pPr>
              <w:rPr>
                <w:rFonts w:ascii="Times New Roman" w:hAnsi="Times New Roman" w:cs="Times New Roman"/>
                <w:sz w:val="20"/>
                <w:szCs w:val="20"/>
              </w:rPr>
            </w:pPr>
          </w:p>
        </w:tc>
        <w:tc>
          <w:tcPr>
            <w:tcW w:w="1934" w:type="pct"/>
            <w:gridSpan w:val="2"/>
          </w:tcPr>
          <w:p w:rsidR="007B743A" w:rsidRPr="00316D3E" w:rsidRDefault="005073DE" w:rsidP="005073DE">
            <w:pPr>
              <w:rPr>
                <w:rFonts w:ascii="Times New Roman" w:hAnsi="Times New Roman" w:cs="Times New Roman"/>
                <w:sz w:val="20"/>
                <w:szCs w:val="20"/>
              </w:rPr>
            </w:pPr>
            <w:r w:rsidRPr="00316D3E">
              <w:rPr>
                <w:rFonts w:ascii="Times New Roman" w:hAnsi="Times New Roman" w:cs="Times New Roman"/>
                <w:sz w:val="20"/>
                <w:szCs w:val="20"/>
              </w:rPr>
              <w:t>Выполняют лабораторную работу. Заполняют таблицу по результатам работы с текстом учебника и дополнительной литературой</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27.</w:t>
            </w:r>
          </w:p>
        </w:tc>
        <w:tc>
          <w:tcPr>
            <w:tcW w:w="1623" w:type="pct"/>
          </w:tcPr>
          <w:p w:rsidR="007B743A" w:rsidRPr="00316D3E" w:rsidRDefault="005073DE" w:rsidP="007B743A">
            <w:pPr>
              <w:rPr>
                <w:rFonts w:ascii="Times New Roman" w:hAnsi="Times New Roman" w:cs="Times New Roman"/>
                <w:sz w:val="20"/>
                <w:szCs w:val="20"/>
              </w:rPr>
            </w:pPr>
            <w:r w:rsidRPr="00316D3E">
              <w:rPr>
                <w:rFonts w:ascii="Times New Roman" w:hAnsi="Times New Roman" w:cs="Times New Roman"/>
                <w:sz w:val="20"/>
                <w:szCs w:val="20"/>
              </w:rPr>
              <w:t xml:space="preserve">Плоды </w:t>
            </w:r>
          </w:p>
          <w:p w:rsidR="005073DE" w:rsidRPr="00316D3E" w:rsidRDefault="005073DE" w:rsidP="007B743A">
            <w:pPr>
              <w:rPr>
                <w:rFonts w:ascii="Times New Roman" w:hAnsi="Times New Roman" w:cs="Times New Roman"/>
                <w:color w:val="FF0000"/>
                <w:sz w:val="20"/>
                <w:szCs w:val="20"/>
              </w:rPr>
            </w:pPr>
          </w:p>
        </w:tc>
        <w:tc>
          <w:tcPr>
            <w:tcW w:w="356" w:type="pct"/>
          </w:tcPr>
          <w:p w:rsidR="007B743A"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4 неделя марта</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22-28.03</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snapToGrid w:val="0"/>
              <w:rPr>
                <w:rFonts w:ascii="Times New Roman" w:hAnsi="Times New Roman" w:cs="Times New Roman"/>
                <w:sz w:val="20"/>
                <w:szCs w:val="20"/>
              </w:rPr>
            </w:pPr>
          </w:p>
        </w:tc>
        <w:tc>
          <w:tcPr>
            <w:tcW w:w="226" w:type="pct"/>
          </w:tcPr>
          <w:p w:rsidR="007B743A" w:rsidRPr="00316D3E" w:rsidRDefault="007B743A" w:rsidP="007B743A">
            <w:pPr>
              <w:widowControl w:val="0"/>
              <w:snapToGrid w:val="0"/>
              <w:rPr>
                <w:rFonts w:ascii="Times New Roman" w:hAnsi="Times New Roman" w:cs="Times New Roman"/>
                <w:sz w:val="20"/>
                <w:szCs w:val="20"/>
              </w:rPr>
            </w:pP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1934" w:type="pct"/>
            <w:gridSpan w:val="2"/>
          </w:tcPr>
          <w:p w:rsidR="005073DE" w:rsidRPr="00316D3E" w:rsidRDefault="005073DE" w:rsidP="005073DE">
            <w:pPr>
              <w:rPr>
                <w:rFonts w:ascii="Times New Roman" w:hAnsi="Times New Roman" w:cs="Times New Roman"/>
                <w:sz w:val="20"/>
                <w:szCs w:val="20"/>
              </w:rPr>
            </w:pPr>
            <w:r w:rsidRPr="00316D3E">
              <w:rPr>
                <w:rFonts w:ascii="Times New Roman" w:hAnsi="Times New Roman" w:cs="Times New Roman"/>
                <w:sz w:val="20"/>
                <w:szCs w:val="20"/>
              </w:rPr>
              <w:t xml:space="preserve">Определяют понятия «околоплодник», «простые плоды», «сборные плоды», «сухие плоды», «сочные плоды», «односемянные плоды», «многосемянные плоды», «ягода», « костянка», «орех», « зерновка», «семянка», «боб», «стручок», «коробочка», «соплодие». Выполняют лабораторную работу. Анализируют и сравнивают различные плоды. Обсуждают результаты работы </w:t>
            </w:r>
          </w:p>
          <w:p w:rsidR="007B743A" w:rsidRPr="00316D3E" w:rsidRDefault="005073DE" w:rsidP="005073DE">
            <w:pPr>
              <w:rPr>
                <w:rFonts w:ascii="Times New Roman" w:hAnsi="Times New Roman" w:cs="Times New Roman"/>
                <w:sz w:val="20"/>
                <w:szCs w:val="20"/>
              </w:rPr>
            </w:pPr>
            <w:r w:rsidRPr="00316D3E">
              <w:rPr>
                <w:rFonts w:ascii="Times New Roman" w:hAnsi="Times New Roman" w:cs="Times New Roman"/>
                <w:sz w:val="20"/>
                <w:szCs w:val="20"/>
              </w:rPr>
              <w:t xml:space="preserve">Работают с текстом учебника, коллекциями, гербарными экземплярами. Наблюдают за способами распространения плодов и семян в природе. </w:t>
            </w:r>
            <w:r w:rsidRPr="00316D3E">
              <w:rPr>
                <w:rFonts w:ascii="Times New Roman" w:hAnsi="Times New Roman" w:cs="Times New Roman"/>
                <w:color w:val="FF0000"/>
                <w:sz w:val="20"/>
                <w:szCs w:val="20"/>
              </w:rPr>
              <w:t>Готовят сообщение «Способы распространения плодов и семян, прорастающих в московской области и их значение для растений»</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28.</w:t>
            </w:r>
          </w:p>
        </w:tc>
        <w:tc>
          <w:tcPr>
            <w:tcW w:w="1623" w:type="pct"/>
          </w:tcPr>
          <w:p w:rsidR="007B743A" w:rsidRPr="00316D3E" w:rsidRDefault="005073DE" w:rsidP="007B743A">
            <w:pPr>
              <w:rPr>
                <w:rFonts w:ascii="Times New Roman" w:hAnsi="Times New Roman" w:cs="Times New Roman"/>
                <w:iCs/>
                <w:sz w:val="20"/>
                <w:szCs w:val="20"/>
              </w:rPr>
            </w:pPr>
            <w:r w:rsidRPr="00316D3E">
              <w:rPr>
                <w:rFonts w:ascii="Times New Roman" w:hAnsi="Times New Roman" w:cs="Times New Roman"/>
                <w:iCs/>
                <w:sz w:val="20"/>
                <w:szCs w:val="20"/>
              </w:rPr>
              <w:t>Размножение покрыто</w:t>
            </w:r>
            <w:r w:rsidRPr="00316D3E">
              <w:rPr>
                <w:rFonts w:ascii="Times New Roman" w:hAnsi="Times New Roman" w:cs="Times New Roman"/>
                <w:iCs/>
                <w:sz w:val="20"/>
                <w:szCs w:val="20"/>
              </w:rPr>
              <w:softHyphen/>
              <w:t>семенных растений</w:t>
            </w:r>
          </w:p>
        </w:tc>
        <w:tc>
          <w:tcPr>
            <w:tcW w:w="356" w:type="pct"/>
          </w:tcPr>
          <w:p w:rsidR="007B743A"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1</w:t>
            </w:r>
            <w:r w:rsidR="007B743A" w:rsidRPr="00316D3E">
              <w:rPr>
                <w:rFonts w:ascii="Times New Roman" w:hAnsi="Times New Roman" w:cs="Times New Roman"/>
                <w:sz w:val="20"/>
                <w:szCs w:val="20"/>
              </w:rPr>
              <w:t xml:space="preserve"> неделя апреля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05-11.04</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snapToGrid w:val="0"/>
              <w:rPr>
                <w:rFonts w:ascii="Times New Roman" w:hAnsi="Times New Roman" w:cs="Times New Roman"/>
                <w:sz w:val="20"/>
                <w:szCs w:val="20"/>
              </w:rPr>
            </w:pPr>
          </w:p>
        </w:tc>
        <w:tc>
          <w:tcPr>
            <w:tcW w:w="226" w:type="pct"/>
          </w:tcPr>
          <w:p w:rsidR="007B743A" w:rsidRPr="00316D3E" w:rsidRDefault="007B743A" w:rsidP="007B743A">
            <w:pPr>
              <w:widowControl w:val="0"/>
              <w:snapToGrid w:val="0"/>
              <w:rPr>
                <w:rFonts w:ascii="Times New Roman" w:hAnsi="Times New Roman" w:cs="Times New Roman"/>
                <w:sz w:val="20"/>
                <w:szCs w:val="20"/>
              </w:rPr>
            </w:pP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1934" w:type="pct"/>
            <w:gridSpan w:val="2"/>
          </w:tcPr>
          <w:p w:rsidR="007B743A" w:rsidRPr="00316D3E" w:rsidRDefault="005073DE" w:rsidP="007B743A">
            <w:pPr>
              <w:rPr>
                <w:rFonts w:ascii="Times New Roman" w:hAnsi="Times New Roman" w:cs="Times New Roman"/>
                <w:sz w:val="20"/>
                <w:szCs w:val="20"/>
              </w:rPr>
            </w:pPr>
            <w:r w:rsidRPr="00316D3E">
              <w:rPr>
                <w:rFonts w:ascii="Times New Roman" w:hAnsi="Times New Roman" w:cs="Times New Roman"/>
                <w:sz w:val="20"/>
                <w:szCs w:val="20"/>
              </w:rPr>
              <w:t xml:space="preserve">Определение понятий: «пыльца», «пыльцевая трубка», «пыльцевое зерно», «зародышевый мешок», «пыльцевход», «центральная клетка», «двойное оплодотворение», «опыление», «перекрестное опыление», «самоопыление», «искусственное опыление». Объясняют преимущества семенного размножения перед споровым. Сравнивают различные способы опыления и их роли. Объясняют </w:t>
            </w:r>
            <w:r w:rsidRPr="00316D3E">
              <w:rPr>
                <w:rFonts w:ascii="Times New Roman" w:hAnsi="Times New Roman" w:cs="Times New Roman"/>
                <w:sz w:val="20"/>
                <w:szCs w:val="20"/>
              </w:rPr>
              <w:lastRenderedPageBreak/>
              <w:t>значение оплодотворения и образования плодов и семян</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lastRenderedPageBreak/>
              <w:t>29.</w:t>
            </w:r>
          </w:p>
        </w:tc>
        <w:tc>
          <w:tcPr>
            <w:tcW w:w="1623" w:type="pct"/>
          </w:tcPr>
          <w:p w:rsidR="007B743A" w:rsidRPr="00316D3E" w:rsidRDefault="005073DE" w:rsidP="007B743A">
            <w:pPr>
              <w:rPr>
                <w:rFonts w:ascii="Times New Roman" w:hAnsi="Times New Roman" w:cs="Times New Roman"/>
                <w:iCs/>
                <w:sz w:val="20"/>
                <w:szCs w:val="20"/>
              </w:rPr>
            </w:pPr>
            <w:r w:rsidRPr="00316D3E">
              <w:rPr>
                <w:rFonts w:ascii="Times New Roman" w:hAnsi="Times New Roman" w:cs="Times New Roman"/>
                <w:iCs/>
                <w:sz w:val="20"/>
                <w:szCs w:val="20"/>
              </w:rPr>
              <w:t>Классификация покры</w:t>
            </w:r>
            <w:r w:rsidRPr="00316D3E">
              <w:rPr>
                <w:rFonts w:ascii="Times New Roman" w:hAnsi="Times New Roman" w:cs="Times New Roman"/>
                <w:iCs/>
                <w:sz w:val="20"/>
                <w:szCs w:val="20"/>
              </w:rPr>
              <w:softHyphen/>
              <w:t>тосеменных растений</w:t>
            </w:r>
          </w:p>
        </w:tc>
        <w:tc>
          <w:tcPr>
            <w:tcW w:w="356" w:type="pct"/>
          </w:tcPr>
          <w:p w:rsidR="007B743A"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2</w:t>
            </w:r>
            <w:r w:rsidR="007B743A" w:rsidRPr="00316D3E">
              <w:rPr>
                <w:rFonts w:ascii="Times New Roman" w:hAnsi="Times New Roman" w:cs="Times New Roman"/>
                <w:sz w:val="20"/>
                <w:szCs w:val="20"/>
              </w:rPr>
              <w:t xml:space="preserve"> неделя апреля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12-18.04</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snapToGrid w:val="0"/>
              <w:rPr>
                <w:rFonts w:ascii="Times New Roman" w:hAnsi="Times New Roman" w:cs="Times New Roman"/>
                <w:sz w:val="20"/>
                <w:szCs w:val="20"/>
              </w:rPr>
            </w:pPr>
          </w:p>
        </w:tc>
        <w:tc>
          <w:tcPr>
            <w:tcW w:w="226" w:type="pct"/>
          </w:tcPr>
          <w:p w:rsidR="007B743A" w:rsidRPr="00316D3E" w:rsidRDefault="007B743A" w:rsidP="007B743A">
            <w:pPr>
              <w:widowControl w:val="0"/>
              <w:snapToGrid w:val="0"/>
              <w:rPr>
                <w:rFonts w:ascii="Times New Roman" w:hAnsi="Times New Roman" w:cs="Times New Roman"/>
                <w:sz w:val="20"/>
                <w:szCs w:val="20"/>
              </w:rPr>
            </w:pP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1934" w:type="pct"/>
            <w:gridSpan w:val="2"/>
          </w:tcPr>
          <w:p w:rsidR="007B743A" w:rsidRPr="00316D3E" w:rsidRDefault="0072296C" w:rsidP="007B743A">
            <w:pPr>
              <w:rPr>
                <w:rFonts w:ascii="Times New Roman" w:hAnsi="Times New Roman" w:cs="Times New Roman"/>
                <w:sz w:val="20"/>
                <w:szCs w:val="20"/>
              </w:rPr>
            </w:pPr>
            <w:r w:rsidRPr="00316D3E">
              <w:rPr>
                <w:rFonts w:ascii="Times New Roman" w:hAnsi="Times New Roman" w:cs="Times New Roman"/>
                <w:sz w:val="20"/>
                <w:szCs w:val="20"/>
              </w:rPr>
              <w:t>Определяют понятия «вид», «род», «семейство», «класс», «отдел», «царство».Выделяют признаки, характерные для двудольных и однодольных растений</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30.</w:t>
            </w:r>
          </w:p>
        </w:tc>
        <w:tc>
          <w:tcPr>
            <w:tcW w:w="1623" w:type="pct"/>
          </w:tcPr>
          <w:p w:rsidR="007B743A" w:rsidRPr="00316D3E" w:rsidRDefault="0072296C" w:rsidP="007B743A">
            <w:pPr>
              <w:rPr>
                <w:rFonts w:ascii="Times New Roman" w:hAnsi="Times New Roman" w:cs="Times New Roman"/>
                <w:iCs/>
                <w:sz w:val="20"/>
                <w:szCs w:val="20"/>
              </w:rPr>
            </w:pPr>
            <w:r w:rsidRPr="00316D3E">
              <w:rPr>
                <w:rFonts w:ascii="Times New Roman" w:hAnsi="Times New Roman" w:cs="Times New Roman"/>
                <w:iCs/>
                <w:sz w:val="20"/>
                <w:szCs w:val="20"/>
              </w:rPr>
              <w:t>Класс Двудольные</w:t>
            </w:r>
          </w:p>
          <w:p w:rsidR="000E518C" w:rsidRPr="00316D3E" w:rsidRDefault="000E518C" w:rsidP="007B743A">
            <w:pPr>
              <w:rPr>
                <w:rFonts w:ascii="Times New Roman" w:hAnsi="Times New Roman" w:cs="Times New Roman"/>
                <w:iCs/>
                <w:color w:val="FF0000"/>
                <w:sz w:val="20"/>
                <w:szCs w:val="20"/>
              </w:rPr>
            </w:pPr>
            <w:r w:rsidRPr="00316D3E">
              <w:rPr>
                <w:rFonts w:ascii="Times New Roman" w:hAnsi="Times New Roman" w:cs="Times New Roman"/>
                <w:iCs/>
                <w:color w:val="FF0000"/>
                <w:sz w:val="20"/>
                <w:szCs w:val="20"/>
              </w:rPr>
              <w:t xml:space="preserve">Представители московской области </w:t>
            </w:r>
          </w:p>
        </w:tc>
        <w:tc>
          <w:tcPr>
            <w:tcW w:w="356" w:type="pct"/>
          </w:tcPr>
          <w:p w:rsidR="007B743A"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3</w:t>
            </w:r>
            <w:r w:rsidR="007B743A" w:rsidRPr="00316D3E">
              <w:rPr>
                <w:rFonts w:ascii="Times New Roman" w:hAnsi="Times New Roman" w:cs="Times New Roman"/>
                <w:sz w:val="20"/>
                <w:szCs w:val="20"/>
              </w:rPr>
              <w:t xml:space="preserve"> неделя апреля</w:t>
            </w:r>
          </w:p>
          <w:p w:rsidR="00063E32"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19-25.04</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tabs>
                <w:tab w:val="num" w:pos="709"/>
              </w:tabs>
              <w:snapToGrid w:val="0"/>
              <w:rPr>
                <w:rFonts w:ascii="Times New Roman" w:hAnsi="Times New Roman" w:cs="Times New Roman"/>
                <w:i/>
                <w:sz w:val="20"/>
                <w:szCs w:val="20"/>
              </w:rPr>
            </w:pPr>
          </w:p>
        </w:tc>
        <w:tc>
          <w:tcPr>
            <w:tcW w:w="226" w:type="pct"/>
          </w:tcPr>
          <w:p w:rsidR="007B743A" w:rsidRPr="00316D3E" w:rsidRDefault="007B743A" w:rsidP="007B743A">
            <w:pPr>
              <w:widowControl w:val="0"/>
              <w:tabs>
                <w:tab w:val="num" w:pos="709"/>
              </w:tabs>
              <w:snapToGrid w:val="0"/>
              <w:rPr>
                <w:rFonts w:ascii="Times New Roman" w:hAnsi="Times New Roman" w:cs="Times New Roman"/>
                <w:i/>
                <w:sz w:val="20"/>
                <w:szCs w:val="20"/>
              </w:rPr>
            </w:pPr>
          </w:p>
        </w:tc>
        <w:tc>
          <w:tcPr>
            <w:tcW w:w="224" w:type="pct"/>
          </w:tcPr>
          <w:p w:rsidR="007B743A" w:rsidRPr="00316D3E" w:rsidRDefault="007B743A" w:rsidP="007B743A">
            <w:pPr>
              <w:widowControl w:val="0"/>
              <w:tabs>
                <w:tab w:val="num" w:pos="709"/>
              </w:tabs>
              <w:snapToGrid w:val="0"/>
              <w:rPr>
                <w:rFonts w:ascii="Times New Roman" w:hAnsi="Times New Roman" w:cs="Times New Roman"/>
                <w:i/>
                <w:sz w:val="20"/>
                <w:szCs w:val="20"/>
              </w:rPr>
            </w:pPr>
          </w:p>
        </w:tc>
        <w:tc>
          <w:tcPr>
            <w:tcW w:w="1934" w:type="pct"/>
            <w:gridSpan w:val="2"/>
          </w:tcPr>
          <w:p w:rsidR="007B743A" w:rsidRPr="00316D3E" w:rsidRDefault="0072296C" w:rsidP="007B743A">
            <w:pPr>
              <w:rPr>
                <w:rFonts w:ascii="Times New Roman" w:hAnsi="Times New Roman" w:cs="Times New Roman"/>
                <w:sz w:val="20"/>
                <w:szCs w:val="20"/>
              </w:rPr>
            </w:pPr>
            <w:r w:rsidRPr="00316D3E">
              <w:rPr>
                <w:rFonts w:ascii="Times New Roman" w:hAnsi="Times New Roman" w:cs="Times New Roman"/>
                <w:sz w:val="20"/>
                <w:szCs w:val="20"/>
              </w:rPr>
              <w:t>Выделяют основные особенности растений семейств Крестоцветные и Розоцветные. Знакомятся с определительными карточками</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31.</w:t>
            </w:r>
          </w:p>
        </w:tc>
        <w:tc>
          <w:tcPr>
            <w:tcW w:w="1623" w:type="pct"/>
          </w:tcPr>
          <w:p w:rsidR="007B743A" w:rsidRPr="00316D3E" w:rsidRDefault="0072296C" w:rsidP="007B743A">
            <w:pPr>
              <w:widowControl w:val="0"/>
              <w:rPr>
                <w:rFonts w:ascii="Times New Roman" w:hAnsi="Times New Roman" w:cs="Times New Roman"/>
                <w:sz w:val="20"/>
                <w:szCs w:val="20"/>
              </w:rPr>
            </w:pPr>
            <w:r w:rsidRPr="00316D3E">
              <w:rPr>
                <w:rFonts w:ascii="Times New Roman" w:hAnsi="Times New Roman" w:cs="Times New Roman"/>
                <w:sz w:val="20"/>
                <w:szCs w:val="20"/>
              </w:rPr>
              <w:t>Класс Двудольные</w:t>
            </w:r>
          </w:p>
        </w:tc>
        <w:tc>
          <w:tcPr>
            <w:tcW w:w="356" w:type="pct"/>
          </w:tcPr>
          <w:p w:rsidR="007B743A" w:rsidRPr="00316D3E" w:rsidRDefault="00063E32" w:rsidP="007B743A">
            <w:pPr>
              <w:rPr>
                <w:rFonts w:ascii="Times New Roman" w:hAnsi="Times New Roman" w:cs="Times New Roman"/>
                <w:sz w:val="20"/>
                <w:szCs w:val="20"/>
              </w:rPr>
            </w:pPr>
            <w:r w:rsidRPr="00316D3E">
              <w:rPr>
                <w:rFonts w:ascii="Times New Roman" w:hAnsi="Times New Roman" w:cs="Times New Roman"/>
                <w:sz w:val="20"/>
                <w:szCs w:val="20"/>
              </w:rPr>
              <w:t>4</w:t>
            </w:r>
            <w:r w:rsidR="007B743A" w:rsidRPr="00316D3E">
              <w:rPr>
                <w:rFonts w:ascii="Times New Roman" w:hAnsi="Times New Roman" w:cs="Times New Roman"/>
                <w:sz w:val="20"/>
                <w:szCs w:val="20"/>
              </w:rPr>
              <w:t xml:space="preserve"> неделя </w:t>
            </w:r>
            <w:r w:rsidRPr="00316D3E">
              <w:rPr>
                <w:rFonts w:ascii="Times New Roman" w:hAnsi="Times New Roman" w:cs="Times New Roman"/>
                <w:sz w:val="20"/>
                <w:szCs w:val="20"/>
              </w:rPr>
              <w:t>апреля</w:t>
            </w:r>
          </w:p>
          <w:p w:rsidR="00063E32" w:rsidRPr="00316D3E" w:rsidRDefault="00547C8D" w:rsidP="007B743A">
            <w:pPr>
              <w:rPr>
                <w:rFonts w:ascii="Times New Roman" w:hAnsi="Times New Roman" w:cs="Times New Roman"/>
                <w:sz w:val="20"/>
                <w:szCs w:val="20"/>
              </w:rPr>
            </w:pPr>
            <w:r w:rsidRPr="00316D3E">
              <w:rPr>
                <w:rFonts w:ascii="Times New Roman" w:hAnsi="Times New Roman" w:cs="Times New Roman"/>
                <w:sz w:val="20"/>
                <w:szCs w:val="20"/>
              </w:rPr>
              <w:t>26-02.05</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snapToGrid w:val="0"/>
              <w:rPr>
                <w:rFonts w:ascii="Times New Roman" w:hAnsi="Times New Roman" w:cs="Times New Roman"/>
                <w:sz w:val="20"/>
                <w:szCs w:val="20"/>
              </w:rPr>
            </w:pPr>
          </w:p>
        </w:tc>
        <w:tc>
          <w:tcPr>
            <w:tcW w:w="226" w:type="pct"/>
          </w:tcPr>
          <w:p w:rsidR="007B743A" w:rsidRPr="00316D3E" w:rsidRDefault="007B743A" w:rsidP="007B743A">
            <w:pPr>
              <w:widowControl w:val="0"/>
              <w:snapToGrid w:val="0"/>
              <w:rPr>
                <w:rFonts w:ascii="Times New Roman" w:hAnsi="Times New Roman" w:cs="Times New Roman"/>
                <w:sz w:val="20"/>
                <w:szCs w:val="20"/>
              </w:rPr>
            </w:pP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1934" w:type="pct"/>
            <w:gridSpan w:val="2"/>
          </w:tcPr>
          <w:p w:rsidR="007B743A" w:rsidRPr="00316D3E" w:rsidRDefault="0072296C" w:rsidP="007B743A">
            <w:pPr>
              <w:rPr>
                <w:rFonts w:ascii="Times New Roman" w:hAnsi="Times New Roman" w:cs="Times New Roman"/>
                <w:sz w:val="20"/>
                <w:szCs w:val="20"/>
              </w:rPr>
            </w:pPr>
            <w:r w:rsidRPr="00316D3E">
              <w:rPr>
                <w:rFonts w:ascii="Times New Roman" w:hAnsi="Times New Roman" w:cs="Times New Roman"/>
                <w:sz w:val="20"/>
                <w:szCs w:val="20"/>
              </w:rPr>
              <w:t>Выделяют основные особенности растений семейств Пасленовые и Бобовые. Определяют растения по карточкам Выделяют основные особенности растений семейства Сложноцветные. Определяют растения по карточкам</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32.</w:t>
            </w:r>
          </w:p>
        </w:tc>
        <w:tc>
          <w:tcPr>
            <w:tcW w:w="1623" w:type="pct"/>
          </w:tcPr>
          <w:p w:rsidR="007B743A" w:rsidRPr="00316D3E" w:rsidRDefault="0072296C" w:rsidP="007B743A">
            <w:pPr>
              <w:widowControl w:val="0"/>
              <w:rPr>
                <w:rFonts w:ascii="Times New Roman" w:hAnsi="Times New Roman" w:cs="Times New Roman"/>
                <w:sz w:val="20"/>
                <w:szCs w:val="20"/>
              </w:rPr>
            </w:pPr>
            <w:r w:rsidRPr="00316D3E">
              <w:rPr>
                <w:rFonts w:ascii="Times New Roman" w:hAnsi="Times New Roman" w:cs="Times New Roman"/>
                <w:sz w:val="20"/>
                <w:szCs w:val="20"/>
              </w:rPr>
              <w:t>Класс Однодольные</w:t>
            </w:r>
          </w:p>
          <w:p w:rsidR="000E518C" w:rsidRPr="00316D3E" w:rsidRDefault="000E518C" w:rsidP="007B743A">
            <w:pPr>
              <w:widowControl w:val="0"/>
              <w:rPr>
                <w:rFonts w:ascii="Times New Roman" w:hAnsi="Times New Roman" w:cs="Times New Roman"/>
                <w:color w:val="FF0000"/>
                <w:sz w:val="20"/>
                <w:szCs w:val="20"/>
              </w:rPr>
            </w:pPr>
            <w:r w:rsidRPr="00316D3E">
              <w:rPr>
                <w:rFonts w:ascii="Times New Roman" w:hAnsi="Times New Roman" w:cs="Times New Roman"/>
                <w:color w:val="FF0000"/>
                <w:sz w:val="20"/>
                <w:szCs w:val="20"/>
              </w:rPr>
              <w:t>Представители московской области</w:t>
            </w:r>
          </w:p>
        </w:tc>
        <w:tc>
          <w:tcPr>
            <w:tcW w:w="356" w:type="pct"/>
          </w:tcPr>
          <w:p w:rsidR="007B743A" w:rsidRPr="00316D3E" w:rsidRDefault="00547C8D" w:rsidP="007B743A">
            <w:pPr>
              <w:rPr>
                <w:rFonts w:ascii="Times New Roman" w:hAnsi="Times New Roman" w:cs="Times New Roman"/>
                <w:sz w:val="20"/>
                <w:szCs w:val="20"/>
              </w:rPr>
            </w:pPr>
            <w:r w:rsidRPr="00316D3E">
              <w:rPr>
                <w:rFonts w:ascii="Times New Roman" w:hAnsi="Times New Roman" w:cs="Times New Roman"/>
                <w:sz w:val="20"/>
                <w:szCs w:val="20"/>
              </w:rPr>
              <w:t>1</w:t>
            </w:r>
            <w:r w:rsidR="007B743A" w:rsidRPr="00316D3E">
              <w:rPr>
                <w:rFonts w:ascii="Times New Roman" w:hAnsi="Times New Roman" w:cs="Times New Roman"/>
                <w:sz w:val="20"/>
                <w:szCs w:val="20"/>
              </w:rPr>
              <w:t xml:space="preserve"> неделя мая</w:t>
            </w:r>
          </w:p>
          <w:p w:rsidR="00547C8D" w:rsidRPr="00316D3E" w:rsidRDefault="00547C8D" w:rsidP="007B743A">
            <w:pPr>
              <w:rPr>
                <w:rFonts w:ascii="Times New Roman" w:hAnsi="Times New Roman" w:cs="Times New Roman"/>
                <w:sz w:val="20"/>
                <w:szCs w:val="20"/>
              </w:rPr>
            </w:pPr>
            <w:r w:rsidRPr="00316D3E">
              <w:rPr>
                <w:rFonts w:ascii="Times New Roman" w:hAnsi="Times New Roman" w:cs="Times New Roman"/>
                <w:sz w:val="20"/>
                <w:szCs w:val="20"/>
              </w:rPr>
              <w:t>03-09.05</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rPr>
                <w:rFonts w:ascii="Times New Roman" w:hAnsi="Times New Roman" w:cs="Times New Roman"/>
                <w:sz w:val="20"/>
                <w:szCs w:val="20"/>
              </w:rPr>
            </w:pPr>
          </w:p>
        </w:tc>
        <w:tc>
          <w:tcPr>
            <w:tcW w:w="226" w:type="pct"/>
          </w:tcPr>
          <w:p w:rsidR="007B743A" w:rsidRPr="00316D3E" w:rsidRDefault="007B743A" w:rsidP="007B743A">
            <w:pPr>
              <w:rPr>
                <w:rFonts w:ascii="Times New Roman" w:hAnsi="Times New Roman" w:cs="Times New Roman"/>
                <w:sz w:val="20"/>
                <w:szCs w:val="20"/>
              </w:rPr>
            </w:pPr>
          </w:p>
        </w:tc>
        <w:tc>
          <w:tcPr>
            <w:tcW w:w="224" w:type="pct"/>
          </w:tcPr>
          <w:p w:rsidR="007B743A" w:rsidRPr="00316D3E" w:rsidRDefault="007B743A" w:rsidP="007B743A">
            <w:pPr>
              <w:rPr>
                <w:rFonts w:ascii="Times New Roman" w:hAnsi="Times New Roman" w:cs="Times New Roman"/>
                <w:sz w:val="20"/>
                <w:szCs w:val="20"/>
              </w:rPr>
            </w:pPr>
          </w:p>
        </w:tc>
        <w:tc>
          <w:tcPr>
            <w:tcW w:w="1934" w:type="pct"/>
            <w:gridSpan w:val="2"/>
          </w:tcPr>
          <w:p w:rsidR="007B743A" w:rsidRPr="00316D3E" w:rsidRDefault="0072296C" w:rsidP="007B743A">
            <w:pPr>
              <w:rPr>
                <w:rFonts w:ascii="Times New Roman" w:hAnsi="Times New Roman" w:cs="Times New Roman"/>
                <w:sz w:val="20"/>
                <w:szCs w:val="20"/>
              </w:rPr>
            </w:pPr>
            <w:r w:rsidRPr="00316D3E">
              <w:rPr>
                <w:rFonts w:ascii="Times New Roman" w:hAnsi="Times New Roman" w:cs="Times New Roman"/>
                <w:sz w:val="20"/>
                <w:szCs w:val="20"/>
              </w:rPr>
              <w:t>Выделяют основные особенности растений семейств Злаковые и Лилейные. Определяют растения по карточкам</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33.</w:t>
            </w:r>
          </w:p>
        </w:tc>
        <w:tc>
          <w:tcPr>
            <w:tcW w:w="1623" w:type="pct"/>
          </w:tcPr>
          <w:p w:rsidR="00AC61B9" w:rsidRPr="00316D3E" w:rsidRDefault="000E518C" w:rsidP="007B743A">
            <w:pPr>
              <w:rPr>
                <w:rFonts w:ascii="Times New Roman" w:hAnsi="Times New Roman" w:cs="Times New Roman"/>
                <w:sz w:val="20"/>
                <w:szCs w:val="20"/>
              </w:rPr>
            </w:pPr>
            <w:r w:rsidRPr="00316D3E">
              <w:rPr>
                <w:rFonts w:ascii="Times New Roman" w:hAnsi="Times New Roman" w:cs="Times New Roman"/>
                <w:sz w:val="20"/>
                <w:szCs w:val="20"/>
              </w:rPr>
              <w:t>Проверочная работа по курсу</w:t>
            </w:r>
          </w:p>
        </w:tc>
        <w:tc>
          <w:tcPr>
            <w:tcW w:w="356" w:type="pct"/>
          </w:tcPr>
          <w:p w:rsidR="007B743A" w:rsidRPr="00316D3E" w:rsidRDefault="00547C8D" w:rsidP="007B743A">
            <w:pPr>
              <w:rPr>
                <w:rFonts w:ascii="Times New Roman" w:hAnsi="Times New Roman" w:cs="Times New Roman"/>
                <w:sz w:val="20"/>
                <w:szCs w:val="20"/>
              </w:rPr>
            </w:pPr>
            <w:r w:rsidRPr="00316D3E">
              <w:rPr>
                <w:rFonts w:ascii="Times New Roman" w:hAnsi="Times New Roman" w:cs="Times New Roman"/>
                <w:sz w:val="20"/>
                <w:szCs w:val="20"/>
              </w:rPr>
              <w:t>2</w:t>
            </w:r>
            <w:r w:rsidR="007B743A" w:rsidRPr="00316D3E">
              <w:rPr>
                <w:rFonts w:ascii="Times New Roman" w:hAnsi="Times New Roman" w:cs="Times New Roman"/>
                <w:sz w:val="20"/>
                <w:szCs w:val="20"/>
              </w:rPr>
              <w:t xml:space="preserve"> неделя мая </w:t>
            </w:r>
          </w:p>
          <w:p w:rsidR="007B743A" w:rsidRPr="00316D3E" w:rsidRDefault="00547C8D" w:rsidP="007B743A">
            <w:pPr>
              <w:rPr>
                <w:rFonts w:ascii="Times New Roman" w:hAnsi="Times New Roman" w:cs="Times New Roman"/>
                <w:sz w:val="20"/>
                <w:szCs w:val="20"/>
              </w:rPr>
            </w:pPr>
            <w:r w:rsidRPr="00316D3E">
              <w:rPr>
                <w:rFonts w:ascii="Times New Roman" w:hAnsi="Times New Roman" w:cs="Times New Roman"/>
                <w:sz w:val="20"/>
                <w:szCs w:val="20"/>
              </w:rPr>
              <w:t>10-16.05</w:t>
            </w:r>
          </w:p>
        </w:tc>
        <w:tc>
          <w:tcPr>
            <w:tcW w:w="224" w:type="pct"/>
          </w:tcPr>
          <w:p w:rsidR="007B743A" w:rsidRPr="00316D3E" w:rsidRDefault="007B743A" w:rsidP="007B743A">
            <w:pPr>
              <w:widowControl w:val="0"/>
              <w:snapToGrid w:val="0"/>
              <w:rPr>
                <w:rFonts w:ascii="Times New Roman" w:hAnsi="Times New Roman" w:cs="Times New Roman"/>
                <w:sz w:val="20"/>
                <w:szCs w:val="20"/>
              </w:rPr>
            </w:pPr>
          </w:p>
        </w:tc>
        <w:tc>
          <w:tcPr>
            <w:tcW w:w="223" w:type="pct"/>
          </w:tcPr>
          <w:p w:rsidR="007B743A" w:rsidRPr="00316D3E" w:rsidRDefault="007B743A" w:rsidP="007B743A">
            <w:pPr>
              <w:widowControl w:val="0"/>
              <w:snapToGrid w:val="0"/>
              <w:rPr>
                <w:rFonts w:ascii="Times New Roman" w:hAnsi="Times New Roman" w:cs="Times New Roman"/>
                <w:i/>
                <w:color w:val="FF0000"/>
                <w:sz w:val="20"/>
                <w:szCs w:val="20"/>
              </w:rPr>
            </w:pPr>
          </w:p>
        </w:tc>
        <w:tc>
          <w:tcPr>
            <w:tcW w:w="226" w:type="pct"/>
          </w:tcPr>
          <w:p w:rsidR="007B743A" w:rsidRPr="00316D3E" w:rsidRDefault="007B743A" w:rsidP="007B743A">
            <w:pPr>
              <w:widowControl w:val="0"/>
              <w:snapToGrid w:val="0"/>
              <w:rPr>
                <w:rFonts w:ascii="Times New Roman" w:hAnsi="Times New Roman" w:cs="Times New Roman"/>
                <w:i/>
                <w:color w:val="FF0000"/>
                <w:sz w:val="20"/>
                <w:szCs w:val="20"/>
              </w:rPr>
            </w:pPr>
          </w:p>
        </w:tc>
        <w:tc>
          <w:tcPr>
            <w:tcW w:w="224" w:type="pct"/>
          </w:tcPr>
          <w:p w:rsidR="007B743A" w:rsidRPr="00316D3E" w:rsidRDefault="007B743A" w:rsidP="007B743A">
            <w:pPr>
              <w:widowControl w:val="0"/>
              <w:snapToGrid w:val="0"/>
              <w:rPr>
                <w:rFonts w:ascii="Times New Roman" w:hAnsi="Times New Roman" w:cs="Times New Roman"/>
                <w:i/>
                <w:color w:val="FF0000"/>
                <w:sz w:val="20"/>
                <w:szCs w:val="20"/>
              </w:rPr>
            </w:pPr>
          </w:p>
        </w:tc>
        <w:tc>
          <w:tcPr>
            <w:tcW w:w="1934" w:type="pct"/>
            <w:gridSpan w:val="2"/>
          </w:tcPr>
          <w:p w:rsidR="007B743A" w:rsidRPr="00316D3E" w:rsidRDefault="007D60EC" w:rsidP="007B743A">
            <w:pPr>
              <w:rPr>
                <w:rFonts w:ascii="Times New Roman" w:hAnsi="Times New Roman" w:cs="Times New Roman"/>
                <w:sz w:val="20"/>
                <w:szCs w:val="20"/>
              </w:rPr>
            </w:pPr>
            <w:r w:rsidRPr="00316D3E">
              <w:rPr>
                <w:rFonts w:ascii="Times New Roman" w:hAnsi="Times New Roman" w:cs="Times New Roman"/>
                <w:sz w:val="20"/>
                <w:szCs w:val="20"/>
              </w:rPr>
              <w:t>Выполнение тестовой работы.</w:t>
            </w:r>
          </w:p>
        </w:tc>
      </w:tr>
      <w:tr w:rsidR="007B743A" w:rsidRPr="00316D3E" w:rsidTr="00AD425A">
        <w:trPr>
          <w:trHeight w:val="698"/>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34.</w:t>
            </w:r>
          </w:p>
        </w:tc>
        <w:tc>
          <w:tcPr>
            <w:tcW w:w="1623" w:type="pct"/>
          </w:tcPr>
          <w:p w:rsidR="007B743A" w:rsidRPr="00316D3E" w:rsidRDefault="0072296C" w:rsidP="007B743A">
            <w:pPr>
              <w:rPr>
                <w:rFonts w:ascii="Times New Roman" w:hAnsi="Times New Roman" w:cs="Times New Roman"/>
                <w:sz w:val="20"/>
                <w:szCs w:val="20"/>
              </w:rPr>
            </w:pPr>
            <w:r w:rsidRPr="00316D3E">
              <w:rPr>
                <w:rFonts w:ascii="Times New Roman" w:hAnsi="Times New Roman" w:cs="Times New Roman"/>
                <w:sz w:val="20"/>
                <w:szCs w:val="20"/>
              </w:rPr>
              <w:t>Обобщающий урок- проект</w:t>
            </w:r>
          </w:p>
          <w:p w:rsidR="000E518C" w:rsidRPr="00316D3E" w:rsidRDefault="000E518C" w:rsidP="007B743A">
            <w:pPr>
              <w:rPr>
                <w:rFonts w:ascii="Times New Roman" w:hAnsi="Times New Roman" w:cs="Times New Roman"/>
                <w:color w:val="FF0000"/>
                <w:sz w:val="20"/>
                <w:szCs w:val="20"/>
              </w:rPr>
            </w:pPr>
            <w:r w:rsidRPr="00316D3E">
              <w:rPr>
                <w:rFonts w:ascii="Times New Roman" w:hAnsi="Times New Roman" w:cs="Times New Roman"/>
                <w:color w:val="FF0000"/>
                <w:sz w:val="20"/>
                <w:szCs w:val="20"/>
              </w:rPr>
              <w:t>Растения нашего края</w:t>
            </w:r>
          </w:p>
          <w:p w:rsidR="000E518C" w:rsidRPr="00316D3E" w:rsidRDefault="000E518C" w:rsidP="007B743A">
            <w:pPr>
              <w:rPr>
                <w:rFonts w:ascii="Times New Roman" w:hAnsi="Times New Roman" w:cs="Times New Roman"/>
                <w:sz w:val="20"/>
                <w:szCs w:val="20"/>
              </w:rPr>
            </w:pPr>
            <w:r w:rsidRPr="00316D3E">
              <w:rPr>
                <w:rFonts w:ascii="Times New Roman" w:hAnsi="Times New Roman" w:cs="Times New Roman"/>
                <w:color w:val="FF0000"/>
                <w:sz w:val="20"/>
                <w:szCs w:val="20"/>
              </w:rPr>
              <w:t>Грибы нашего леса</w:t>
            </w:r>
          </w:p>
        </w:tc>
        <w:tc>
          <w:tcPr>
            <w:tcW w:w="356" w:type="pct"/>
          </w:tcPr>
          <w:p w:rsidR="007B743A" w:rsidRPr="00316D3E" w:rsidRDefault="00547C8D" w:rsidP="007B743A">
            <w:pPr>
              <w:rPr>
                <w:rFonts w:ascii="Times New Roman" w:hAnsi="Times New Roman" w:cs="Times New Roman"/>
                <w:sz w:val="20"/>
                <w:szCs w:val="20"/>
              </w:rPr>
            </w:pPr>
            <w:r w:rsidRPr="00316D3E">
              <w:rPr>
                <w:rFonts w:ascii="Times New Roman" w:hAnsi="Times New Roman" w:cs="Times New Roman"/>
                <w:sz w:val="20"/>
                <w:szCs w:val="20"/>
              </w:rPr>
              <w:t>3</w:t>
            </w:r>
            <w:r w:rsidR="007B743A" w:rsidRPr="00316D3E">
              <w:rPr>
                <w:rFonts w:ascii="Times New Roman" w:hAnsi="Times New Roman" w:cs="Times New Roman"/>
                <w:sz w:val="20"/>
                <w:szCs w:val="20"/>
              </w:rPr>
              <w:t xml:space="preserve"> неделя мая </w:t>
            </w:r>
          </w:p>
          <w:p w:rsidR="00547C8D" w:rsidRPr="00316D3E" w:rsidRDefault="00547C8D" w:rsidP="007B743A">
            <w:pPr>
              <w:rPr>
                <w:rFonts w:ascii="Times New Roman" w:hAnsi="Times New Roman" w:cs="Times New Roman"/>
                <w:sz w:val="20"/>
                <w:szCs w:val="20"/>
              </w:rPr>
            </w:pPr>
            <w:r w:rsidRPr="00316D3E">
              <w:rPr>
                <w:rFonts w:ascii="Times New Roman" w:hAnsi="Times New Roman" w:cs="Times New Roman"/>
                <w:sz w:val="20"/>
                <w:szCs w:val="20"/>
              </w:rPr>
              <w:t>17-23.05</w:t>
            </w:r>
          </w:p>
          <w:p w:rsidR="00547C8D" w:rsidRPr="00316D3E" w:rsidRDefault="00547C8D" w:rsidP="007B743A">
            <w:pPr>
              <w:rPr>
                <w:rFonts w:ascii="Times New Roman" w:hAnsi="Times New Roman" w:cs="Times New Roman"/>
                <w:sz w:val="20"/>
                <w:szCs w:val="20"/>
              </w:rPr>
            </w:pPr>
          </w:p>
        </w:tc>
        <w:tc>
          <w:tcPr>
            <w:tcW w:w="224" w:type="pct"/>
          </w:tcPr>
          <w:p w:rsidR="007B743A" w:rsidRPr="00316D3E" w:rsidRDefault="007B743A" w:rsidP="007B743A">
            <w:pPr>
              <w:rPr>
                <w:rFonts w:ascii="Times New Roman" w:hAnsi="Times New Roman" w:cs="Times New Roman"/>
                <w:sz w:val="20"/>
                <w:szCs w:val="20"/>
              </w:rPr>
            </w:pPr>
          </w:p>
        </w:tc>
        <w:tc>
          <w:tcPr>
            <w:tcW w:w="223" w:type="pct"/>
          </w:tcPr>
          <w:p w:rsidR="007B743A" w:rsidRPr="00316D3E" w:rsidRDefault="007B743A" w:rsidP="007B743A">
            <w:pPr>
              <w:rPr>
                <w:rFonts w:ascii="Times New Roman" w:hAnsi="Times New Roman" w:cs="Times New Roman"/>
                <w:sz w:val="20"/>
                <w:szCs w:val="20"/>
              </w:rPr>
            </w:pPr>
          </w:p>
        </w:tc>
        <w:tc>
          <w:tcPr>
            <w:tcW w:w="226" w:type="pct"/>
          </w:tcPr>
          <w:p w:rsidR="007B743A" w:rsidRPr="00316D3E" w:rsidRDefault="007B743A" w:rsidP="007B743A">
            <w:pPr>
              <w:rPr>
                <w:rFonts w:ascii="Times New Roman" w:hAnsi="Times New Roman" w:cs="Times New Roman"/>
                <w:sz w:val="20"/>
                <w:szCs w:val="20"/>
              </w:rPr>
            </w:pPr>
          </w:p>
        </w:tc>
        <w:tc>
          <w:tcPr>
            <w:tcW w:w="224" w:type="pct"/>
          </w:tcPr>
          <w:p w:rsidR="007B743A" w:rsidRPr="00316D3E" w:rsidRDefault="007B743A" w:rsidP="007B743A">
            <w:pPr>
              <w:rPr>
                <w:rFonts w:ascii="Times New Roman" w:hAnsi="Times New Roman" w:cs="Times New Roman"/>
                <w:sz w:val="20"/>
                <w:szCs w:val="20"/>
              </w:rPr>
            </w:pPr>
          </w:p>
        </w:tc>
        <w:tc>
          <w:tcPr>
            <w:tcW w:w="1934" w:type="pct"/>
            <w:gridSpan w:val="2"/>
          </w:tcPr>
          <w:p w:rsidR="007B743A" w:rsidRPr="00316D3E" w:rsidRDefault="0072296C" w:rsidP="007B743A">
            <w:pPr>
              <w:rPr>
                <w:rFonts w:ascii="Times New Roman" w:hAnsi="Times New Roman" w:cs="Times New Roman"/>
                <w:sz w:val="20"/>
                <w:szCs w:val="20"/>
              </w:rPr>
            </w:pPr>
            <w:r w:rsidRPr="00316D3E">
              <w:rPr>
                <w:rFonts w:ascii="Times New Roman" w:hAnsi="Times New Roman" w:cs="Times New Roman"/>
                <w:sz w:val="20"/>
                <w:szCs w:val="20"/>
              </w:rPr>
              <w:t>Обобщающий урок-проект по теме «Многообразие живой природы. Охрана природы»</w:t>
            </w:r>
          </w:p>
        </w:tc>
      </w:tr>
      <w:tr w:rsidR="007B743A" w:rsidRPr="00316D3E" w:rsidTr="007B743A">
        <w:trPr>
          <w:trHeight w:val="177"/>
        </w:trPr>
        <w:tc>
          <w:tcPr>
            <w:tcW w:w="5000" w:type="pct"/>
            <w:gridSpan w:val="9"/>
          </w:tcPr>
          <w:p w:rsidR="007B743A" w:rsidRPr="00316D3E" w:rsidRDefault="007B743A" w:rsidP="007B743A">
            <w:pPr>
              <w:jc w:val="center"/>
              <w:rPr>
                <w:rFonts w:ascii="Times New Roman" w:hAnsi="Times New Roman" w:cs="Times New Roman"/>
                <w:sz w:val="20"/>
                <w:szCs w:val="20"/>
              </w:rPr>
            </w:pPr>
            <w:r w:rsidRPr="00316D3E">
              <w:rPr>
                <w:rFonts w:ascii="Times New Roman" w:hAnsi="Times New Roman" w:cs="Times New Roman"/>
                <w:b/>
                <w:sz w:val="20"/>
                <w:szCs w:val="20"/>
              </w:rPr>
              <w:t>Повторение (1ч)</w:t>
            </w:r>
          </w:p>
        </w:tc>
      </w:tr>
      <w:tr w:rsidR="007B743A" w:rsidRPr="00316D3E" w:rsidTr="00AD425A">
        <w:trPr>
          <w:trHeight w:val="162"/>
        </w:trPr>
        <w:tc>
          <w:tcPr>
            <w:tcW w:w="190" w:type="pct"/>
          </w:tcPr>
          <w:p w:rsidR="007B743A" w:rsidRPr="00316D3E" w:rsidRDefault="007B743A" w:rsidP="007B743A">
            <w:pPr>
              <w:rPr>
                <w:rFonts w:ascii="Times New Roman" w:hAnsi="Times New Roman" w:cs="Times New Roman"/>
                <w:b/>
                <w:sz w:val="20"/>
                <w:szCs w:val="20"/>
              </w:rPr>
            </w:pPr>
            <w:r w:rsidRPr="00316D3E">
              <w:rPr>
                <w:rFonts w:ascii="Times New Roman" w:hAnsi="Times New Roman" w:cs="Times New Roman"/>
                <w:b/>
                <w:sz w:val="20"/>
                <w:szCs w:val="20"/>
              </w:rPr>
              <w:t>35</w:t>
            </w:r>
          </w:p>
        </w:tc>
        <w:tc>
          <w:tcPr>
            <w:tcW w:w="1623" w:type="pct"/>
          </w:tcPr>
          <w:p w:rsidR="007D60EC" w:rsidRPr="00316D3E" w:rsidRDefault="007D60EC" w:rsidP="007D60EC">
            <w:pPr>
              <w:rPr>
                <w:rFonts w:ascii="Times New Roman" w:hAnsi="Times New Roman" w:cs="Times New Roman"/>
                <w:sz w:val="20"/>
                <w:szCs w:val="20"/>
              </w:rPr>
            </w:pPr>
            <w:r w:rsidRPr="00316D3E">
              <w:rPr>
                <w:rFonts w:ascii="Times New Roman" w:hAnsi="Times New Roman" w:cs="Times New Roman"/>
                <w:sz w:val="20"/>
                <w:szCs w:val="20"/>
              </w:rPr>
              <w:t>Обобщающий урок- проект</w:t>
            </w:r>
          </w:p>
          <w:p w:rsidR="007D60EC" w:rsidRPr="00316D3E" w:rsidRDefault="007D60EC" w:rsidP="007D60EC">
            <w:pPr>
              <w:rPr>
                <w:rFonts w:ascii="Times New Roman" w:hAnsi="Times New Roman" w:cs="Times New Roman"/>
                <w:color w:val="FF0000"/>
                <w:sz w:val="20"/>
                <w:szCs w:val="20"/>
              </w:rPr>
            </w:pPr>
            <w:r w:rsidRPr="00316D3E">
              <w:rPr>
                <w:rFonts w:ascii="Times New Roman" w:hAnsi="Times New Roman" w:cs="Times New Roman"/>
                <w:color w:val="FF0000"/>
                <w:sz w:val="20"/>
                <w:szCs w:val="20"/>
              </w:rPr>
              <w:t>Растения нашего края</w:t>
            </w:r>
          </w:p>
          <w:p w:rsidR="007B743A" w:rsidRPr="00316D3E" w:rsidRDefault="007D60EC" w:rsidP="007D60EC">
            <w:pPr>
              <w:rPr>
                <w:rFonts w:ascii="Times New Roman" w:hAnsi="Times New Roman" w:cs="Times New Roman"/>
                <w:sz w:val="20"/>
                <w:szCs w:val="20"/>
              </w:rPr>
            </w:pPr>
            <w:r w:rsidRPr="00316D3E">
              <w:rPr>
                <w:rFonts w:ascii="Times New Roman" w:hAnsi="Times New Roman" w:cs="Times New Roman"/>
                <w:color w:val="FF0000"/>
                <w:sz w:val="20"/>
                <w:szCs w:val="20"/>
              </w:rPr>
              <w:t>Грибы нашего леса</w:t>
            </w:r>
          </w:p>
        </w:tc>
        <w:tc>
          <w:tcPr>
            <w:tcW w:w="356" w:type="pct"/>
          </w:tcPr>
          <w:p w:rsidR="007B743A" w:rsidRPr="00316D3E" w:rsidRDefault="00547C8D" w:rsidP="007B743A">
            <w:pPr>
              <w:rPr>
                <w:rFonts w:ascii="Times New Roman" w:hAnsi="Times New Roman" w:cs="Times New Roman"/>
                <w:sz w:val="20"/>
                <w:szCs w:val="20"/>
              </w:rPr>
            </w:pPr>
            <w:r w:rsidRPr="00316D3E">
              <w:rPr>
                <w:rFonts w:ascii="Times New Roman" w:hAnsi="Times New Roman" w:cs="Times New Roman"/>
                <w:sz w:val="20"/>
                <w:szCs w:val="20"/>
              </w:rPr>
              <w:t>4</w:t>
            </w:r>
            <w:r w:rsidR="007B743A" w:rsidRPr="00316D3E">
              <w:rPr>
                <w:rFonts w:ascii="Times New Roman" w:hAnsi="Times New Roman" w:cs="Times New Roman"/>
                <w:sz w:val="20"/>
                <w:szCs w:val="20"/>
              </w:rPr>
              <w:t xml:space="preserve"> неделя мая</w:t>
            </w:r>
          </w:p>
          <w:p w:rsidR="00547C8D" w:rsidRPr="00316D3E" w:rsidRDefault="00547C8D" w:rsidP="007B743A">
            <w:pPr>
              <w:rPr>
                <w:rFonts w:ascii="Times New Roman" w:hAnsi="Times New Roman" w:cs="Times New Roman"/>
                <w:sz w:val="20"/>
                <w:szCs w:val="20"/>
              </w:rPr>
            </w:pPr>
            <w:r w:rsidRPr="00316D3E">
              <w:rPr>
                <w:rFonts w:ascii="Times New Roman" w:hAnsi="Times New Roman" w:cs="Times New Roman"/>
                <w:sz w:val="20"/>
                <w:szCs w:val="20"/>
              </w:rPr>
              <w:t>24-30.05</w:t>
            </w:r>
          </w:p>
        </w:tc>
        <w:tc>
          <w:tcPr>
            <w:tcW w:w="224" w:type="pct"/>
          </w:tcPr>
          <w:p w:rsidR="007B743A" w:rsidRPr="00316D3E" w:rsidRDefault="007B743A" w:rsidP="007B743A">
            <w:pPr>
              <w:rPr>
                <w:rFonts w:ascii="Times New Roman" w:hAnsi="Times New Roman" w:cs="Times New Roman"/>
                <w:snapToGrid w:val="0"/>
                <w:sz w:val="20"/>
                <w:szCs w:val="20"/>
              </w:rPr>
            </w:pPr>
          </w:p>
        </w:tc>
        <w:tc>
          <w:tcPr>
            <w:tcW w:w="223" w:type="pct"/>
          </w:tcPr>
          <w:p w:rsidR="007B743A" w:rsidRPr="00316D3E" w:rsidRDefault="007B743A" w:rsidP="007B743A">
            <w:pPr>
              <w:rPr>
                <w:rFonts w:ascii="Times New Roman" w:hAnsi="Times New Roman" w:cs="Times New Roman"/>
                <w:snapToGrid w:val="0"/>
                <w:sz w:val="20"/>
                <w:szCs w:val="20"/>
              </w:rPr>
            </w:pPr>
          </w:p>
        </w:tc>
        <w:tc>
          <w:tcPr>
            <w:tcW w:w="226" w:type="pct"/>
          </w:tcPr>
          <w:p w:rsidR="007B743A" w:rsidRPr="00316D3E" w:rsidRDefault="007B743A" w:rsidP="007B743A">
            <w:pPr>
              <w:rPr>
                <w:rFonts w:ascii="Times New Roman" w:hAnsi="Times New Roman" w:cs="Times New Roman"/>
                <w:snapToGrid w:val="0"/>
                <w:sz w:val="20"/>
                <w:szCs w:val="20"/>
              </w:rPr>
            </w:pPr>
          </w:p>
        </w:tc>
        <w:tc>
          <w:tcPr>
            <w:tcW w:w="224" w:type="pct"/>
          </w:tcPr>
          <w:p w:rsidR="007B743A" w:rsidRPr="00316D3E" w:rsidRDefault="007B743A" w:rsidP="007B743A">
            <w:pPr>
              <w:rPr>
                <w:rFonts w:ascii="Times New Roman" w:hAnsi="Times New Roman" w:cs="Times New Roman"/>
                <w:snapToGrid w:val="0"/>
                <w:sz w:val="20"/>
                <w:szCs w:val="20"/>
              </w:rPr>
            </w:pPr>
          </w:p>
        </w:tc>
        <w:tc>
          <w:tcPr>
            <w:tcW w:w="1934" w:type="pct"/>
            <w:gridSpan w:val="2"/>
          </w:tcPr>
          <w:p w:rsidR="007B743A" w:rsidRPr="00316D3E" w:rsidRDefault="007D60EC" w:rsidP="007B743A">
            <w:pPr>
              <w:rPr>
                <w:rFonts w:ascii="Times New Roman" w:hAnsi="Times New Roman" w:cs="Times New Roman"/>
                <w:sz w:val="20"/>
                <w:szCs w:val="20"/>
              </w:rPr>
            </w:pPr>
            <w:r w:rsidRPr="00316D3E">
              <w:rPr>
                <w:rFonts w:ascii="Times New Roman" w:hAnsi="Times New Roman" w:cs="Times New Roman"/>
                <w:sz w:val="20"/>
                <w:szCs w:val="20"/>
              </w:rPr>
              <w:t>Обобщающий урок-проект по теме «Многообразие живой природы. Охрана природы»</w:t>
            </w:r>
          </w:p>
        </w:tc>
      </w:tr>
      <w:tr w:rsidR="00220282" w:rsidRPr="00316D3E" w:rsidTr="00AD425A">
        <w:trPr>
          <w:trHeight w:val="217"/>
        </w:trPr>
        <w:tc>
          <w:tcPr>
            <w:tcW w:w="5000" w:type="pct"/>
            <w:gridSpan w:val="9"/>
          </w:tcPr>
          <w:p w:rsidR="00220282" w:rsidRPr="00316D3E" w:rsidRDefault="00220282" w:rsidP="007B743A">
            <w:pPr>
              <w:rPr>
                <w:rFonts w:ascii="Times New Roman" w:hAnsi="Times New Roman" w:cs="Times New Roman"/>
                <w:sz w:val="20"/>
                <w:szCs w:val="20"/>
              </w:rPr>
            </w:pPr>
            <w:r w:rsidRPr="00316D3E">
              <w:rPr>
                <w:rFonts w:ascii="Times New Roman" w:hAnsi="Times New Roman" w:cs="Times New Roman"/>
                <w:b/>
                <w:sz w:val="20"/>
                <w:szCs w:val="20"/>
              </w:rPr>
              <w:t>Итого 35часа  (</w:t>
            </w:r>
            <w:r w:rsidRPr="00316D3E">
              <w:rPr>
                <w:rFonts w:ascii="Times New Roman" w:hAnsi="Times New Roman" w:cs="Times New Roman"/>
                <w:snapToGrid w:val="0"/>
                <w:sz w:val="20"/>
                <w:szCs w:val="20"/>
              </w:rPr>
              <w:t>34 +1 резерв)</w:t>
            </w:r>
            <w:r w:rsidRPr="00316D3E">
              <w:rPr>
                <w:rFonts w:ascii="Times New Roman" w:hAnsi="Times New Roman" w:cs="Times New Roman"/>
                <w:sz w:val="20"/>
                <w:szCs w:val="20"/>
              </w:rPr>
              <w:t xml:space="preserve">, </w:t>
            </w:r>
            <w:r w:rsidRPr="00316D3E">
              <w:rPr>
                <w:rFonts w:ascii="Times New Roman" w:hAnsi="Times New Roman" w:cs="Times New Roman"/>
                <w:b/>
                <w:sz w:val="20"/>
                <w:szCs w:val="20"/>
              </w:rPr>
              <w:t xml:space="preserve">Лабораторных работ - </w:t>
            </w:r>
            <w:r w:rsidR="007B743A" w:rsidRPr="00316D3E">
              <w:rPr>
                <w:rFonts w:ascii="Times New Roman" w:hAnsi="Times New Roman" w:cs="Times New Roman"/>
                <w:b/>
                <w:sz w:val="20"/>
                <w:szCs w:val="20"/>
              </w:rPr>
              <w:t>9</w:t>
            </w:r>
          </w:p>
        </w:tc>
      </w:tr>
    </w:tbl>
    <w:p w:rsidR="00220282" w:rsidRPr="00316D3E" w:rsidRDefault="00220282" w:rsidP="00D6793C">
      <w:pPr>
        <w:spacing w:after="0" w:line="240" w:lineRule="auto"/>
        <w:rPr>
          <w:rFonts w:ascii="Times New Roman" w:hAnsi="Times New Roman" w:cs="Times New Roman"/>
          <w:b/>
          <w:sz w:val="20"/>
          <w:szCs w:val="20"/>
          <w:u w:val="single"/>
        </w:rPr>
      </w:pPr>
    </w:p>
    <w:p w:rsidR="005467D7" w:rsidRPr="00316D3E" w:rsidRDefault="005467D7" w:rsidP="00D6793C">
      <w:pPr>
        <w:spacing w:after="0" w:line="240" w:lineRule="auto"/>
        <w:jc w:val="center"/>
        <w:rPr>
          <w:rFonts w:ascii="Times New Roman" w:hAnsi="Times New Roman" w:cs="Times New Roman"/>
          <w:b/>
          <w:sz w:val="20"/>
          <w:szCs w:val="20"/>
        </w:rPr>
      </w:pPr>
      <w:proofErr w:type="spellStart"/>
      <w:r w:rsidRPr="00316D3E">
        <w:rPr>
          <w:rFonts w:ascii="Times New Roman" w:hAnsi="Times New Roman" w:cs="Times New Roman"/>
          <w:b/>
          <w:sz w:val="20"/>
          <w:szCs w:val="20"/>
        </w:rPr>
        <w:t>Учебно</w:t>
      </w:r>
      <w:proofErr w:type="spellEnd"/>
      <w:r w:rsidRPr="00316D3E">
        <w:rPr>
          <w:rFonts w:ascii="Times New Roman" w:hAnsi="Times New Roman" w:cs="Times New Roman"/>
          <w:b/>
          <w:sz w:val="20"/>
          <w:szCs w:val="20"/>
        </w:rPr>
        <w:t xml:space="preserve"> методический комплект </w:t>
      </w:r>
    </w:p>
    <w:p w:rsidR="007B743A" w:rsidRPr="00316D3E" w:rsidRDefault="007B743A" w:rsidP="007B743A">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Учебная литература для обучающихся</w:t>
      </w:r>
    </w:p>
    <w:p w:rsidR="007B743A" w:rsidRPr="00316D3E" w:rsidRDefault="007B743A" w:rsidP="007B743A">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Пасечник В.В., </w:t>
      </w:r>
      <w:proofErr w:type="spellStart"/>
      <w:r w:rsidRPr="00316D3E">
        <w:rPr>
          <w:rFonts w:ascii="Times New Roman" w:hAnsi="Times New Roman" w:cs="Times New Roman"/>
          <w:sz w:val="20"/>
          <w:szCs w:val="20"/>
        </w:rPr>
        <w:t>Суматохин</w:t>
      </w:r>
      <w:proofErr w:type="spellEnd"/>
      <w:r w:rsidRPr="00316D3E">
        <w:rPr>
          <w:rFonts w:ascii="Times New Roman" w:hAnsi="Times New Roman" w:cs="Times New Roman"/>
          <w:sz w:val="20"/>
          <w:szCs w:val="20"/>
        </w:rPr>
        <w:t xml:space="preserve"> С.В., Калинова Г.С., </w:t>
      </w:r>
      <w:proofErr w:type="spellStart"/>
      <w:r w:rsidRPr="00316D3E">
        <w:rPr>
          <w:rFonts w:ascii="Times New Roman" w:hAnsi="Times New Roman" w:cs="Times New Roman"/>
          <w:sz w:val="20"/>
          <w:szCs w:val="20"/>
        </w:rPr>
        <w:t>Гапонюк</w:t>
      </w:r>
      <w:proofErr w:type="spellEnd"/>
      <w:r w:rsidRPr="00316D3E">
        <w:rPr>
          <w:rFonts w:ascii="Times New Roman" w:hAnsi="Times New Roman" w:cs="Times New Roman"/>
          <w:sz w:val="20"/>
          <w:szCs w:val="20"/>
        </w:rPr>
        <w:t xml:space="preserve"> З.Г.  </w:t>
      </w:r>
    </w:p>
    <w:p w:rsidR="007B743A" w:rsidRPr="00316D3E" w:rsidRDefault="007B743A" w:rsidP="007B743A">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Биология 5-6 классы: учебник. — М.: Просвещение, 2019 г.</w:t>
      </w:r>
    </w:p>
    <w:p w:rsidR="007B743A" w:rsidRPr="00316D3E" w:rsidRDefault="007B743A" w:rsidP="007B743A">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Учебно-методическая литература для учителя:</w:t>
      </w:r>
    </w:p>
    <w:p w:rsidR="007B743A" w:rsidRPr="00316D3E" w:rsidRDefault="007B743A" w:rsidP="007B743A">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1.  Пасечник В.В., </w:t>
      </w:r>
      <w:proofErr w:type="spellStart"/>
      <w:r w:rsidRPr="00316D3E">
        <w:rPr>
          <w:rFonts w:ascii="Times New Roman" w:hAnsi="Times New Roman" w:cs="Times New Roman"/>
          <w:sz w:val="20"/>
          <w:szCs w:val="20"/>
        </w:rPr>
        <w:t>Суматохин</w:t>
      </w:r>
      <w:proofErr w:type="spellEnd"/>
      <w:r w:rsidRPr="00316D3E">
        <w:rPr>
          <w:rFonts w:ascii="Times New Roman" w:hAnsi="Times New Roman" w:cs="Times New Roman"/>
          <w:sz w:val="20"/>
          <w:szCs w:val="20"/>
        </w:rPr>
        <w:t xml:space="preserve"> С.В., Калинова Г.С., </w:t>
      </w:r>
      <w:proofErr w:type="spellStart"/>
      <w:r w:rsidRPr="00316D3E">
        <w:rPr>
          <w:rFonts w:ascii="Times New Roman" w:hAnsi="Times New Roman" w:cs="Times New Roman"/>
          <w:sz w:val="20"/>
          <w:szCs w:val="20"/>
        </w:rPr>
        <w:t>Гапонюк</w:t>
      </w:r>
      <w:proofErr w:type="spellEnd"/>
      <w:r w:rsidRPr="00316D3E">
        <w:rPr>
          <w:rFonts w:ascii="Times New Roman" w:hAnsi="Times New Roman" w:cs="Times New Roman"/>
          <w:sz w:val="20"/>
          <w:szCs w:val="20"/>
        </w:rPr>
        <w:t xml:space="preserve"> З.Г.  Биология 5-6 классы: учебник. — М.: Просвещение, 2019 г.</w:t>
      </w:r>
    </w:p>
    <w:p w:rsidR="007B743A" w:rsidRPr="00316D3E" w:rsidRDefault="007B743A" w:rsidP="007B743A">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2. Пасечник В. В. </w:t>
      </w:r>
      <w:proofErr w:type="spellStart"/>
      <w:r w:rsidRPr="00316D3E">
        <w:rPr>
          <w:rFonts w:ascii="Times New Roman" w:hAnsi="Times New Roman" w:cs="Times New Roman"/>
          <w:sz w:val="20"/>
          <w:szCs w:val="20"/>
        </w:rPr>
        <w:t>Суматохин</w:t>
      </w:r>
      <w:proofErr w:type="spellEnd"/>
      <w:r w:rsidRPr="00316D3E">
        <w:rPr>
          <w:rFonts w:ascii="Times New Roman" w:hAnsi="Times New Roman" w:cs="Times New Roman"/>
          <w:sz w:val="20"/>
          <w:szCs w:val="20"/>
        </w:rPr>
        <w:t xml:space="preserve"> С.В., Калинова Г.С., Швецов Г.Г., </w:t>
      </w:r>
      <w:proofErr w:type="spellStart"/>
      <w:r w:rsidRPr="00316D3E">
        <w:rPr>
          <w:rFonts w:ascii="Times New Roman" w:hAnsi="Times New Roman" w:cs="Times New Roman"/>
          <w:sz w:val="20"/>
          <w:szCs w:val="20"/>
        </w:rPr>
        <w:t>Гапонюк</w:t>
      </w:r>
      <w:proofErr w:type="spellEnd"/>
      <w:r w:rsidRPr="00316D3E">
        <w:rPr>
          <w:rFonts w:ascii="Times New Roman" w:hAnsi="Times New Roman" w:cs="Times New Roman"/>
          <w:sz w:val="20"/>
          <w:szCs w:val="20"/>
        </w:rPr>
        <w:t xml:space="preserve"> З.Г.  Биология 5 класс: рабочая тетрадь. — М.: Просвещение, 2019 г.</w:t>
      </w:r>
    </w:p>
    <w:p w:rsidR="007B743A" w:rsidRPr="00316D3E" w:rsidRDefault="007B743A" w:rsidP="007B743A">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3. Пасечник В. В. Биология 5-6 классы: методическое пособие «Индивидуально-групповая деятельность. Поурочные разработки. — М.: Просвещение, 2019 г.</w:t>
      </w:r>
    </w:p>
    <w:p w:rsidR="007B743A" w:rsidRPr="00316D3E" w:rsidRDefault="007B743A" w:rsidP="007B743A">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4.Биология. Рабочие программы. Предметная линия учебников «Линия жизни» 5-9 классы. - М.: Просвещение, 2018 г.</w:t>
      </w:r>
    </w:p>
    <w:p w:rsidR="007B743A" w:rsidRPr="00316D3E" w:rsidRDefault="007B743A" w:rsidP="007B743A">
      <w:pPr>
        <w:spacing w:after="0" w:line="240" w:lineRule="auto"/>
        <w:rPr>
          <w:rFonts w:ascii="Times New Roman" w:hAnsi="Times New Roman" w:cs="Times New Roman"/>
          <w:sz w:val="20"/>
          <w:szCs w:val="20"/>
        </w:rPr>
      </w:pPr>
      <w:r w:rsidRPr="00316D3E">
        <w:rPr>
          <w:rFonts w:ascii="Times New Roman" w:hAnsi="Times New Roman" w:cs="Times New Roman"/>
          <w:sz w:val="20"/>
          <w:szCs w:val="20"/>
        </w:rPr>
        <w:t xml:space="preserve">5.Суматохин С.В., Калинова Г.С.,  </w:t>
      </w:r>
      <w:proofErr w:type="spellStart"/>
      <w:r w:rsidRPr="00316D3E">
        <w:rPr>
          <w:rFonts w:ascii="Times New Roman" w:hAnsi="Times New Roman" w:cs="Times New Roman"/>
          <w:sz w:val="20"/>
          <w:szCs w:val="20"/>
        </w:rPr>
        <w:t>Гапонюк</w:t>
      </w:r>
      <w:proofErr w:type="spellEnd"/>
      <w:r w:rsidRPr="00316D3E">
        <w:rPr>
          <w:rFonts w:ascii="Times New Roman" w:hAnsi="Times New Roman" w:cs="Times New Roman"/>
          <w:sz w:val="20"/>
          <w:szCs w:val="20"/>
        </w:rPr>
        <w:t xml:space="preserve"> З.Г.  Биология 5 класс: проверочные работы в формате ВПР. — М.: Просвещение, 2019 г.</w:t>
      </w:r>
    </w:p>
    <w:p w:rsidR="00FD42C3" w:rsidRPr="00316D3E" w:rsidRDefault="00FD42C3" w:rsidP="007B743A">
      <w:pPr>
        <w:spacing w:after="0" w:line="240" w:lineRule="auto"/>
        <w:rPr>
          <w:rFonts w:ascii="Times New Roman" w:hAnsi="Times New Roman" w:cs="Times New Roman"/>
          <w:sz w:val="20"/>
          <w:szCs w:val="20"/>
        </w:rPr>
      </w:pPr>
    </w:p>
    <w:sectPr w:rsidR="00FD42C3" w:rsidRPr="00316D3E" w:rsidSect="00CB492F">
      <w:pgSz w:w="16838" w:h="11906" w:orient="landscape"/>
      <w:pgMar w:top="737" w:right="567" w:bottom="425" w:left="675" w:header="425" w:footer="2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CA2" w:rsidRDefault="00D45CA2" w:rsidP="005467D7">
      <w:pPr>
        <w:spacing w:after="0" w:line="240" w:lineRule="auto"/>
      </w:pPr>
      <w:r>
        <w:separator/>
      </w:r>
    </w:p>
  </w:endnote>
  <w:endnote w:type="continuationSeparator" w:id="1">
    <w:p w:rsidR="00D45CA2" w:rsidRDefault="00D45CA2" w:rsidP="00546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332479"/>
      <w:docPartObj>
        <w:docPartGallery w:val="Page Numbers (Bottom of Page)"/>
        <w:docPartUnique/>
      </w:docPartObj>
    </w:sdtPr>
    <w:sdtEndPr>
      <w:rPr>
        <w:sz w:val="16"/>
        <w:szCs w:val="16"/>
      </w:rPr>
    </w:sdtEndPr>
    <w:sdtContent>
      <w:p w:rsidR="00170738" w:rsidRPr="00CB492F" w:rsidRDefault="00A867EE" w:rsidP="00CB492F">
        <w:pPr>
          <w:pStyle w:val="a9"/>
          <w:jc w:val="right"/>
          <w:rPr>
            <w:sz w:val="20"/>
            <w:szCs w:val="20"/>
          </w:rPr>
        </w:pPr>
        <w:r w:rsidRPr="00CB492F">
          <w:rPr>
            <w:sz w:val="16"/>
            <w:szCs w:val="16"/>
          </w:rPr>
          <w:fldChar w:fldCharType="begin"/>
        </w:r>
        <w:r w:rsidR="00170738" w:rsidRPr="00CB492F">
          <w:rPr>
            <w:sz w:val="16"/>
            <w:szCs w:val="16"/>
          </w:rPr>
          <w:instrText xml:space="preserve"> PAGE   \* MERGEFORMAT </w:instrText>
        </w:r>
        <w:r w:rsidRPr="00CB492F">
          <w:rPr>
            <w:sz w:val="16"/>
            <w:szCs w:val="16"/>
          </w:rPr>
          <w:fldChar w:fldCharType="separate"/>
        </w:r>
        <w:r w:rsidR="001D6D85">
          <w:rPr>
            <w:noProof/>
            <w:sz w:val="16"/>
            <w:szCs w:val="16"/>
          </w:rPr>
          <w:t>2</w:t>
        </w:r>
        <w:r w:rsidRPr="00CB492F">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CA2" w:rsidRDefault="00D45CA2" w:rsidP="005467D7">
      <w:pPr>
        <w:spacing w:after="0" w:line="240" w:lineRule="auto"/>
      </w:pPr>
      <w:r>
        <w:separator/>
      </w:r>
    </w:p>
  </w:footnote>
  <w:footnote w:type="continuationSeparator" w:id="1">
    <w:p w:rsidR="00D45CA2" w:rsidRDefault="00D45CA2" w:rsidP="005467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116"/>
        </w:tabs>
        <w:ind w:left="1116" w:hanging="360"/>
      </w:pPr>
      <w:rPr>
        <w:rFonts w:ascii="Symbol" w:hAnsi="Symbol"/>
      </w:rPr>
    </w:lvl>
    <w:lvl w:ilvl="1">
      <w:start w:val="1"/>
      <w:numFmt w:val="bullet"/>
      <w:lvlText w:val="◦"/>
      <w:lvlJc w:val="left"/>
      <w:pPr>
        <w:tabs>
          <w:tab w:val="num" w:pos="1476"/>
        </w:tabs>
        <w:ind w:left="1476" w:hanging="360"/>
      </w:pPr>
      <w:rPr>
        <w:rFonts w:ascii="OpenSymbol" w:hAnsi="OpenSymbol" w:cs="OpenSymbol"/>
      </w:rPr>
    </w:lvl>
    <w:lvl w:ilvl="2">
      <w:start w:val="1"/>
      <w:numFmt w:val="bullet"/>
      <w:lvlText w:val="▪"/>
      <w:lvlJc w:val="left"/>
      <w:pPr>
        <w:tabs>
          <w:tab w:val="num" w:pos="1836"/>
        </w:tabs>
        <w:ind w:left="1836" w:hanging="360"/>
      </w:pPr>
      <w:rPr>
        <w:rFonts w:ascii="OpenSymbol" w:hAnsi="OpenSymbol" w:cs="OpenSymbol"/>
      </w:rPr>
    </w:lvl>
    <w:lvl w:ilvl="3">
      <w:start w:val="1"/>
      <w:numFmt w:val="bullet"/>
      <w:lvlText w:val=""/>
      <w:lvlJc w:val="left"/>
      <w:pPr>
        <w:tabs>
          <w:tab w:val="num" w:pos="2196"/>
        </w:tabs>
        <w:ind w:left="2196" w:hanging="360"/>
      </w:pPr>
      <w:rPr>
        <w:rFonts w:ascii="Symbol" w:hAnsi="Symbol" w:cs="OpenSymbol"/>
      </w:rPr>
    </w:lvl>
    <w:lvl w:ilvl="4">
      <w:start w:val="1"/>
      <w:numFmt w:val="bullet"/>
      <w:lvlText w:val="◦"/>
      <w:lvlJc w:val="left"/>
      <w:pPr>
        <w:tabs>
          <w:tab w:val="num" w:pos="2556"/>
        </w:tabs>
        <w:ind w:left="2556" w:hanging="360"/>
      </w:pPr>
      <w:rPr>
        <w:rFonts w:ascii="OpenSymbol" w:hAnsi="OpenSymbol" w:cs="OpenSymbol"/>
      </w:rPr>
    </w:lvl>
    <w:lvl w:ilvl="5">
      <w:start w:val="1"/>
      <w:numFmt w:val="bullet"/>
      <w:lvlText w:val="▪"/>
      <w:lvlJc w:val="left"/>
      <w:pPr>
        <w:tabs>
          <w:tab w:val="num" w:pos="2916"/>
        </w:tabs>
        <w:ind w:left="2916" w:hanging="360"/>
      </w:pPr>
      <w:rPr>
        <w:rFonts w:ascii="OpenSymbol" w:hAnsi="OpenSymbol" w:cs="OpenSymbol"/>
      </w:rPr>
    </w:lvl>
    <w:lvl w:ilvl="6">
      <w:start w:val="1"/>
      <w:numFmt w:val="bullet"/>
      <w:lvlText w:val=""/>
      <w:lvlJc w:val="left"/>
      <w:pPr>
        <w:tabs>
          <w:tab w:val="num" w:pos="3276"/>
        </w:tabs>
        <w:ind w:left="3276" w:hanging="360"/>
      </w:pPr>
      <w:rPr>
        <w:rFonts w:ascii="Symbol" w:hAnsi="Symbol" w:cs="OpenSymbol"/>
      </w:rPr>
    </w:lvl>
    <w:lvl w:ilvl="7">
      <w:start w:val="1"/>
      <w:numFmt w:val="bullet"/>
      <w:lvlText w:val="◦"/>
      <w:lvlJc w:val="left"/>
      <w:pPr>
        <w:tabs>
          <w:tab w:val="num" w:pos="3636"/>
        </w:tabs>
        <w:ind w:left="3636" w:hanging="360"/>
      </w:pPr>
      <w:rPr>
        <w:rFonts w:ascii="OpenSymbol" w:hAnsi="OpenSymbol" w:cs="OpenSymbol"/>
      </w:rPr>
    </w:lvl>
    <w:lvl w:ilvl="8">
      <w:start w:val="1"/>
      <w:numFmt w:val="bullet"/>
      <w:lvlText w:val="▪"/>
      <w:lvlJc w:val="left"/>
      <w:pPr>
        <w:tabs>
          <w:tab w:val="num" w:pos="3996"/>
        </w:tabs>
        <w:ind w:left="3996"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1020"/>
        </w:tabs>
        <w:ind w:left="1020" w:hanging="360"/>
      </w:pPr>
      <w:rPr>
        <w:rFonts w:ascii="Symbol" w:hAnsi="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1017"/>
        </w:tabs>
        <w:ind w:left="1017" w:hanging="360"/>
      </w:pPr>
      <w:rPr>
        <w:rFonts w:ascii="Symbol" w:hAnsi="Symbol"/>
      </w:rPr>
    </w:lvl>
    <w:lvl w:ilvl="1">
      <w:start w:val="1"/>
      <w:numFmt w:val="bullet"/>
      <w:lvlText w:val="◦"/>
      <w:lvlJc w:val="left"/>
      <w:pPr>
        <w:tabs>
          <w:tab w:val="num" w:pos="1377"/>
        </w:tabs>
        <w:ind w:left="1377" w:hanging="360"/>
      </w:pPr>
      <w:rPr>
        <w:rFonts w:ascii="OpenSymbol" w:hAnsi="OpenSymbol" w:cs="OpenSymbol"/>
      </w:rPr>
    </w:lvl>
    <w:lvl w:ilvl="2">
      <w:start w:val="1"/>
      <w:numFmt w:val="bullet"/>
      <w:lvlText w:val="▪"/>
      <w:lvlJc w:val="left"/>
      <w:pPr>
        <w:tabs>
          <w:tab w:val="num" w:pos="1737"/>
        </w:tabs>
        <w:ind w:left="1737" w:hanging="360"/>
      </w:pPr>
      <w:rPr>
        <w:rFonts w:ascii="OpenSymbol" w:hAnsi="OpenSymbol" w:cs="OpenSymbol"/>
      </w:rPr>
    </w:lvl>
    <w:lvl w:ilvl="3">
      <w:start w:val="1"/>
      <w:numFmt w:val="bullet"/>
      <w:lvlText w:val=""/>
      <w:lvlJc w:val="left"/>
      <w:pPr>
        <w:tabs>
          <w:tab w:val="num" w:pos="2097"/>
        </w:tabs>
        <w:ind w:left="2097" w:hanging="360"/>
      </w:pPr>
      <w:rPr>
        <w:rFonts w:ascii="Symbol" w:hAnsi="Symbol" w:cs="OpenSymbol"/>
      </w:rPr>
    </w:lvl>
    <w:lvl w:ilvl="4">
      <w:start w:val="1"/>
      <w:numFmt w:val="bullet"/>
      <w:lvlText w:val="◦"/>
      <w:lvlJc w:val="left"/>
      <w:pPr>
        <w:tabs>
          <w:tab w:val="num" w:pos="2457"/>
        </w:tabs>
        <w:ind w:left="2457" w:hanging="360"/>
      </w:pPr>
      <w:rPr>
        <w:rFonts w:ascii="OpenSymbol" w:hAnsi="OpenSymbol" w:cs="OpenSymbol"/>
      </w:rPr>
    </w:lvl>
    <w:lvl w:ilvl="5">
      <w:start w:val="1"/>
      <w:numFmt w:val="bullet"/>
      <w:lvlText w:val="▪"/>
      <w:lvlJc w:val="left"/>
      <w:pPr>
        <w:tabs>
          <w:tab w:val="num" w:pos="2817"/>
        </w:tabs>
        <w:ind w:left="2817" w:hanging="360"/>
      </w:pPr>
      <w:rPr>
        <w:rFonts w:ascii="OpenSymbol" w:hAnsi="OpenSymbol" w:cs="OpenSymbol"/>
      </w:rPr>
    </w:lvl>
    <w:lvl w:ilvl="6">
      <w:start w:val="1"/>
      <w:numFmt w:val="bullet"/>
      <w:lvlText w:val=""/>
      <w:lvlJc w:val="left"/>
      <w:pPr>
        <w:tabs>
          <w:tab w:val="num" w:pos="3177"/>
        </w:tabs>
        <w:ind w:left="3177" w:hanging="360"/>
      </w:pPr>
      <w:rPr>
        <w:rFonts w:ascii="Symbol" w:hAnsi="Symbol" w:cs="OpenSymbol"/>
      </w:rPr>
    </w:lvl>
    <w:lvl w:ilvl="7">
      <w:start w:val="1"/>
      <w:numFmt w:val="bullet"/>
      <w:lvlText w:val="◦"/>
      <w:lvlJc w:val="left"/>
      <w:pPr>
        <w:tabs>
          <w:tab w:val="num" w:pos="3537"/>
        </w:tabs>
        <w:ind w:left="3537" w:hanging="360"/>
      </w:pPr>
      <w:rPr>
        <w:rFonts w:ascii="OpenSymbol" w:hAnsi="OpenSymbol" w:cs="OpenSymbol"/>
      </w:rPr>
    </w:lvl>
    <w:lvl w:ilvl="8">
      <w:start w:val="1"/>
      <w:numFmt w:val="bullet"/>
      <w:lvlText w:val="▪"/>
      <w:lvlJc w:val="left"/>
      <w:pPr>
        <w:tabs>
          <w:tab w:val="num" w:pos="3897"/>
        </w:tabs>
        <w:ind w:left="3897" w:hanging="360"/>
      </w:pPr>
      <w:rPr>
        <w:rFonts w:ascii="OpenSymbol" w:hAnsi="OpenSymbol" w:cs="OpenSymbol"/>
      </w:rPr>
    </w:lvl>
  </w:abstractNum>
  <w:abstractNum w:abstractNumId="4">
    <w:nsid w:val="0876395A"/>
    <w:multiLevelType w:val="multilevel"/>
    <w:tmpl w:val="D306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73F40"/>
    <w:multiLevelType w:val="hybridMultilevel"/>
    <w:tmpl w:val="3C92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0144F"/>
    <w:multiLevelType w:val="hybridMultilevel"/>
    <w:tmpl w:val="7E4A5F14"/>
    <w:lvl w:ilvl="0" w:tplc="02AA7104">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1192621"/>
    <w:multiLevelType w:val="hybridMultilevel"/>
    <w:tmpl w:val="DAE0472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98F3238"/>
    <w:multiLevelType w:val="hybridMultilevel"/>
    <w:tmpl w:val="B428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E4D46"/>
    <w:multiLevelType w:val="hybridMultilevel"/>
    <w:tmpl w:val="6FF46F8C"/>
    <w:lvl w:ilvl="0" w:tplc="02AA71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B64D6"/>
    <w:multiLevelType w:val="hybridMultilevel"/>
    <w:tmpl w:val="3D0E8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3724D"/>
    <w:multiLevelType w:val="multilevel"/>
    <w:tmpl w:val="9796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9C5715"/>
    <w:multiLevelType w:val="hybridMultilevel"/>
    <w:tmpl w:val="041C1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47301A"/>
    <w:multiLevelType w:val="hybridMultilevel"/>
    <w:tmpl w:val="25CC8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BB07AA"/>
    <w:multiLevelType w:val="hybridMultilevel"/>
    <w:tmpl w:val="57FE2A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89E7C80"/>
    <w:multiLevelType w:val="hybridMultilevel"/>
    <w:tmpl w:val="C52245FC"/>
    <w:lvl w:ilvl="0" w:tplc="7BFE3EA6">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93D357B"/>
    <w:multiLevelType w:val="hybridMultilevel"/>
    <w:tmpl w:val="DBF61798"/>
    <w:lvl w:ilvl="0" w:tplc="02AA71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28035E"/>
    <w:multiLevelType w:val="hybridMultilevel"/>
    <w:tmpl w:val="DDF4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2F300C5C"/>
    <w:multiLevelType w:val="hybridMultilevel"/>
    <w:tmpl w:val="FAC4B5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E60710"/>
    <w:multiLevelType w:val="hybridMultilevel"/>
    <w:tmpl w:val="61DC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1B1007"/>
    <w:multiLevelType w:val="hybridMultilevel"/>
    <w:tmpl w:val="39BADFDA"/>
    <w:lvl w:ilvl="0" w:tplc="80BC0AE2">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5902114"/>
    <w:multiLevelType w:val="multilevel"/>
    <w:tmpl w:val="537E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681DDB"/>
    <w:multiLevelType w:val="hybridMultilevel"/>
    <w:tmpl w:val="3A2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595D12"/>
    <w:multiLevelType w:val="hybridMultilevel"/>
    <w:tmpl w:val="D12E713C"/>
    <w:lvl w:ilvl="0" w:tplc="8C0ABD54">
      <w:start w:val="1"/>
      <w:numFmt w:val="decimal"/>
      <w:lvlText w:val="%1."/>
      <w:lvlJc w:val="left"/>
      <w:pPr>
        <w:ind w:left="1065" w:hanging="360"/>
      </w:pPr>
      <w:rPr>
        <w:rFonts w:hint="default"/>
        <w:sz w:val="21"/>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44DF6E4D"/>
    <w:multiLevelType w:val="hybridMultilevel"/>
    <w:tmpl w:val="7AB85AD2"/>
    <w:lvl w:ilvl="0" w:tplc="A4AA927A">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4C16C6"/>
    <w:multiLevelType w:val="hybridMultilevel"/>
    <w:tmpl w:val="41C0BC7C"/>
    <w:lvl w:ilvl="0" w:tplc="0419000F">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A7C478F"/>
    <w:multiLevelType w:val="hybridMultilevel"/>
    <w:tmpl w:val="03DA2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921F0"/>
    <w:multiLevelType w:val="hybridMultilevel"/>
    <w:tmpl w:val="7F62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C32EDE"/>
    <w:multiLevelType w:val="hybridMultilevel"/>
    <w:tmpl w:val="321E3A7E"/>
    <w:lvl w:ilvl="0" w:tplc="0CF8EC60">
      <w:start w:val="1"/>
      <w:numFmt w:val="bullet"/>
      <w:lvlText w:val=""/>
      <w:lvlJc w:val="left"/>
      <w:pPr>
        <w:tabs>
          <w:tab w:val="num" w:pos="720"/>
        </w:tabs>
        <w:ind w:left="720" w:hanging="360"/>
      </w:pPr>
      <w:rPr>
        <w:rFonts w:ascii="Wingdings" w:hAnsi="Wingdings" w:hint="default"/>
      </w:rPr>
    </w:lvl>
    <w:lvl w:ilvl="1" w:tplc="80BC0AE2">
      <w:start w:val="8"/>
      <w:numFmt w:val="bullet"/>
      <w:lvlText w:val="•"/>
      <w:lvlJc w:val="left"/>
      <w:pPr>
        <w:ind w:left="1440" w:hanging="360"/>
      </w:pPr>
      <w:rPr>
        <w:rFonts w:ascii="Times New Roman" w:eastAsia="Times New Roman" w:hAnsi="Times New Roman" w:cs="Times New Roman" w:hint="default"/>
      </w:rPr>
    </w:lvl>
    <w:lvl w:ilvl="2" w:tplc="8250CA20" w:tentative="1">
      <w:start w:val="1"/>
      <w:numFmt w:val="bullet"/>
      <w:lvlText w:val=""/>
      <w:lvlJc w:val="left"/>
      <w:pPr>
        <w:tabs>
          <w:tab w:val="num" w:pos="2160"/>
        </w:tabs>
        <w:ind w:left="2160" w:hanging="360"/>
      </w:pPr>
      <w:rPr>
        <w:rFonts w:ascii="Wingdings" w:hAnsi="Wingdings" w:hint="default"/>
      </w:rPr>
    </w:lvl>
    <w:lvl w:ilvl="3" w:tplc="BEBCEA9A" w:tentative="1">
      <w:start w:val="1"/>
      <w:numFmt w:val="bullet"/>
      <w:lvlText w:val=""/>
      <w:lvlJc w:val="left"/>
      <w:pPr>
        <w:tabs>
          <w:tab w:val="num" w:pos="2880"/>
        </w:tabs>
        <w:ind w:left="2880" w:hanging="360"/>
      </w:pPr>
      <w:rPr>
        <w:rFonts w:ascii="Wingdings" w:hAnsi="Wingdings" w:hint="default"/>
      </w:rPr>
    </w:lvl>
    <w:lvl w:ilvl="4" w:tplc="941C7D1C" w:tentative="1">
      <w:start w:val="1"/>
      <w:numFmt w:val="bullet"/>
      <w:lvlText w:val=""/>
      <w:lvlJc w:val="left"/>
      <w:pPr>
        <w:tabs>
          <w:tab w:val="num" w:pos="3600"/>
        </w:tabs>
        <w:ind w:left="3600" w:hanging="360"/>
      </w:pPr>
      <w:rPr>
        <w:rFonts w:ascii="Wingdings" w:hAnsi="Wingdings" w:hint="default"/>
      </w:rPr>
    </w:lvl>
    <w:lvl w:ilvl="5" w:tplc="3802FBAC" w:tentative="1">
      <w:start w:val="1"/>
      <w:numFmt w:val="bullet"/>
      <w:lvlText w:val=""/>
      <w:lvlJc w:val="left"/>
      <w:pPr>
        <w:tabs>
          <w:tab w:val="num" w:pos="4320"/>
        </w:tabs>
        <w:ind w:left="4320" w:hanging="360"/>
      </w:pPr>
      <w:rPr>
        <w:rFonts w:ascii="Wingdings" w:hAnsi="Wingdings" w:hint="default"/>
      </w:rPr>
    </w:lvl>
    <w:lvl w:ilvl="6" w:tplc="AAF88E96" w:tentative="1">
      <w:start w:val="1"/>
      <w:numFmt w:val="bullet"/>
      <w:lvlText w:val=""/>
      <w:lvlJc w:val="left"/>
      <w:pPr>
        <w:tabs>
          <w:tab w:val="num" w:pos="5040"/>
        </w:tabs>
        <w:ind w:left="5040" w:hanging="360"/>
      </w:pPr>
      <w:rPr>
        <w:rFonts w:ascii="Wingdings" w:hAnsi="Wingdings" w:hint="default"/>
      </w:rPr>
    </w:lvl>
    <w:lvl w:ilvl="7" w:tplc="A254209C" w:tentative="1">
      <w:start w:val="1"/>
      <w:numFmt w:val="bullet"/>
      <w:lvlText w:val=""/>
      <w:lvlJc w:val="left"/>
      <w:pPr>
        <w:tabs>
          <w:tab w:val="num" w:pos="5760"/>
        </w:tabs>
        <w:ind w:left="5760" w:hanging="360"/>
      </w:pPr>
      <w:rPr>
        <w:rFonts w:ascii="Wingdings" w:hAnsi="Wingdings" w:hint="default"/>
      </w:rPr>
    </w:lvl>
    <w:lvl w:ilvl="8" w:tplc="52200B74" w:tentative="1">
      <w:start w:val="1"/>
      <w:numFmt w:val="bullet"/>
      <w:lvlText w:val=""/>
      <w:lvlJc w:val="left"/>
      <w:pPr>
        <w:tabs>
          <w:tab w:val="num" w:pos="6480"/>
        </w:tabs>
        <w:ind w:left="6480" w:hanging="360"/>
      </w:pPr>
      <w:rPr>
        <w:rFonts w:ascii="Wingdings" w:hAnsi="Wingdings" w:hint="default"/>
      </w:rPr>
    </w:lvl>
  </w:abstractNum>
  <w:abstractNum w:abstractNumId="3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32">
    <w:nsid w:val="575B7F82"/>
    <w:multiLevelType w:val="hybridMultilevel"/>
    <w:tmpl w:val="7C5A0C40"/>
    <w:lvl w:ilvl="0" w:tplc="45482B7E">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596E1B4A"/>
    <w:multiLevelType w:val="hybridMultilevel"/>
    <w:tmpl w:val="ECEE251C"/>
    <w:lvl w:ilvl="0" w:tplc="02AA71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D45668"/>
    <w:multiLevelType w:val="hybridMultilevel"/>
    <w:tmpl w:val="A4C4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0845A8"/>
    <w:multiLevelType w:val="hybridMultilevel"/>
    <w:tmpl w:val="91EEB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1505D1"/>
    <w:multiLevelType w:val="hybridMultilevel"/>
    <w:tmpl w:val="3B9896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AB022D4"/>
    <w:multiLevelType w:val="multilevel"/>
    <w:tmpl w:val="124EA52E"/>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19636E"/>
    <w:multiLevelType w:val="hybridMultilevel"/>
    <w:tmpl w:val="91A27A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7BBE7B12"/>
    <w:multiLevelType w:val="hybridMultilevel"/>
    <w:tmpl w:val="41082A44"/>
    <w:lvl w:ilvl="0" w:tplc="0266728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4"/>
  </w:num>
  <w:num w:numId="4">
    <w:abstractNumId w:val="21"/>
  </w:num>
  <w:num w:numId="5">
    <w:abstractNumId w:val="39"/>
  </w:num>
  <w:num w:numId="6">
    <w:abstractNumId w:val="27"/>
  </w:num>
  <w:num w:numId="7">
    <w:abstractNumId w:val="24"/>
  </w:num>
  <w:num w:numId="8">
    <w:abstractNumId w:val="12"/>
  </w:num>
  <w:num w:numId="9">
    <w:abstractNumId w:val="10"/>
  </w:num>
  <w:num w:numId="10">
    <w:abstractNumId w:val="34"/>
  </w:num>
  <w:num w:numId="11">
    <w:abstractNumId w:val="38"/>
  </w:num>
  <w:num w:numId="12">
    <w:abstractNumId w:val="35"/>
  </w:num>
  <w:num w:numId="13">
    <w:abstractNumId w:val="30"/>
  </w:num>
  <w:num w:numId="14">
    <w:abstractNumId w:val="33"/>
  </w:num>
  <w:num w:numId="15">
    <w:abstractNumId w:val="32"/>
  </w:num>
  <w:num w:numId="16">
    <w:abstractNumId w:val="17"/>
  </w:num>
  <w:num w:numId="17">
    <w:abstractNumId w:val="36"/>
  </w:num>
  <w:num w:numId="18">
    <w:abstractNumId w:val="16"/>
  </w:num>
  <w:num w:numId="19">
    <w:abstractNumId w:val="26"/>
  </w:num>
  <w:num w:numId="20">
    <w:abstractNumId w:val="15"/>
  </w:num>
  <w:num w:numId="21">
    <w:abstractNumId w:val="18"/>
  </w:num>
  <w:num w:numId="22">
    <w:abstractNumId w:val="31"/>
  </w:num>
  <w:num w:numId="23">
    <w:abstractNumId w:val="20"/>
  </w:num>
  <w:num w:numId="24">
    <w:abstractNumId w:val="6"/>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3"/>
  </w:num>
  <w:num w:numId="28">
    <w:abstractNumId w:val="28"/>
  </w:num>
  <w:num w:numId="29">
    <w:abstractNumId w:val="0"/>
  </w:num>
  <w:num w:numId="30">
    <w:abstractNumId w:val="1"/>
  </w:num>
  <w:num w:numId="31">
    <w:abstractNumId w:val="2"/>
  </w:num>
  <w:num w:numId="32">
    <w:abstractNumId w:val="3"/>
  </w:num>
  <w:num w:numId="33">
    <w:abstractNumId w:val="37"/>
  </w:num>
  <w:num w:numId="34">
    <w:abstractNumId w:val="23"/>
  </w:num>
  <w:num w:numId="35">
    <w:abstractNumId w:val="4"/>
  </w:num>
  <w:num w:numId="36">
    <w:abstractNumId w:val="11"/>
  </w:num>
  <w:num w:numId="37">
    <w:abstractNumId w:val="9"/>
  </w:num>
  <w:num w:numId="38">
    <w:abstractNumId w:val="25"/>
  </w:num>
  <w:num w:numId="39">
    <w:abstractNumId w:val="5"/>
  </w:num>
  <w:num w:numId="40">
    <w:abstractNumId w:val="8"/>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467D7"/>
    <w:rsid w:val="00006DB0"/>
    <w:rsid w:val="00033259"/>
    <w:rsid w:val="00063E32"/>
    <w:rsid w:val="000C0E86"/>
    <w:rsid w:val="000C180B"/>
    <w:rsid w:val="000E518C"/>
    <w:rsid w:val="00104DBD"/>
    <w:rsid w:val="001116CB"/>
    <w:rsid w:val="0016755C"/>
    <w:rsid w:val="00170738"/>
    <w:rsid w:val="001B4AE3"/>
    <w:rsid w:val="001D6D85"/>
    <w:rsid w:val="00220282"/>
    <w:rsid w:val="002254AC"/>
    <w:rsid w:val="002345FE"/>
    <w:rsid w:val="00237F82"/>
    <w:rsid w:val="00244A01"/>
    <w:rsid w:val="00257E73"/>
    <w:rsid w:val="00263BE6"/>
    <w:rsid w:val="00277830"/>
    <w:rsid w:val="00282FF5"/>
    <w:rsid w:val="002C2FF4"/>
    <w:rsid w:val="003101C7"/>
    <w:rsid w:val="00312541"/>
    <w:rsid w:val="00316D3E"/>
    <w:rsid w:val="0035075B"/>
    <w:rsid w:val="0036149C"/>
    <w:rsid w:val="0039359F"/>
    <w:rsid w:val="003F643B"/>
    <w:rsid w:val="00400901"/>
    <w:rsid w:val="004948BA"/>
    <w:rsid w:val="004C0C6E"/>
    <w:rsid w:val="004D079D"/>
    <w:rsid w:val="004D5D0E"/>
    <w:rsid w:val="004D7F14"/>
    <w:rsid w:val="005073DE"/>
    <w:rsid w:val="00516150"/>
    <w:rsid w:val="00531BB8"/>
    <w:rsid w:val="00544D0B"/>
    <w:rsid w:val="005467D7"/>
    <w:rsid w:val="00547C8D"/>
    <w:rsid w:val="00573F7A"/>
    <w:rsid w:val="005C189E"/>
    <w:rsid w:val="005C39B3"/>
    <w:rsid w:val="005D5C04"/>
    <w:rsid w:val="006114A2"/>
    <w:rsid w:val="00627E88"/>
    <w:rsid w:val="0065239D"/>
    <w:rsid w:val="006573C5"/>
    <w:rsid w:val="00663A47"/>
    <w:rsid w:val="006842EC"/>
    <w:rsid w:val="006B00C0"/>
    <w:rsid w:val="006B725B"/>
    <w:rsid w:val="006E45E0"/>
    <w:rsid w:val="006F7D82"/>
    <w:rsid w:val="0070079B"/>
    <w:rsid w:val="0071403E"/>
    <w:rsid w:val="0072296C"/>
    <w:rsid w:val="0074439D"/>
    <w:rsid w:val="0074465A"/>
    <w:rsid w:val="00773CC4"/>
    <w:rsid w:val="007B743A"/>
    <w:rsid w:val="007D60EC"/>
    <w:rsid w:val="0081284F"/>
    <w:rsid w:val="00831CB2"/>
    <w:rsid w:val="008633DB"/>
    <w:rsid w:val="00910B88"/>
    <w:rsid w:val="00932EA8"/>
    <w:rsid w:val="00934363"/>
    <w:rsid w:val="009673C2"/>
    <w:rsid w:val="009734B3"/>
    <w:rsid w:val="009A06EB"/>
    <w:rsid w:val="009D56C4"/>
    <w:rsid w:val="009F1380"/>
    <w:rsid w:val="00A00D28"/>
    <w:rsid w:val="00A10414"/>
    <w:rsid w:val="00A23CC3"/>
    <w:rsid w:val="00A56EDC"/>
    <w:rsid w:val="00A64F10"/>
    <w:rsid w:val="00A867EE"/>
    <w:rsid w:val="00A876B4"/>
    <w:rsid w:val="00AC61B9"/>
    <w:rsid w:val="00AD425A"/>
    <w:rsid w:val="00B10DE0"/>
    <w:rsid w:val="00B2065A"/>
    <w:rsid w:val="00B24541"/>
    <w:rsid w:val="00B50C8E"/>
    <w:rsid w:val="00B80239"/>
    <w:rsid w:val="00C15E86"/>
    <w:rsid w:val="00C35220"/>
    <w:rsid w:val="00C406E6"/>
    <w:rsid w:val="00C52E34"/>
    <w:rsid w:val="00C62B5D"/>
    <w:rsid w:val="00CB492F"/>
    <w:rsid w:val="00CC396B"/>
    <w:rsid w:val="00CC7137"/>
    <w:rsid w:val="00CF5EDE"/>
    <w:rsid w:val="00D11E7F"/>
    <w:rsid w:val="00D45CA2"/>
    <w:rsid w:val="00D50C05"/>
    <w:rsid w:val="00D5791B"/>
    <w:rsid w:val="00D6793C"/>
    <w:rsid w:val="00D93D4C"/>
    <w:rsid w:val="00DF218C"/>
    <w:rsid w:val="00E031CA"/>
    <w:rsid w:val="00E87891"/>
    <w:rsid w:val="00E908FB"/>
    <w:rsid w:val="00F05C57"/>
    <w:rsid w:val="00F218B5"/>
    <w:rsid w:val="00F36773"/>
    <w:rsid w:val="00F53088"/>
    <w:rsid w:val="00F60983"/>
    <w:rsid w:val="00F6475E"/>
    <w:rsid w:val="00F75337"/>
    <w:rsid w:val="00F95565"/>
    <w:rsid w:val="00FA4F4A"/>
    <w:rsid w:val="00FA64A2"/>
    <w:rsid w:val="00FB3C1A"/>
    <w:rsid w:val="00FC41EA"/>
    <w:rsid w:val="00FD4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5467D7"/>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5467D7"/>
    <w:rPr>
      <w:rFonts w:ascii="Times New Roman" w:eastAsia="Times New Roman" w:hAnsi="Times New Roman" w:cs="Times New Roman"/>
      <w:b/>
      <w:bCs/>
      <w:sz w:val="24"/>
      <w:szCs w:val="24"/>
      <w:lang w:eastAsia="ar-SA"/>
    </w:rPr>
  </w:style>
  <w:style w:type="paragraph" w:customStyle="1" w:styleId="a5">
    <w:name w:val="Новый"/>
    <w:basedOn w:val="a"/>
    <w:rsid w:val="005467D7"/>
    <w:pPr>
      <w:spacing w:after="0" w:line="360" w:lineRule="auto"/>
      <w:ind w:firstLine="454"/>
      <w:jc w:val="both"/>
    </w:pPr>
    <w:rPr>
      <w:rFonts w:ascii="Times New Roman" w:eastAsia="Times New Roman" w:hAnsi="Times New Roman" w:cs="Times New Roman"/>
      <w:sz w:val="28"/>
      <w:szCs w:val="24"/>
      <w:lang w:eastAsia="en-US"/>
    </w:rPr>
  </w:style>
  <w:style w:type="paragraph" w:styleId="a6">
    <w:name w:val="List Paragraph"/>
    <w:basedOn w:val="a"/>
    <w:link w:val="a7"/>
    <w:uiPriority w:val="34"/>
    <w:qFormat/>
    <w:rsid w:val="005467D7"/>
    <w:pPr>
      <w:spacing w:after="0" w:line="240" w:lineRule="auto"/>
      <w:ind w:left="720"/>
      <w:contextualSpacing/>
    </w:pPr>
    <w:rPr>
      <w:rFonts w:ascii="Times New Roman" w:eastAsia="Times New Roman" w:hAnsi="Times New Roman" w:cs="Times New Roman"/>
      <w:sz w:val="24"/>
      <w:szCs w:val="24"/>
    </w:rPr>
  </w:style>
  <w:style w:type="paragraph" w:customStyle="1" w:styleId="1">
    <w:name w:val="Абзац списка1"/>
    <w:basedOn w:val="a"/>
    <w:uiPriority w:val="99"/>
    <w:rsid w:val="005467D7"/>
    <w:pPr>
      <w:spacing w:after="0" w:line="240" w:lineRule="auto"/>
      <w:ind w:left="720"/>
    </w:pPr>
    <w:rPr>
      <w:rFonts w:ascii="Times New Roman" w:eastAsia="Times New Roman" w:hAnsi="Times New Roman" w:cs="Times New Roman"/>
      <w:sz w:val="20"/>
      <w:szCs w:val="20"/>
    </w:rPr>
  </w:style>
  <w:style w:type="paragraph" w:customStyle="1" w:styleId="10">
    <w:name w:val="Заголовок1"/>
    <w:basedOn w:val="a"/>
    <w:next w:val="a8"/>
    <w:rsid w:val="005467D7"/>
    <w:pPr>
      <w:keepNext/>
      <w:widowControl w:val="0"/>
      <w:suppressAutoHyphens/>
      <w:spacing w:before="240" w:after="120" w:line="240" w:lineRule="auto"/>
    </w:pPr>
    <w:rPr>
      <w:rFonts w:ascii="Arial" w:eastAsia="Arial Unicode MS" w:hAnsi="Arial" w:cs="Tahoma"/>
      <w:kern w:val="1"/>
      <w:sz w:val="28"/>
      <w:szCs w:val="28"/>
      <w:lang w:eastAsia="hi-IN" w:bidi="hi-IN"/>
    </w:rPr>
  </w:style>
  <w:style w:type="paragraph" w:styleId="a9">
    <w:name w:val="footer"/>
    <w:basedOn w:val="a"/>
    <w:link w:val="aa"/>
    <w:uiPriority w:val="99"/>
    <w:unhideWhenUsed/>
    <w:rsid w:val="005467D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5467D7"/>
    <w:rPr>
      <w:rFonts w:ascii="Times New Roman" w:eastAsia="Times New Roman" w:hAnsi="Times New Roman" w:cs="Times New Roman"/>
      <w:sz w:val="24"/>
      <w:szCs w:val="24"/>
    </w:rPr>
  </w:style>
  <w:style w:type="character" w:styleId="ab">
    <w:name w:val="Hyperlink"/>
    <w:basedOn w:val="a0"/>
    <w:unhideWhenUsed/>
    <w:rsid w:val="005467D7"/>
    <w:rPr>
      <w:color w:val="0000FF"/>
      <w:u w:val="single"/>
    </w:rPr>
  </w:style>
  <w:style w:type="paragraph" w:styleId="ac">
    <w:name w:val="Normal (Web)"/>
    <w:basedOn w:val="a"/>
    <w:link w:val="ad"/>
    <w:uiPriority w:val="99"/>
    <w:unhideWhenUsed/>
    <w:rsid w:val="005467D7"/>
    <w:pPr>
      <w:spacing w:before="100" w:beforeAutospacing="1" w:after="100" w:afterAutospacing="1" w:line="240" w:lineRule="auto"/>
    </w:pPr>
    <w:rPr>
      <w:rFonts w:ascii="Times New Roman" w:eastAsia="Times New Roman" w:hAnsi="Times New Roman" w:cs="Times New Roman"/>
      <w:sz w:val="24"/>
      <w:szCs w:val="24"/>
    </w:rPr>
  </w:style>
  <w:style w:type="table" w:styleId="ae">
    <w:name w:val="Table Grid"/>
    <w:basedOn w:val="a1"/>
    <w:uiPriority w:val="59"/>
    <w:rsid w:val="005467D7"/>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f"/>
    <w:uiPriority w:val="99"/>
    <w:semiHidden/>
    <w:unhideWhenUsed/>
    <w:rsid w:val="005467D7"/>
    <w:pPr>
      <w:spacing w:after="120"/>
    </w:pPr>
  </w:style>
  <w:style w:type="character" w:customStyle="1" w:styleId="af">
    <w:name w:val="Основной текст Знак"/>
    <w:basedOn w:val="a0"/>
    <w:link w:val="a8"/>
    <w:uiPriority w:val="99"/>
    <w:semiHidden/>
    <w:rsid w:val="005467D7"/>
  </w:style>
  <w:style w:type="paragraph" w:styleId="af0">
    <w:name w:val="Balloon Text"/>
    <w:basedOn w:val="a"/>
    <w:link w:val="af1"/>
    <w:uiPriority w:val="99"/>
    <w:semiHidden/>
    <w:unhideWhenUsed/>
    <w:rsid w:val="005467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467D7"/>
    <w:rPr>
      <w:rFonts w:ascii="Tahoma" w:hAnsi="Tahoma" w:cs="Tahoma"/>
      <w:sz w:val="16"/>
      <w:szCs w:val="16"/>
    </w:rPr>
  </w:style>
  <w:style w:type="paragraph" w:styleId="af2">
    <w:name w:val="header"/>
    <w:basedOn w:val="a"/>
    <w:link w:val="af3"/>
    <w:uiPriority w:val="99"/>
    <w:semiHidden/>
    <w:unhideWhenUsed/>
    <w:rsid w:val="005467D7"/>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467D7"/>
  </w:style>
  <w:style w:type="paragraph" w:customStyle="1" w:styleId="Default">
    <w:name w:val="Default"/>
    <w:rsid w:val="00F6098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sh0410043104370430044600200441043f04380441043a0430char1">
    <w:name w:val="dash0410_0431_0437_0430_0446_0020_0441_043f_0438_0441_043a_0430__char1"/>
    <w:uiPriority w:val="99"/>
    <w:rsid w:val="00F60983"/>
    <w:rPr>
      <w:rFonts w:ascii="Times New Roman" w:hAnsi="Times New Roman"/>
      <w:sz w:val="24"/>
      <w:u w:val="none"/>
      <w:effect w:val="none"/>
    </w:rPr>
  </w:style>
  <w:style w:type="character" w:customStyle="1" w:styleId="dash041e0431044b0447043d044b0439char1">
    <w:name w:val="dash041e_0431_044b_0447_043d_044b_0439__char1"/>
    <w:rsid w:val="00F60983"/>
    <w:rPr>
      <w:rFonts w:ascii="Times New Roman" w:hAnsi="Times New Roman"/>
      <w:sz w:val="24"/>
      <w:u w:val="none"/>
      <w:effect w:val="none"/>
    </w:rPr>
  </w:style>
  <w:style w:type="paragraph" w:styleId="af4">
    <w:name w:val="No Spacing"/>
    <w:uiPriority w:val="1"/>
    <w:qFormat/>
    <w:rsid w:val="00F60983"/>
    <w:pPr>
      <w:spacing w:after="0" w:line="240" w:lineRule="auto"/>
    </w:pPr>
    <w:rPr>
      <w:rFonts w:ascii="Calibri" w:eastAsia="Times New Roman" w:hAnsi="Calibri" w:cs="Times New Roman"/>
    </w:rPr>
  </w:style>
  <w:style w:type="paragraph" w:customStyle="1" w:styleId="dash041e0431044b0447043d044b0439">
    <w:name w:val="dash041e_0431_044b_0447_043d_044b_0439"/>
    <w:basedOn w:val="a"/>
    <w:rsid w:val="00A23CC3"/>
    <w:pPr>
      <w:spacing w:after="0" w:line="240" w:lineRule="auto"/>
    </w:pPr>
    <w:rPr>
      <w:rFonts w:ascii="Times New Roman" w:eastAsia="Times New Roman" w:hAnsi="Times New Roman" w:cs="Times New Roman"/>
      <w:sz w:val="24"/>
      <w:szCs w:val="24"/>
    </w:rPr>
  </w:style>
  <w:style w:type="character" w:customStyle="1" w:styleId="ad">
    <w:name w:val="Обычный (веб) Знак"/>
    <w:basedOn w:val="a0"/>
    <w:link w:val="ac"/>
    <w:uiPriority w:val="99"/>
    <w:rsid w:val="009734B3"/>
    <w:rPr>
      <w:rFonts w:ascii="Times New Roman" w:eastAsia="Times New Roman" w:hAnsi="Times New Roman" w:cs="Times New Roman"/>
      <w:sz w:val="24"/>
      <w:szCs w:val="24"/>
    </w:rPr>
  </w:style>
  <w:style w:type="character" w:customStyle="1" w:styleId="a7">
    <w:name w:val="Абзац списка Знак"/>
    <w:link w:val="a6"/>
    <w:uiPriority w:val="99"/>
    <w:locked/>
    <w:rsid w:val="00C52E34"/>
    <w:rPr>
      <w:rFonts w:ascii="Times New Roman" w:eastAsia="Times New Roman" w:hAnsi="Times New Roman" w:cs="Times New Roman"/>
      <w:sz w:val="24"/>
      <w:szCs w:val="24"/>
    </w:rPr>
  </w:style>
  <w:style w:type="character" w:styleId="af5">
    <w:name w:val="annotation reference"/>
    <w:basedOn w:val="a0"/>
    <w:uiPriority w:val="99"/>
    <w:semiHidden/>
    <w:unhideWhenUsed/>
    <w:rsid w:val="00E031CA"/>
    <w:rPr>
      <w:sz w:val="16"/>
      <w:szCs w:val="16"/>
    </w:rPr>
  </w:style>
  <w:style w:type="paragraph" w:styleId="af6">
    <w:name w:val="annotation text"/>
    <w:basedOn w:val="a"/>
    <w:link w:val="af7"/>
    <w:uiPriority w:val="99"/>
    <w:semiHidden/>
    <w:unhideWhenUsed/>
    <w:rsid w:val="00E031CA"/>
    <w:pPr>
      <w:spacing w:line="240" w:lineRule="auto"/>
    </w:pPr>
    <w:rPr>
      <w:sz w:val="20"/>
      <w:szCs w:val="20"/>
    </w:rPr>
  </w:style>
  <w:style w:type="character" w:customStyle="1" w:styleId="af7">
    <w:name w:val="Текст примечания Знак"/>
    <w:basedOn w:val="a0"/>
    <w:link w:val="af6"/>
    <w:uiPriority w:val="99"/>
    <w:semiHidden/>
    <w:rsid w:val="00E031CA"/>
    <w:rPr>
      <w:sz w:val="20"/>
      <w:szCs w:val="20"/>
    </w:rPr>
  </w:style>
  <w:style w:type="paragraph" w:styleId="af8">
    <w:name w:val="annotation subject"/>
    <w:basedOn w:val="af6"/>
    <w:next w:val="af6"/>
    <w:link w:val="af9"/>
    <w:uiPriority w:val="99"/>
    <w:semiHidden/>
    <w:unhideWhenUsed/>
    <w:rsid w:val="00E031CA"/>
    <w:rPr>
      <w:b/>
      <w:bCs/>
    </w:rPr>
  </w:style>
  <w:style w:type="character" w:customStyle="1" w:styleId="af9">
    <w:name w:val="Тема примечания Знак"/>
    <w:basedOn w:val="af7"/>
    <w:link w:val="af8"/>
    <w:uiPriority w:val="99"/>
    <w:semiHidden/>
    <w:rsid w:val="00E031C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FB15-87B0-4AAF-BE1F-35A47418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3262</TotalTime>
  <Pages>12</Pages>
  <Words>6123</Words>
  <Characters>34906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313</dc:creator>
  <cp:keywords/>
  <dc:description/>
  <cp:lastModifiedBy>313</cp:lastModifiedBy>
  <cp:revision>38</cp:revision>
  <dcterms:created xsi:type="dcterms:W3CDTF">2018-09-06T10:22:00Z</dcterms:created>
  <dcterms:modified xsi:type="dcterms:W3CDTF">2020-09-07T15:16:00Z</dcterms:modified>
</cp:coreProperties>
</file>