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7622F4" w:rsidP="007622F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7594600" cy="1069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ИТУ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2A6FF3">
      <w:pPr>
        <w:pStyle w:val="Default"/>
        <w:jc w:val="center"/>
        <w:rPr>
          <w:b/>
          <w:bCs/>
          <w:sz w:val="26"/>
          <w:szCs w:val="26"/>
        </w:rPr>
      </w:pPr>
    </w:p>
    <w:p w:rsidR="00000000" w:rsidRDefault="002A6FF3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00000" w:rsidRDefault="002A6FF3">
      <w:pPr>
        <w:pStyle w:val="Default"/>
        <w:jc w:val="center"/>
      </w:pPr>
      <w:r>
        <w:rPr>
          <w:b/>
          <w:bCs/>
          <w:sz w:val="26"/>
          <w:szCs w:val="26"/>
        </w:rPr>
        <w:t>Пояснительная записка.</w:t>
      </w:r>
    </w:p>
    <w:p w:rsidR="00000000" w:rsidRDefault="002A6FF3">
      <w:pPr>
        <w:autoSpaceDE w:val="0"/>
        <w:jc w:val="center"/>
      </w:pPr>
      <w:r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 xml:space="preserve">предшкольной подготовки </w:t>
      </w:r>
      <w:r>
        <w:t>«Интеллектуальное развитие дошкол</w:t>
      </w:r>
      <w:r>
        <w:t xml:space="preserve">ьников» </w:t>
      </w:r>
      <w:r>
        <w:rPr>
          <w:sz w:val="26"/>
          <w:szCs w:val="26"/>
        </w:rPr>
        <w:t xml:space="preserve">разработана на основе: </w:t>
      </w:r>
    </w:p>
    <w:p w:rsidR="00000000" w:rsidRDefault="002A6FF3">
      <w:pPr>
        <w:pStyle w:val="Default"/>
      </w:pPr>
      <w:r>
        <w:rPr>
          <w:sz w:val="26"/>
          <w:szCs w:val="26"/>
        </w:rPr>
        <w:t>- Концепции предшкольного образования в Образовательной системе "Школа 2100"и программы «От звука к букве» автора Е.В.Колесниковой.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закона РФ "Об образовании";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Устава школы;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ФГОС начального общего образования, 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>Назна</w:t>
      </w:r>
      <w:r>
        <w:rPr>
          <w:b/>
          <w:bCs/>
          <w:sz w:val="26"/>
          <w:szCs w:val="26"/>
        </w:rPr>
        <w:t xml:space="preserve">чение программы: </w:t>
      </w:r>
      <w:r>
        <w:rPr>
          <w:sz w:val="26"/>
          <w:szCs w:val="26"/>
        </w:rPr>
        <w:t xml:space="preserve">оказание помощи родителям и педагогам во всестороннем развитии и подготовке к школе детей, не посещающих дошкольное образовательное учреждение. 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Главная цель </w:t>
      </w:r>
      <w:r>
        <w:rPr>
          <w:sz w:val="26"/>
          <w:szCs w:val="26"/>
        </w:rPr>
        <w:t>предшкольной подготовки – выравнивание стартовых возможностей будущих школьников,</w:t>
      </w:r>
      <w:r>
        <w:rPr>
          <w:sz w:val="26"/>
          <w:szCs w:val="26"/>
        </w:rPr>
        <w:t xml:space="preserve"> чтобы у них не возникало стрессов, комплексов, которые могут отбить желание учиться на все последующие годы. 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Цели программы: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развитие потенциальных возможностей ребенка; </w:t>
      </w:r>
    </w:p>
    <w:p w:rsidR="00000000" w:rsidRDefault="002A6FF3">
      <w:pPr>
        <w:pStyle w:val="Default"/>
      </w:pPr>
      <w:r>
        <w:rPr>
          <w:sz w:val="26"/>
          <w:szCs w:val="26"/>
        </w:rPr>
        <w:t>создание предпосылок к школьному обучению – формирование предпосылок УДД (универса</w:t>
      </w:r>
      <w:r>
        <w:rPr>
          <w:sz w:val="26"/>
          <w:szCs w:val="26"/>
        </w:rPr>
        <w:t xml:space="preserve">льных учебных действий);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обеспечение преемственности программ дошкольного и начального образования;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охрана, укрепление и развитие соматических и психических функций личности. 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Задачи: </w:t>
      </w:r>
      <w:r>
        <w:rPr>
          <w:sz w:val="26"/>
          <w:szCs w:val="26"/>
        </w:rPr>
        <w:t>сохранение и укрепление здоровья; развитие личностных качеств; развити</w:t>
      </w:r>
      <w:r>
        <w:rPr>
          <w:sz w:val="26"/>
          <w:szCs w:val="26"/>
        </w:rPr>
        <w:t xml:space="preserve">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умений. 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В основу программы положены следующие принципы: </w:t>
      </w:r>
    </w:p>
    <w:p w:rsidR="00000000" w:rsidRDefault="002A6FF3">
      <w:pPr>
        <w:pStyle w:val="Default"/>
        <w:spacing w:after="14"/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учет особенностей и ценностей дошкольного п</w:t>
      </w:r>
      <w:r>
        <w:rPr>
          <w:sz w:val="26"/>
          <w:szCs w:val="26"/>
        </w:rPr>
        <w:t xml:space="preserve">ериода развития, актуальность для ребенка чувственных впечатлений, знаний, умений, личностная ориентированность процесса обучения и воспитания; </w:t>
      </w:r>
    </w:p>
    <w:p w:rsidR="00000000" w:rsidRDefault="002A6FF3">
      <w:pPr>
        <w:pStyle w:val="Default"/>
        <w:spacing w:after="14"/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учет потребностей данного возраста, опора на игровую деятельность – ведущую для этого периода развития; </w:t>
      </w:r>
    </w:p>
    <w:p w:rsidR="00000000" w:rsidRDefault="002A6FF3">
      <w:pPr>
        <w:pStyle w:val="Default"/>
        <w:spacing w:after="14"/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со</w:t>
      </w:r>
      <w:r>
        <w:rPr>
          <w:sz w:val="26"/>
          <w:szCs w:val="26"/>
        </w:rPr>
        <w:t xml:space="preserve">хранение и развитие индивидуальности каждого ребенка; </w:t>
      </w:r>
    </w:p>
    <w:p w:rsidR="00000000" w:rsidRDefault="002A6FF3">
      <w:pPr>
        <w:pStyle w:val="Default"/>
        <w:spacing w:after="14"/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 </w:t>
      </w:r>
    </w:p>
    <w:p w:rsidR="00000000" w:rsidRDefault="002A6FF3">
      <w:pPr>
        <w:pStyle w:val="Default"/>
        <w:spacing w:after="14"/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развитие эрудиции и индивиду</w:t>
      </w:r>
      <w:r>
        <w:rPr>
          <w:sz w:val="26"/>
          <w:szCs w:val="26"/>
        </w:rPr>
        <w:t xml:space="preserve">альной культуры восприятия и деятельности ребенка. </w:t>
      </w:r>
    </w:p>
    <w:p w:rsidR="00000000" w:rsidRDefault="002A6FF3">
      <w:pPr>
        <w:pStyle w:val="Default"/>
      </w:pPr>
      <w:r>
        <w:rPr>
          <w:rFonts w:ascii="Wingdings" w:eastAsia="Wingdings" w:hAnsi="Wingdings" w:cs="Wingdings"/>
          <w:sz w:val="26"/>
          <w:szCs w:val="26"/>
        </w:rPr>
        <w:t>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</w:t>
      </w:r>
    </w:p>
    <w:p w:rsidR="00000000" w:rsidRDefault="002A6FF3">
      <w:pPr>
        <w:pStyle w:val="Default"/>
        <w:rPr>
          <w:sz w:val="26"/>
          <w:szCs w:val="26"/>
        </w:rPr>
      </w:pPr>
    </w:p>
    <w:p w:rsidR="00000000" w:rsidRDefault="002A6FF3">
      <w:pPr>
        <w:pStyle w:val="Default"/>
      </w:pPr>
      <w:r>
        <w:rPr>
          <w:sz w:val="26"/>
          <w:szCs w:val="26"/>
        </w:rPr>
        <w:t xml:space="preserve">Учитель прививает старшим </w:t>
      </w:r>
      <w:r>
        <w:rPr>
          <w:sz w:val="26"/>
          <w:szCs w:val="26"/>
        </w:rPr>
        <w:t xml:space="preserve">дошкольникам следующие учебные умения: </w:t>
      </w:r>
    </w:p>
    <w:p w:rsidR="00000000" w:rsidRDefault="002A6FF3">
      <w:pPr>
        <w:pStyle w:val="Default"/>
      </w:pPr>
      <w:r>
        <w:rPr>
          <w:sz w:val="26"/>
          <w:szCs w:val="26"/>
        </w:rPr>
        <w:t>слушать объяснения взрослого, выполнять задание, не мешая друг другу, проявлять активность и интерес к предлагаемой деятельности. Учитель поддерживает усилия дошкольников качественно выполнить задание с помощью похва</w:t>
      </w:r>
      <w:r>
        <w:rPr>
          <w:sz w:val="26"/>
          <w:szCs w:val="26"/>
        </w:rPr>
        <w:t xml:space="preserve">лы, положительной оценки; поощряет высказывания и суждения дошкольников, способствует становлению у детей положительной самооценки. </w:t>
      </w:r>
    </w:p>
    <w:p w:rsidR="00000000" w:rsidRDefault="002A6FF3">
      <w:pPr>
        <w:pStyle w:val="Default"/>
      </w:pPr>
      <w:r>
        <w:rPr>
          <w:sz w:val="26"/>
          <w:szCs w:val="26"/>
        </w:rPr>
        <w:t>В соответствии с принципами обучения деятельности занятия с дошкольниками строятся с использованием проблемно-диалогической</w:t>
      </w:r>
      <w:r>
        <w:rPr>
          <w:sz w:val="26"/>
          <w:szCs w:val="26"/>
        </w:rPr>
        <w:t xml:space="preserve"> технологии, адаптированной к данному возрасту. Старшим дошкольникам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</w:t>
      </w:r>
      <w:r>
        <w:rPr>
          <w:sz w:val="26"/>
          <w:szCs w:val="26"/>
        </w:rPr>
        <w:t xml:space="preserve">решения жизненных задач. Такой подход позволяет обеспечить преемственность между дошкольным этапом и начальной школой как на уровне содержания, так и на уровне технологии, когда обучение строится на деятельностной основе. </w:t>
      </w:r>
    </w:p>
    <w:p w:rsidR="00000000" w:rsidRDefault="002A6FF3">
      <w:pPr>
        <w:pStyle w:val="Default"/>
        <w:rPr>
          <w:sz w:val="26"/>
          <w:szCs w:val="26"/>
        </w:rPr>
      </w:pP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>Описание ценностных ориентиров с</w:t>
      </w:r>
      <w:r>
        <w:rPr>
          <w:b/>
          <w:bCs/>
          <w:sz w:val="26"/>
          <w:szCs w:val="26"/>
        </w:rPr>
        <w:t xml:space="preserve">одержания процесса подготовки дошкольников.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Посещая занятия старшие дошкольники начинают осмысливать и присваивать себе систему ценностей. </w:t>
      </w:r>
    </w:p>
    <w:p w:rsidR="00000000" w:rsidRDefault="002A6FF3">
      <w:pPr>
        <w:pStyle w:val="Default"/>
        <w:numPr>
          <w:ilvl w:val="0"/>
          <w:numId w:val="13"/>
        </w:num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Ценность добра – осознание постулатов нравственной жизни (поступай так, как ты хотел бы, чтобы поступали с тобой).</w:t>
      </w:r>
      <w:r>
        <w:rPr>
          <w:sz w:val="26"/>
          <w:szCs w:val="26"/>
        </w:rPr>
        <w:t xml:space="preserve"> </w:t>
      </w:r>
    </w:p>
    <w:p w:rsidR="00000000" w:rsidRDefault="002A6FF3">
      <w:pPr>
        <w:pStyle w:val="Default"/>
        <w:numPr>
          <w:ilvl w:val="0"/>
          <w:numId w:val="13"/>
        </w:numPr>
      </w:pPr>
      <w:r>
        <w:rPr>
          <w:sz w:val="26"/>
          <w:szCs w:val="26"/>
        </w:rPr>
        <w:t xml:space="preserve">Ценность общения – понимание важности общения как значимой составляющей жизни общества. </w:t>
      </w:r>
    </w:p>
    <w:p w:rsidR="00000000" w:rsidRDefault="002A6FF3">
      <w:pPr>
        <w:pStyle w:val="Default"/>
        <w:numPr>
          <w:ilvl w:val="0"/>
          <w:numId w:val="13"/>
        </w:num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Ценность истины – осознание ценности научного познания как части культуры человечества, разума. </w:t>
      </w:r>
    </w:p>
    <w:p w:rsidR="00000000" w:rsidRDefault="002A6FF3">
      <w:pPr>
        <w:pStyle w:val="Default"/>
        <w:numPr>
          <w:ilvl w:val="0"/>
          <w:numId w:val="13"/>
        </w:numPr>
      </w:pPr>
      <w:r>
        <w:rPr>
          <w:sz w:val="26"/>
          <w:szCs w:val="26"/>
        </w:rPr>
        <w:t>Ценность человека как разумного существа, стремящегося к познанию м</w:t>
      </w:r>
      <w:r>
        <w:rPr>
          <w:sz w:val="26"/>
          <w:szCs w:val="26"/>
        </w:rPr>
        <w:t xml:space="preserve">ира и самосовершенствованию. </w:t>
      </w:r>
    </w:p>
    <w:p w:rsidR="00000000" w:rsidRDefault="002A6FF3">
      <w:pPr>
        <w:pStyle w:val="Default"/>
        <w:numPr>
          <w:ilvl w:val="0"/>
          <w:numId w:val="13"/>
        </w:num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Ценность труда и творчества – осознание роли труда в жизни человека, развитие организованности, целеустремленности, ответственности, самостоятельности. </w:t>
      </w:r>
    </w:p>
    <w:p w:rsidR="00000000" w:rsidRDefault="002A6FF3">
      <w:pPr>
        <w:pStyle w:val="Default"/>
        <w:numPr>
          <w:ilvl w:val="0"/>
          <w:numId w:val="13"/>
        </w:num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Ценность свободы как свободы выбора и предъявления человеком своих мысл</w:t>
      </w:r>
      <w:r>
        <w:rPr>
          <w:sz w:val="26"/>
          <w:szCs w:val="26"/>
        </w:rPr>
        <w:t xml:space="preserve">ей и поступков, но свободы, естественно ограниченной нормами и правилами поведения в обществе. </w:t>
      </w:r>
    </w:p>
    <w:p w:rsidR="00000000" w:rsidRDefault="002A6FF3">
      <w:pPr>
        <w:pStyle w:val="Default"/>
        <w:numPr>
          <w:ilvl w:val="0"/>
          <w:numId w:val="13"/>
        </w:num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Ценность семьи – формирование эмоционально-позитивного отношения к семье, близким; воспитание взаимной ответственности, уважения к старшим. 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>Личностные, метапр</w:t>
      </w:r>
      <w:r>
        <w:rPr>
          <w:b/>
          <w:bCs/>
          <w:sz w:val="26"/>
          <w:szCs w:val="26"/>
        </w:rPr>
        <w:t xml:space="preserve">едметные (предпосылки) и предметные результаты освоения программы. </w:t>
      </w:r>
    </w:p>
    <w:p w:rsidR="00000000" w:rsidRDefault="002A6FF3">
      <w:pPr>
        <w:pStyle w:val="Default"/>
      </w:pPr>
      <w:r>
        <w:rPr>
          <w:sz w:val="26"/>
          <w:szCs w:val="26"/>
        </w:rPr>
        <w:t>В результате занятий по программе у старшего дошкольника сформируются следующие предпосылки для достижения личностных и метапредметных (регулятивных, познавательных, коммуникативных) резул</w:t>
      </w:r>
      <w:r>
        <w:rPr>
          <w:sz w:val="26"/>
          <w:szCs w:val="26"/>
        </w:rPr>
        <w:t xml:space="preserve">ьтатов и предметные результаты. </w:t>
      </w:r>
    </w:p>
    <w:p w:rsidR="00000000" w:rsidRDefault="002A6FF3">
      <w:pPr>
        <w:pStyle w:val="Default"/>
      </w:pPr>
      <w:r>
        <w:rPr>
          <w:b/>
          <w:sz w:val="26"/>
          <w:szCs w:val="26"/>
        </w:rPr>
        <w:t xml:space="preserve">^ Личностными результатами (предпосылками к их достижению) дошкольной подготовки является формирование следующих умений: </w:t>
      </w:r>
    </w:p>
    <w:p w:rsidR="00000000" w:rsidRDefault="002A6FF3">
      <w:pPr>
        <w:pStyle w:val="Default"/>
      </w:pPr>
      <w:r>
        <w:rPr>
          <w:sz w:val="26"/>
          <w:szCs w:val="26"/>
        </w:rPr>
        <w:t>- определять и высказывать под руководством учителя самые простые общие для всех правила поведения (э</w:t>
      </w:r>
      <w:r>
        <w:rPr>
          <w:sz w:val="26"/>
          <w:szCs w:val="26"/>
        </w:rPr>
        <w:t>тические нормы);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при поддержке учителя и окружающих давать оценку своим поступкам и </w:t>
      </w:r>
      <w:r>
        <w:rPr>
          <w:sz w:val="26"/>
          <w:szCs w:val="26"/>
        </w:rPr>
        <w:t xml:space="preserve">поступкам других людей;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 </w:t>
      </w:r>
    </w:p>
    <w:p w:rsidR="00000000" w:rsidRDefault="002A6FF3">
      <w:pPr>
        <w:pStyle w:val="Default"/>
      </w:pPr>
      <w:r>
        <w:rPr>
          <w:sz w:val="26"/>
          <w:szCs w:val="26"/>
        </w:rPr>
        <w:t>- выражать свои эмоции, соблю</w:t>
      </w:r>
      <w:r>
        <w:rPr>
          <w:sz w:val="26"/>
          <w:szCs w:val="26"/>
        </w:rPr>
        <w:t xml:space="preserve">дая этические нормы;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понимать эмоции других людей, сочувствовать, сопереживать;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высказывать свое отношение к героям литературных произведений, их поступкам;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объяснять, хочет идти в школу или нет, и почему. </w:t>
      </w:r>
    </w:p>
    <w:p w:rsidR="00000000" w:rsidRDefault="002A6FF3">
      <w:pPr>
        <w:pStyle w:val="Default"/>
      </w:pPr>
      <w:r>
        <w:rPr>
          <w:sz w:val="26"/>
          <w:szCs w:val="26"/>
        </w:rPr>
        <w:t>Сформированность положительной мотивации</w:t>
      </w:r>
      <w:r>
        <w:rPr>
          <w:sz w:val="26"/>
          <w:szCs w:val="26"/>
        </w:rPr>
        <w:t xml:space="preserve"> к учебной деятельности: «Я хочу учиться!» - самый желаемый планируемый личностный результат. </w:t>
      </w:r>
    </w:p>
    <w:p w:rsidR="00000000" w:rsidRDefault="002A6FF3">
      <w:pPr>
        <w:pStyle w:val="Default"/>
      </w:pPr>
      <w:r>
        <w:rPr>
          <w:b/>
          <w:sz w:val="26"/>
          <w:szCs w:val="26"/>
        </w:rPr>
        <w:t>Метапредметными результатами (предпосылками к их формированию) дошкольной подготовки является формирование следующих универсальных учебных действий (далее по тек</w:t>
      </w:r>
      <w:r>
        <w:rPr>
          <w:b/>
          <w:sz w:val="26"/>
          <w:szCs w:val="26"/>
        </w:rPr>
        <w:t xml:space="preserve">сту УУД): регулятивных, познавательных, коммуникативных. </w:t>
      </w:r>
    </w:p>
    <w:p w:rsidR="00000000" w:rsidRDefault="002A6FF3">
      <w:pPr>
        <w:pStyle w:val="Default"/>
      </w:pPr>
      <w:r>
        <w:rPr>
          <w:sz w:val="26"/>
          <w:szCs w:val="26"/>
          <w:u w:val="single"/>
        </w:rPr>
        <w:t xml:space="preserve">Регулятивные УУД: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учиться определять и формулировать цель деятельности на занятии с помощью учителя;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учиться работать по предложенному учителем плану; </w:t>
      </w:r>
    </w:p>
    <w:p w:rsidR="00000000" w:rsidRDefault="002A6FF3">
      <w:pPr>
        <w:pStyle w:val="Default"/>
      </w:pPr>
      <w:r>
        <w:rPr>
          <w:sz w:val="26"/>
          <w:szCs w:val="26"/>
        </w:rPr>
        <w:t>- учиться проговаривать последовательнос</w:t>
      </w:r>
      <w:r>
        <w:rPr>
          <w:sz w:val="26"/>
          <w:szCs w:val="26"/>
        </w:rPr>
        <w:t xml:space="preserve">ть действий на занятии;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учиться высказывать свое предположение (версию) на основе работы с материалом (иллюстрациями) учебного пособия;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учиться отличать верно выполненное задание от неверного; </w:t>
      </w:r>
    </w:p>
    <w:p w:rsidR="00000000" w:rsidRDefault="002A6FF3">
      <w:pPr>
        <w:pStyle w:val="Default"/>
      </w:pPr>
      <w:r>
        <w:rPr>
          <w:sz w:val="26"/>
          <w:szCs w:val="26"/>
        </w:rPr>
        <w:t>- учиться совместно с учителем и другими ребятами давать</w:t>
      </w:r>
      <w:r>
        <w:rPr>
          <w:sz w:val="26"/>
          <w:szCs w:val="26"/>
        </w:rPr>
        <w:t xml:space="preserve"> эмоциональную оценку своей деятельности на занятии и деятельности всего класса;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учиться оценивать результаты своей работы. </w:t>
      </w:r>
    </w:p>
    <w:p w:rsidR="00000000" w:rsidRDefault="002A6FF3">
      <w:pPr>
        <w:pStyle w:val="Default"/>
      </w:pPr>
      <w:r>
        <w:rPr>
          <w:sz w:val="26"/>
          <w:szCs w:val="26"/>
          <w:u w:val="single"/>
        </w:rPr>
        <w:t xml:space="preserve">Познавательные УУД: </w:t>
      </w:r>
    </w:p>
    <w:p w:rsidR="00000000" w:rsidRDefault="002A6FF3">
      <w:pPr>
        <w:pStyle w:val="Default"/>
      </w:pPr>
      <w:r>
        <w:rPr>
          <w:sz w:val="26"/>
          <w:szCs w:val="26"/>
        </w:rPr>
        <w:t>- учиться ориентироваться в своей системе знаний: отличать новое от уже известного;</w:t>
      </w:r>
    </w:p>
    <w:p w:rsidR="00000000" w:rsidRDefault="002A6FF3">
      <w:pPr>
        <w:pStyle w:val="Default"/>
      </w:pPr>
      <w:r>
        <w:rPr>
          <w:sz w:val="26"/>
          <w:szCs w:val="26"/>
        </w:rPr>
        <w:t>- учиться ориентировать</w:t>
      </w:r>
      <w:r>
        <w:rPr>
          <w:sz w:val="26"/>
          <w:szCs w:val="26"/>
        </w:rPr>
        <w:t xml:space="preserve">ся в учебном пособии (на развороте, в оглавлении, в условных обозначениях);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учиться находить ответы на вопросы в иллюстрациях;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сравнивать и группировать различные объекты (числа, геометрические фигуры, предметные картинки); </w:t>
      </w:r>
    </w:p>
    <w:p w:rsidR="00000000" w:rsidRDefault="002A6FF3">
      <w:pPr>
        <w:pStyle w:val="Default"/>
      </w:pPr>
      <w:r>
        <w:rPr>
          <w:sz w:val="26"/>
          <w:szCs w:val="26"/>
        </w:rPr>
        <w:t>- классифицировать и обоб</w:t>
      </w:r>
      <w:r>
        <w:rPr>
          <w:sz w:val="26"/>
          <w:szCs w:val="26"/>
        </w:rPr>
        <w:t xml:space="preserve">щать на основе жизненного опыта;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учиться делать выводы в результате совместной работы с учителем; </w:t>
      </w:r>
    </w:p>
    <w:p w:rsidR="00000000" w:rsidRDefault="002A6FF3">
      <w:pPr>
        <w:pStyle w:val="Default"/>
      </w:pPr>
      <w:r>
        <w:rPr>
          <w:sz w:val="26"/>
          <w:szCs w:val="26"/>
        </w:rPr>
        <w:t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</w:t>
      </w:r>
      <w:r>
        <w:rPr>
          <w:sz w:val="26"/>
          <w:szCs w:val="26"/>
        </w:rPr>
        <w:t xml:space="preserve">ять слово, предложение схемой). </w:t>
      </w:r>
    </w:p>
    <w:p w:rsidR="00000000" w:rsidRDefault="002A6FF3">
      <w:pPr>
        <w:pStyle w:val="Default"/>
      </w:pPr>
      <w:r>
        <w:rPr>
          <w:sz w:val="26"/>
          <w:szCs w:val="26"/>
          <w:u w:val="single"/>
        </w:rPr>
        <w:t xml:space="preserve">Коммуникативные УУД: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называть свои фамилию, имя, домашний адрес;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слушать и понимать речь других;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учиться ориентироваться на позицию других людей, отличную от собственной, уважать иную точку зрения; </w:t>
      </w:r>
    </w:p>
    <w:p w:rsidR="00000000" w:rsidRDefault="002A6FF3">
      <w:pPr>
        <w:pStyle w:val="Default"/>
      </w:pPr>
      <w:r>
        <w:rPr>
          <w:sz w:val="26"/>
          <w:szCs w:val="26"/>
        </w:rPr>
        <w:t>- учиться оформ</w:t>
      </w:r>
      <w:r>
        <w:rPr>
          <w:sz w:val="26"/>
          <w:szCs w:val="26"/>
        </w:rPr>
        <w:t xml:space="preserve">лять свои мысли в устной форме;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строить понятные для партнера высказывания;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уметь задавать вопросы, чтобы с их помощью получать необходимые сведения от партнера по деятельности; </w:t>
      </w:r>
    </w:p>
    <w:p w:rsidR="00000000" w:rsidRDefault="002A6FF3">
      <w:pPr>
        <w:pStyle w:val="Default"/>
      </w:pPr>
      <w:r>
        <w:rPr>
          <w:sz w:val="26"/>
          <w:szCs w:val="26"/>
        </w:rPr>
        <w:t>- совместно с учителем договариваться с другими ребятами о правилах пов</w:t>
      </w:r>
      <w:r>
        <w:rPr>
          <w:sz w:val="26"/>
          <w:szCs w:val="26"/>
        </w:rPr>
        <w:t xml:space="preserve">едения и общения и учиться следовать им;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 </w:t>
      </w:r>
    </w:p>
    <w:p w:rsidR="00000000" w:rsidRDefault="002A6FF3">
      <w:pPr>
        <w:pStyle w:val="Default"/>
      </w:pPr>
      <w:r>
        <w:rPr>
          <w:sz w:val="26"/>
          <w:szCs w:val="26"/>
        </w:rPr>
        <w:t>- учиться выполнять различные роли при совмес</w:t>
      </w:r>
      <w:r>
        <w:rPr>
          <w:sz w:val="26"/>
          <w:szCs w:val="26"/>
        </w:rPr>
        <w:t xml:space="preserve">тной работе. </w:t>
      </w:r>
    </w:p>
    <w:p w:rsidR="00000000" w:rsidRDefault="002A6FF3">
      <w:pPr>
        <w:pStyle w:val="Default"/>
      </w:pPr>
      <w:r>
        <w:rPr>
          <w:b/>
          <w:sz w:val="26"/>
          <w:szCs w:val="26"/>
        </w:rPr>
        <w:t xml:space="preserve">Предметными результатами дошкольной подготовки является формирование следующих умений. </w:t>
      </w:r>
    </w:p>
    <w:p w:rsidR="00000000" w:rsidRDefault="002A6FF3">
      <w:pPr>
        <w:pStyle w:val="Default"/>
      </w:pPr>
      <w:r>
        <w:rPr>
          <w:sz w:val="26"/>
          <w:szCs w:val="26"/>
          <w:u w:val="single"/>
        </w:rPr>
        <w:t>Развитие речи и подготовка к обучению грамоте</w:t>
      </w:r>
      <w:r>
        <w:rPr>
          <w:sz w:val="26"/>
          <w:szCs w:val="26"/>
        </w:rPr>
        <w:t xml:space="preserve">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отвечать на вопросы учителя по содержанию услышанного произведения; </w:t>
      </w:r>
    </w:p>
    <w:p w:rsidR="00000000" w:rsidRDefault="002A6FF3">
      <w:pPr>
        <w:pStyle w:val="Default"/>
      </w:pPr>
      <w:r>
        <w:rPr>
          <w:sz w:val="26"/>
          <w:szCs w:val="26"/>
        </w:rPr>
        <w:t>- задавать свои вопросы по содержан</w:t>
      </w:r>
      <w:r>
        <w:rPr>
          <w:sz w:val="26"/>
          <w:szCs w:val="26"/>
        </w:rPr>
        <w:t xml:space="preserve">ию услышанного литературного произведения; - рассказывать наизусть небольшое стихотворение;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конструировать словосочетания и предложения;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определять количество слов в предложении;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составлять устный рассказ по картинке, серии сюжетных картинок; </w:t>
      </w:r>
    </w:p>
    <w:p w:rsidR="00000000" w:rsidRDefault="002A6FF3">
      <w:pPr>
        <w:pStyle w:val="Default"/>
      </w:pPr>
      <w:r>
        <w:rPr>
          <w:sz w:val="26"/>
          <w:szCs w:val="26"/>
        </w:rPr>
        <w:t>- в</w:t>
      </w:r>
      <w:r>
        <w:rPr>
          <w:sz w:val="26"/>
          <w:szCs w:val="26"/>
        </w:rPr>
        <w:t xml:space="preserve">ыделять отдельные звуки в словах, определять их последовательность, подбирать слова на заданную букву;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делить слова на слоги, выделяя ударный слог;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различать звуки и буквы;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узнавать и различать буквы русского алфавита; </w:t>
      </w:r>
    </w:p>
    <w:p w:rsidR="00000000" w:rsidRDefault="002A6FF3">
      <w:pPr>
        <w:pStyle w:val="Default"/>
      </w:pPr>
      <w:r>
        <w:rPr>
          <w:sz w:val="26"/>
          <w:szCs w:val="26"/>
        </w:rPr>
        <w:t>- правильно держать ручку и</w:t>
      </w:r>
      <w:r>
        <w:rPr>
          <w:sz w:val="26"/>
          <w:szCs w:val="26"/>
        </w:rPr>
        <w:t xml:space="preserve"> карандаш;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аккуратно выполнять штриховку, раскрашивание, обведение по контуру. </w:t>
      </w:r>
    </w:p>
    <w:p w:rsidR="00000000" w:rsidRDefault="002A6FF3">
      <w:pPr>
        <w:pStyle w:val="Default"/>
      </w:pPr>
      <w:r>
        <w:rPr>
          <w:sz w:val="26"/>
          <w:szCs w:val="26"/>
          <w:u w:val="single"/>
        </w:rPr>
        <w:t>Введение в математику</w:t>
      </w:r>
      <w:r>
        <w:rPr>
          <w:sz w:val="26"/>
          <w:szCs w:val="26"/>
        </w:rPr>
        <w:t xml:space="preserve">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продолжать заданную закономерность;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называть числа от 1 до 10 в прямом и обратном порядке;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вести счет предметов в пределах 10;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соотносить </w:t>
      </w:r>
      <w:r>
        <w:rPr>
          <w:sz w:val="26"/>
          <w:szCs w:val="26"/>
        </w:rPr>
        <w:t xml:space="preserve">число предметов и цифру;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сравнивать группы предметов с помощью составления пар;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составлять математические рассказы и отвечать на поставленные учителем вопросы: Сколько было? Сколько стало? Сколько осталось?; </w:t>
      </w:r>
    </w:p>
    <w:p w:rsidR="00000000" w:rsidRDefault="002A6FF3">
      <w:pPr>
        <w:pStyle w:val="Default"/>
      </w:pPr>
      <w:r>
        <w:rPr>
          <w:sz w:val="26"/>
          <w:szCs w:val="26"/>
        </w:rPr>
        <w:t>- классифицировать объекты по форме, цвет</w:t>
      </w:r>
      <w:r>
        <w:rPr>
          <w:sz w:val="26"/>
          <w:szCs w:val="26"/>
        </w:rPr>
        <w:t xml:space="preserve">у, размеру, общему названию;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 </w:t>
      </w:r>
    </w:p>
    <w:p w:rsidR="00000000" w:rsidRDefault="002A6FF3">
      <w:pPr>
        <w:pStyle w:val="Default"/>
      </w:pPr>
      <w:r>
        <w:rPr>
          <w:sz w:val="26"/>
          <w:szCs w:val="26"/>
        </w:rPr>
        <w:t>- распознавать известные геометриче</w:t>
      </w:r>
      <w:r>
        <w:rPr>
          <w:sz w:val="26"/>
          <w:szCs w:val="26"/>
        </w:rPr>
        <w:t xml:space="preserve">ские фигуры (треугольник, круг, квадрат, прямоугольник) среди предложенных и среди объектов окружающей действительности;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 обводить заданные геометрические фигуры на листе бумаги в клетку и изображать простейшие фигуры «от руки»; </w:t>
      </w:r>
    </w:p>
    <w:p w:rsidR="00000000" w:rsidRDefault="002A6FF3">
      <w:pPr>
        <w:pStyle w:val="Default"/>
      </w:pPr>
      <w:r>
        <w:rPr>
          <w:sz w:val="26"/>
          <w:szCs w:val="26"/>
        </w:rPr>
        <w:t>- ориентироваться в прос</w:t>
      </w:r>
      <w:r>
        <w:rPr>
          <w:sz w:val="26"/>
          <w:szCs w:val="26"/>
        </w:rPr>
        <w:t>транстве с использованием себя или выбранного объекта в качестве точки отсчета, а также на листе бумаги</w:t>
      </w:r>
    </w:p>
    <w:p w:rsidR="00000000" w:rsidRDefault="002A6FF3">
      <w:pPr>
        <w:pStyle w:val="Default"/>
      </w:pPr>
      <w:r>
        <w:rPr>
          <w:sz w:val="26"/>
          <w:szCs w:val="26"/>
          <w:u w:val="single"/>
        </w:rPr>
        <w:t>Входе реализации  курса « Здравствуй, мир» :</w:t>
      </w:r>
    </w:p>
    <w:p w:rsidR="00000000" w:rsidRDefault="002A6FF3">
      <w:pPr>
        <w:jc w:val="both"/>
      </w:pPr>
      <w:r>
        <w:rPr>
          <w:sz w:val="28"/>
          <w:szCs w:val="28"/>
        </w:rPr>
        <w:t>-знать :</w:t>
      </w:r>
    </w:p>
    <w:p w:rsidR="00000000" w:rsidRDefault="002A6FF3">
      <w:pPr>
        <w:jc w:val="both"/>
      </w:pPr>
      <w:r>
        <w:rPr>
          <w:sz w:val="28"/>
          <w:szCs w:val="28"/>
        </w:rPr>
        <w:t>элементарные правила поведения в городе и природе</w:t>
      </w:r>
    </w:p>
    <w:p w:rsidR="00000000" w:rsidRDefault="002A6FF3">
      <w:pPr>
        <w:jc w:val="both"/>
      </w:pPr>
      <w:r>
        <w:rPr>
          <w:sz w:val="28"/>
          <w:szCs w:val="28"/>
        </w:rPr>
        <w:t>-о правилах личной безопасности,</w:t>
      </w:r>
    </w:p>
    <w:p w:rsidR="00000000" w:rsidRDefault="002A6FF3">
      <w:pPr>
        <w:jc w:val="both"/>
      </w:pPr>
      <w:r>
        <w:rPr>
          <w:sz w:val="28"/>
          <w:szCs w:val="28"/>
        </w:rPr>
        <w:t>-о службах помо</w:t>
      </w:r>
      <w:r>
        <w:rPr>
          <w:sz w:val="28"/>
          <w:szCs w:val="28"/>
        </w:rPr>
        <w:t>щи,</w:t>
      </w:r>
    </w:p>
    <w:p w:rsidR="00000000" w:rsidRDefault="002A6FF3">
      <w:pPr>
        <w:jc w:val="both"/>
      </w:pPr>
      <w:r>
        <w:rPr>
          <w:sz w:val="28"/>
          <w:szCs w:val="28"/>
        </w:rPr>
        <w:t>-свой адрес, название страны, города,</w:t>
      </w:r>
    </w:p>
    <w:p w:rsidR="00000000" w:rsidRDefault="002A6FF3">
      <w:pPr>
        <w:jc w:val="both"/>
      </w:pPr>
      <w:r>
        <w:rPr>
          <w:sz w:val="28"/>
          <w:szCs w:val="28"/>
        </w:rPr>
        <w:t>-родственные отношения,</w:t>
      </w:r>
    </w:p>
    <w:p w:rsidR="00000000" w:rsidRDefault="002A6FF3">
      <w:pPr>
        <w:jc w:val="both"/>
      </w:pPr>
      <w:r>
        <w:rPr>
          <w:sz w:val="28"/>
          <w:szCs w:val="28"/>
        </w:rPr>
        <w:t>-об образе жизни людей в других странах;</w:t>
      </w:r>
    </w:p>
    <w:p w:rsidR="00000000" w:rsidRDefault="002A6FF3">
      <w:pPr>
        <w:jc w:val="both"/>
      </w:pPr>
      <w:r>
        <w:rPr>
          <w:sz w:val="28"/>
          <w:szCs w:val="28"/>
        </w:rPr>
        <w:t>- устанавливать простейшие причинно-следственные связи4</w:t>
      </w:r>
    </w:p>
    <w:p w:rsidR="00000000" w:rsidRDefault="002A6FF3">
      <w:pPr>
        <w:jc w:val="both"/>
      </w:pPr>
      <w:r>
        <w:rPr>
          <w:sz w:val="28"/>
          <w:szCs w:val="28"/>
        </w:rPr>
        <w:t>-ухаживать вместе со взрослыми за растениями и животными ближайшего окружения;</w:t>
      </w:r>
    </w:p>
    <w:p w:rsidR="00000000" w:rsidRDefault="002A6FF3">
      <w:pPr>
        <w:jc w:val="both"/>
      </w:pPr>
      <w:r>
        <w:rPr>
          <w:sz w:val="28"/>
          <w:szCs w:val="28"/>
        </w:rPr>
        <w:t>-соблюдать ост</w:t>
      </w:r>
      <w:r>
        <w:rPr>
          <w:sz w:val="28"/>
          <w:szCs w:val="28"/>
        </w:rPr>
        <w:t>орожность оказавшись в новых жизненных ситуациях;</w:t>
      </w:r>
    </w:p>
    <w:p w:rsidR="00000000" w:rsidRDefault="002A6FF3">
      <w:pPr>
        <w:jc w:val="both"/>
      </w:pPr>
      <w:r>
        <w:rPr>
          <w:sz w:val="28"/>
          <w:szCs w:val="28"/>
        </w:rPr>
        <w:t>- называть основные особенности каждого времени года;</w:t>
      </w:r>
    </w:p>
    <w:p w:rsidR="00000000" w:rsidRDefault="002A6FF3">
      <w:pPr>
        <w:jc w:val="both"/>
      </w:pPr>
      <w:r>
        <w:rPr>
          <w:sz w:val="28"/>
          <w:szCs w:val="28"/>
        </w:rPr>
        <w:t>- оценивать правильность поведения людей в природе;</w:t>
      </w:r>
    </w:p>
    <w:p w:rsidR="00000000" w:rsidRDefault="002A6FF3">
      <w:pPr>
        <w:jc w:val="both"/>
      </w:pPr>
      <w:r>
        <w:rPr>
          <w:sz w:val="28"/>
          <w:szCs w:val="28"/>
        </w:rPr>
        <w:t>- уважительно относиться к другим народам на Земле;</w:t>
      </w:r>
    </w:p>
    <w:p w:rsidR="00000000" w:rsidRDefault="002A6FF3">
      <w:pPr>
        <w:jc w:val="both"/>
      </w:pPr>
      <w:r>
        <w:rPr>
          <w:sz w:val="28"/>
          <w:szCs w:val="28"/>
        </w:rPr>
        <w:t>- уважительно относиться к истории своей Родины.</w:t>
      </w:r>
    </w:p>
    <w:p w:rsidR="00000000" w:rsidRDefault="002A6FF3">
      <w:pPr>
        <w:jc w:val="both"/>
        <w:rPr>
          <w:sz w:val="28"/>
          <w:szCs w:val="28"/>
        </w:rPr>
      </w:pPr>
    </w:p>
    <w:p w:rsidR="00000000" w:rsidRDefault="002A6FF3">
      <w:pPr>
        <w:jc w:val="both"/>
        <w:rPr>
          <w:sz w:val="28"/>
          <w:szCs w:val="28"/>
        </w:rPr>
      </w:pP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Для выполнения поставленных задач программой предусмотрены следующие виды занятий: </w:t>
      </w:r>
    </w:p>
    <w:p w:rsidR="00000000" w:rsidRDefault="002A6FF3">
      <w:pPr>
        <w:pStyle w:val="Default"/>
        <w:spacing w:after="34"/>
      </w:pPr>
      <w:r>
        <w:rPr>
          <w:sz w:val="26"/>
          <w:szCs w:val="26"/>
        </w:rPr>
        <w:t xml:space="preserve">- занятие-игра; </w:t>
      </w:r>
    </w:p>
    <w:p w:rsidR="00000000" w:rsidRDefault="002A6FF3">
      <w:pPr>
        <w:pStyle w:val="Default"/>
        <w:spacing w:after="34"/>
      </w:pPr>
      <w:r>
        <w:rPr>
          <w:sz w:val="26"/>
          <w:szCs w:val="26"/>
        </w:rPr>
        <w:t xml:space="preserve">- занятие-путешествие; </w:t>
      </w:r>
    </w:p>
    <w:p w:rsidR="00000000" w:rsidRDefault="002A6FF3">
      <w:pPr>
        <w:pStyle w:val="Default"/>
        <w:spacing w:after="34"/>
      </w:pPr>
      <w:r>
        <w:rPr>
          <w:sz w:val="26"/>
          <w:szCs w:val="26"/>
        </w:rPr>
        <w:t xml:space="preserve">- занятие-исследование; </w:t>
      </w:r>
    </w:p>
    <w:p w:rsidR="00000000" w:rsidRDefault="002A6FF3">
      <w:pPr>
        <w:pStyle w:val="Default"/>
        <w:spacing w:after="34"/>
      </w:pPr>
      <w:r>
        <w:rPr>
          <w:sz w:val="26"/>
          <w:szCs w:val="26"/>
        </w:rPr>
        <w:t xml:space="preserve">- занятие-праздник; </w:t>
      </w:r>
    </w:p>
    <w:p w:rsidR="00000000" w:rsidRDefault="002A6FF3">
      <w:pPr>
        <w:pStyle w:val="Default"/>
        <w:spacing w:after="34"/>
      </w:pPr>
      <w:r>
        <w:rPr>
          <w:sz w:val="26"/>
          <w:szCs w:val="26"/>
        </w:rPr>
        <w:t xml:space="preserve">- занятие-спектакль; </w:t>
      </w:r>
    </w:p>
    <w:p w:rsidR="00000000" w:rsidRDefault="002A6FF3">
      <w:pPr>
        <w:pStyle w:val="Default"/>
        <w:spacing w:after="34"/>
      </w:pPr>
      <w:r>
        <w:rPr>
          <w:sz w:val="26"/>
          <w:szCs w:val="26"/>
        </w:rPr>
        <w:t xml:space="preserve">- занятие-конкурс; </w:t>
      </w:r>
    </w:p>
    <w:p w:rsidR="00000000" w:rsidRDefault="002A6FF3">
      <w:pPr>
        <w:pStyle w:val="Default"/>
        <w:spacing w:after="34"/>
      </w:pPr>
      <w:r>
        <w:rPr>
          <w:sz w:val="26"/>
          <w:szCs w:val="26"/>
        </w:rPr>
        <w:t xml:space="preserve">- занятие-экскурсия; </w:t>
      </w:r>
    </w:p>
    <w:p w:rsidR="00000000" w:rsidRDefault="002A6FF3">
      <w:pPr>
        <w:pStyle w:val="Default"/>
      </w:pPr>
      <w:r>
        <w:rPr>
          <w:sz w:val="26"/>
          <w:szCs w:val="26"/>
        </w:rPr>
        <w:t>- занятие-соревнов</w:t>
      </w:r>
      <w:r>
        <w:rPr>
          <w:sz w:val="26"/>
          <w:szCs w:val="26"/>
        </w:rPr>
        <w:t xml:space="preserve">ание. </w:t>
      </w:r>
    </w:p>
    <w:p w:rsidR="00000000" w:rsidRDefault="002A6FF3">
      <w:pPr>
        <w:pStyle w:val="Default"/>
        <w:rPr>
          <w:sz w:val="26"/>
          <w:szCs w:val="26"/>
        </w:rPr>
      </w:pP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Реализация программных требований: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Предметы: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Развитие речи( обучение грамоте)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Математика</w:t>
      </w:r>
      <w:r>
        <w:rPr>
          <w:sz w:val="26"/>
          <w:szCs w:val="26"/>
        </w:rPr>
        <w:t xml:space="preserve"> </w:t>
      </w:r>
    </w:p>
    <w:p w:rsidR="00000000" w:rsidRDefault="002A6FF3">
      <w:pPr>
        <w:jc w:val="both"/>
      </w:pPr>
      <w:r>
        <w:rPr>
          <w:sz w:val="26"/>
          <w:szCs w:val="26"/>
        </w:rPr>
        <w:t>3.Ознакомление с окружающим миром</w:t>
      </w:r>
    </w:p>
    <w:p w:rsidR="00000000" w:rsidRDefault="002A6FF3">
      <w:pPr>
        <w:jc w:val="both"/>
      </w:pPr>
      <w:r>
        <w:rPr>
          <w:sz w:val="26"/>
          <w:szCs w:val="26"/>
        </w:rPr>
        <w:t>4.</w:t>
      </w:r>
      <w:r>
        <w:rPr>
          <w:sz w:val="26"/>
          <w:szCs w:val="26"/>
        </w:rPr>
        <w:t>Психология и интеллектика</w:t>
      </w:r>
    </w:p>
    <w:p w:rsidR="00000000" w:rsidRDefault="002A6FF3">
      <w:pPr>
        <w:jc w:val="both"/>
        <w:rPr>
          <w:sz w:val="26"/>
          <w:szCs w:val="26"/>
        </w:rPr>
      </w:pP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Учебный план по подготовке детей к школе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025"/>
        <w:gridCol w:w="1924"/>
        <w:gridCol w:w="1316"/>
        <w:gridCol w:w="1095"/>
      </w:tblGrid>
      <w:tr w:rsidR="0000000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образователь-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ных услуг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Форма предоставления (оказания) услуг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(индивидуальная, групповая)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(курса)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000000">
        <w:trPr>
          <w:cantSplit/>
          <w:trHeight w:val="600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 неделю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</w:tr>
      <w:tr w:rsidR="0000000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Подготовка к школе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000000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</w:rPr>
              <w:t>Психология и интеллектика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000000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</w:rPr>
              <w:t>Развитие элементарных математ</w:t>
            </w:r>
            <w:r>
              <w:rPr>
                <w:rFonts w:ascii="Times New Roman" w:hAnsi="Times New Roman" w:cs="Times New Roman"/>
                <w:sz w:val="24"/>
              </w:rPr>
              <w:t>ических представлений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000000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</w:rPr>
              <w:t>Ознакомление с окружающим миром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000000">
        <w:trPr>
          <w:trHeight w:val="240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2A6FF3">
            <w:pPr>
              <w:pStyle w:val="ConsCell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168 ч.</w:t>
            </w:r>
          </w:p>
        </w:tc>
      </w:tr>
    </w:tbl>
    <w:p w:rsidR="00000000" w:rsidRDefault="002A6FF3">
      <w:pPr>
        <w:pStyle w:val="Default"/>
        <w:rPr>
          <w:b/>
          <w:bCs/>
          <w:sz w:val="26"/>
          <w:szCs w:val="26"/>
        </w:rPr>
      </w:pPr>
    </w:p>
    <w:p w:rsidR="00000000" w:rsidRDefault="002A6FF3">
      <w:pPr>
        <w:pStyle w:val="Default"/>
        <w:rPr>
          <w:b/>
          <w:bCs/>
          <w:sz w:val="26"/>
          <w:szCs w:val="26"/>
        </w:rPr>
      </w:pPr>
    </w:p>
    <w:p w:rsidR="00000000" w:rsidRDefault="002A6FF3">
      <w:pPr>
        <w:pStyle w:val="Default"/>
        <w:rPr>
          <w:b/>
          <w:bCs/>
          <w:sz w:val="26"/>
          <w:szCs w:val="26"/>
        </w:rPr>
      </w:pPr>
    </w:p>
    <w:p w:rsidR="00000000" w:rsidRDefault="002A6FF3">
      <w:pPr>
        <w:pStyle w:val="Default"/>
        <w:rPr>
          <w:b/>
          <w:bCs/>
          <w:sz w:val="26"/>
          <w:szCs w:val="26"/>
        </w:rPr>
      </w:pP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УМК: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1. Л.Г. Петерсон, Е.Е.Кочемасова, Н.П. Холина «Раз - ступенька, два - ступенька». (математика для детей 5-6 лет, в 2-х частях). </w:t>
      </w:r>
    </w:p>
    <w:p w:rsidR="00000000" w:rsidRDefault="002A6FF3">
      <w:pPr>
        <w:pStyle w:val="Default"/>
      </w:pPr>
      <w:r>
        <w:rPr>
          <w:sz w:val="26"/>
          <w:szCs w:val="26"/>
        </w:rPr>
        <w:t>2.</w:t>
      </w:r>
      <w:r>
        <w:rPr>
          <w:sz w:val="26"/>
          <w:szCs w:val="26"/>
        </w:rPr>
        <w:t xml:space="preserve"> Е.В.Колесникова «Азбука. Мой первый учебник», «Прописи». </w:t>
      </w:r>
    </w:p>
    <w:p w:rsidR="00000000" w:rsidRDefault="002A6FF3">
      <w:pPr>
        <w:pStyle w:val="Default"/>
      </w:pPr>
      <w:r>
        <w:rPr>
          <w:sz w:val="26"/>
          <w:szCs w:val="26"/>
        </w:rPr>
        <w:t>3.А.А.Вахрушев «Здравствуй мир» 4 часть.</w:t>
      </w:r>
    </w:p>
    <w:p w:rsidR="00000000" w:rsidRDefault="002A6FF3">
      <w:pPr>
        <w:pStyle w:val="Default"/>
      </w:pPr>
      <w:r>
        <w:rPr>
          <w:sz w:val="26"/>
          <w:szCs w:val="26"/>
        </w:rPr>
        <w:t>4.Л.В. Мищенкова «36 занятий для будущих отличников» (Рабочая тетрадь для дошкольников).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>Планирование занятий по программе</w:t>
      </w:r>
      <w:r>
        <w:rPr>
          <w:sz w:val="26"/>
          <w:szCs w:val="26"/>
        </w:rPr>
        <w:t xml:space="preserve">. </w:t>
      </w:r>
    </w:p>
    <w:p w:rsidR="00000000" w:rsidRDefault="002A6FF3">
      <w:pPr>
        <w:pStyle w:val="Default"/>
      </w:pPr>
      <w:r>
        <w:rPr>
          <w:sz w:val="26"/>
          <w:szCs w:val="26"/>
        </w:rPr>
        <w:t>В планировании представлены сле</w:t>
      </w:r>
      <w:r>
        <w:rPr>
          <w:sz w:val="26"/>
          <w:szCs w:val="26"/>
        </w:rPr>
        <w:t xml:space="preserve">дующие разделы: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1. Развитие речи и подготовка к обучению грамоте (56 ч.).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2. Обучению математике (56 ч)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3Ознакомление с  окружающем миром  (56 ч) </w:t>
      </w:r>
    </w:p>
    <w:p w:rsidR="00000000" w:rsidRDefault="002A6FF3">
      <w:pPr>
        <w:pStyle w:val="Default"/>
      </w:pPr>
      <w:r>
        <w:rPr>
          <w:sz w:val="26"/>
          <w:szCs w:val="26"/>
        </w:rPr>
        <w:t>4.Психология и интеллектика (28ч)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Режим занятий </w:t>
      </w:r>
    </w:p>
    <w:p w:rsidR="00000000" w:rsidRDefault="002A6FF3">
      <w:pPr>
        <w:pStyle w:val="Default"/>
      </w:pPr>
      <w:r>
        <w:rPr>
          <w:sz w:val="26"/>
          <w:szCs w:val="26"/>
        </w:rPr>
        <w:t>Продолжительность обучения: 28 недель (с 1 октября по 30а</w:t>
      </w:r>
      <w:r>
        <w:rPr>
          <w:sz w:val="26"/>
          <w:szCs w:val="26"/>
        </w:rPr>
        <w:t>преля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г)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Режим занятий: 2 раза в неделю по 3 занятия.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Длительность занятий: 30 мин. </w:t>
      </w:r>
    </w:p>
    <w:p w:rsidR="00000000" w:rsidRDefault="002A6FF3">
      <w:pPr>
        <w:pStyle w:val="Default"/>
      </w:pPr>
      <w:r>
        <w:rPr>
          <w:sz w:val="26"/>
          <w:szCs w:val="26"/>
        </w:rPr>
        <w:t>Динамическая пауза между занятиями: 10 мин</w:t>
      </w:r>
    </w:p>
    <w:p w:rsidR="00000000" w:rsidRDefault="002A6FF3">
      <w:pPr>
        <w:pStyle w:val="Default"/>
        <w:rPr>
          <w:sz w:val="26"/>
          <w:szCs w:val="26"/>
        </w:rPr>
      </w:pP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Содержание программы подготовки дошкольников к обучению в школе. </w:t>
      </w: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>(Рабочие программы)</w:t>
      </w:r>
    </w:p>
    <w:p w:rsidR="00000000" w:rsidRDefault="002A6FF3">
      <w:pPr>
        <w:autoSpaceDE w:val="0"/>
        <w:ind w:firstLine="708"/>
        <w:jc w:val="both"/>
      </w:pPr>
      <w:r>
        <w:rPr>
          <w:rFonts w:ascii="Times New Roman CYR" w:hAnsi="Times New Roman CYR" w:cs="Times New Roman CYR"/>
          <w:b/>
          <w:i/>
        </w:rPr>
        <w:t>Рабочая программа по развитию матем</w:t>
      </w:r>
      <w:r>
        <w:rPr>
          <w:rFonts w:ascii="Times New Roman CYR" w:hAnsi="Times New Roman CYR" w:cs="Times New Roman CYR"/>
          <w:b/>
          <w:i/>
        </w:rPr>
        <w:t>атических представлений</w:t>
      </w:r>
      <w:r>
        <w:rPr>
          <w:rFonts w:ascii="Times New Roman CYR" w:hAnsi="Times New Roman CYR" w:cs="Times New Roman CYR"/>
        </w:rPr>
        <w:t xml:space="preserve"> разработана на основе авторской программы Л.Г. Петерсон, Е.Е. Кочемасовой </w:t>
      </w:r>
      <w:r>
        <w:t>«</w:t>
      </w:r>
      <w:r>
        <w:rPr>
          <w:rFonts w:ascii="Times New Roman CYR" w:hAnsi="Times New Roman CYR" w:cs="Times New Roman CYR"/>
        </w:rPr>
        <w:t>Математическое развитие дошкольников</w:t>
      </w:r>
      <w:r>
        <w:t xml:space="preserve">» </w:t>
      </w:r>
      <w:r>
        <w:rPr>
          <w:rFonts w:ascii="Times New Roman CYR" w:hAnsi="Times New Roman CYR" w:cs="Times New Roman CYR"/>
        </w:rPr>
        <w:t>в соответствии с требованиями Федерального компонента государственного стандарта начального образования, на основе конц</w:t>
      </w:r>
      <w:r>
        <w:rPr>
          <w:rFonts w:ascii="Times New Roman CYR" w:hAnsi="Times New Roman CYR" w:cs="Times New Roman CYR"/>
        </w:rPr>
        <w:t xml:space="preserve">епции </w:t>
      </w:r>
      <w:r>
        <w:t>«</w:t>
      </w:r>
      <w:r>
        <w:rPr>
          <w:rFonts w:ascii="Times New Roman CYR" w:hAnsi="Times New Roman CYR" w:cs="Times New Roman CYR"/>
        </w:rPr>
        <w:t xml:space="preserve">Программы развития и воспитания дошкольников в Образовательной системе </w:t>
      </w:r>
      <w:r>
        <w:t>«</w:t>
      </w:r>
      <w:r>
        <w:rPr>
          <w:rFonts w:ascii="Times New Roman CYR" w:hAnsi="Times New Roman CYR" w:cs="Times New Roman CYR"/>
        </w:rPr>
        <w:t>Школа 2100</w:t>
      </w:r>
      <w:r>
        <w:t>».</w:t>
      </w: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</w:rPr>
        <w:t>Рабочая программа рассчитана на 56 часов.</w:t>
      </w:r>
    </w:p>
    <w:p w:rsidR="00000000" w:rsidRDefault="002A6FF3">
      <w:pPr>
        <w:autoSpaceDE w:val="0"/>
        <w:ind w:firstLine="708"/>
        <w:jc w:val="both"/>
      </w:pPr>
      <w:r>
        <w:rPr>
          <w:rFonts w:ascii="Times New Roman CYR" w:hAnsi="Times New Roman CYR" w:cs="Times New Roman CYR"/>
          <w:b/>
          <w:bCs/>
        </w:rPr>
        <w:t>Программное содержание реализуется с использованием:</w:t>
      </w:r>
    </w:p>
    <w:p w:rsidR="00000000" w:rsidRDefault="002A6FF3">
      <w:pPr>
        <w:numPr>
          <w:ilvl w:val="0"/>
          <w:numId w:val="16"/>
        </w:numPr>
        <w:autoSpaceDE w:val="0"/>
        <w:ind w:left="720" w:hanging="360"/>
        <w:jc w:val="both"/>
      </w:pPr>
      <w:r>
        <w:rPr>
          <w:rFonts w:ascii="Times New Roman CYR" w:hAnsi="Times New Roman CYR" w:cs="Times New Roman CYR"/>
        </w:rPr>
        <w:t>Л.Г. Петерсон, Н.П. Холина. Раз – ступенька, два – ступенька…: Матема</w:t>
      </w:r>
      <w:r>
        <w:rPr>
          <w:rFonts w:ascii="Times New Roman CYR" w:hAnsi="Times New Roman CYR" w:cs="Times New Roman CYR"/>
        </w:rPr>
        <w:t>тика для дошкольников (ч. 1, 2);</w:t>
      </w:r>
    </w:p>
    <w:p w:rsidR="00000000" w:rsidRDefault="002A6FF3">
      <w:pPr>
        <w:numPr>
          <w:ilvl w:val="0"/>
          <w:numId w:val="16"/>
        </w:numPr>
        <w:autoSpaceDE w:val="0"/>
        <w:ind w:left="720" w:hanging="360"/>
        <w:jc w:val="both"/>
      </w:pPr>
      <w:r>
        <w:rPr>
          <w:rFonts w:ascii="Times New Roman CYR" w:hAnsi="Times New Roman CYR" w:cs="Times New Roman CYR"/>
        </w:rPr>
        <w:t>Л.Г. Петерсон, Н.П. Холина. Раз – ступенька, два – ступенька…: Методические рекомендации.</w:t>
      </w:r>
    </w:p>
    <w:p w:rsidR="00000000" w:rsidRDefault="002A6FF3">
      <w:pPr>
        <w:autoSpaceDE w:val="0"/>
      </w:pPr>
      <w:r>
        <w:rPr>
          <w:b/>
          <w:bCs/>
          <w:color w:val="000000"/>
        </w:rPr>
        <w:t xml:space="preserve">Задачами </w:t>
      </w:r>
      <w:r>
        <w:rPr>
          <w:color w:val="000000"/>
        </w:rPr>
        <w:t xml:space="preserve">математического развития дошкольников в программе являются: </w:t>
      </w:r>
    </w:p>
    <w:p w:rsidR="00000000" w:rsidRDefault="002A6FF3">
      <w:pPr>
        <w:autoSpaceDE w:val="0"/>
      </w:pPr>
      <w:r>
        <w:rPr>
          <w:color w:val="000000"/>
        </w:rPr>
        <w:t>1) Формирование мотивации учения, ориентированной на удовлетвор</w:t>
      </w:r>
      <w:r>
        <w:rPr>
          <w:color w:val="000000"/>
        </w:rPr>
        <w:t xml:space="preserve">ение познавательных интересов, радость творчества. </w:t>
      </w:r>
    </w:p>
    <w:p w:rsidR="00000000" w:rsidRDefault="002A6FF3">
      <w:pPr>
        <w:autoSpaceDE w:val="0"/>
      </w:pPr>
      <w:r>
        <w:rPr>
          <w:color w:val="000000"/>
        </w:rPr>
        <w:t xml:space="preserve">2) Увеличение объема внимания и памяти. </w:t>
      </w:r>
    </w:p>
    <w:p w:rsidR="00000000" w:rsidRDefault="002A6FF3">
      <w:pPr>
        <w:autoSpaceDE w:val="0"/>
      </w:pPr>
      <w:r>
        <w:rPr>
          <w:color w:val="000000"/>
        </w:rPr>
        <w:t xml:space="preserve">3) Формирование мыслительных операций (анализа, синтеза, сравнения, обобщения, классификации, аналогии). </w:t>
      </w:r>
    </w:p>
    <w:p w:rsidR="00000000" w:rsidRDefault="002A6FF3">
      <w:pPr>
        <w:autoSpaceDE w:val="0"/>
      </w:pPr>
      <w:r>
        <w:rPr>
          <w:color w:val="000000"/>
        </w:rPr>
        <w:t xml:space="preserve">4) Развитие образного и вариативного мышления, фантазии, </w:t>
      </w:r>
      <w:r>
        <w:rPr>
          <w:color w:val="000000"/>
        </w:rPr>
        <w:t xml:space="preserve">воображения, творческих способностей. </w:t>
      </w:r>
    </w:p>
    <w:p w:rsidR="00000000" w:rsidRDefault="002A6FF3">
      <w:pPr>
        <w:autoSpaceDE w:val="0"/>
      </w:pPr>
      <w:r>
        <w:rPr>
          <w:color w:val="000000"/>
        </w:rPr>
        <w:t xml:space="preserve">5) Развитие речи, умения аргументировать свои высказывания, строить простейшие умозаключении </w:t>
      </w:r>
    </w:p>
    <w:p w:rsidR="00000000" w:rsidRDefault="002A6FF3">
      <w:pPr>
        <w:autoSpaceDE w:val="0"/>
      </w:pPr>
      <w:r>
        <w:rPr>
          <w:color w:val="000000"/>
        </w:rPr>
        <w:t>6) Выработка умения целенаправленно владеть волевыми усилиями, устанавливать правильные отношения со сверстниками и взросши</w:t>
      </w:r>
      <w:r>
        <w:rPr>
          <w:color w:val="000000"/>
        </w:rPr>
        <w:t xml:space="preserve">, видеть себя глазами окружающих. </w:t>
      </w:r>
    </w:p>
    <w:p w:rsidR="00000000" w:rsidRDefault="002A6FF3">
      <w:pPr>
        <w:autoSpaceDE w:val="0"/>
      </w:pPr>
      <w:r>
        <w:rPr>
          <w:color w:val="000000"/>
        </w:rPr>
        <w:t xml:space="preserve"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 и т.д. </w:t>
      </w:r>
    </w:p>
    <w:p w:rsidR="00000000" w:rsidRDefault="002A6FF3">
      <w:pPr>
        <w:autoSpaceDE w:val="0"/>
      </w:pPr>
      <w:r>
        <w:rPr>
          <w:color w:val="000000"/>
        </w:rPr>
        <w:t>Эти задачи решаются в процессе ознакомления детей с кол</w:t>
      </w:r>
      <w:r>
        <w:rPr>
          <w:color w:val="000000"/>
        </w:rPr>
        <w:t xml:space="preserve">ичеством и счетом, измерением и сравнением величин, пространственными и временными ориентировками. </w:t>
      </w:r>
    </w:p>
    <w:p w:rsidR="00000000" w:rsidRDefault="002A6FF3">
      <w:pPr>
        <w:autoSpaceDE w:val="0"/>
      </w:pPr>
      <w:r>
        <w:rPr>
          <w:color w:val="000000"/>
        </w:rPr>
        <w:t xml:space="preserve">Знакомство детей с новым материалом осуществляется на основе </w:t>
      </w:r>
      <w:r>
        <w:rPr>
          <w:b/>
          <w:bCs/>
          <w:color w:val="000000"/>
        </w:rPr>
        <w:t xml:space="preserve">деятельностного подхода, </w:t>
      </w:r>
      <w:r>
        <w:rPr>
          <w:color w:val="000000"/>
        </w:rPr>
        <w:t>когда новое знание не дается в готовом виде, а постигается ими путем с</w:t>
      </w:r>
      <w:r>
        <w:rPr>
          <w:color w:val="000000"/>
        </w:rPr>
        <w:t>амостоятельного анализа, сравнения, выявления существенных признаков. Учитель подводит детей к этим «открытиям», организуя и направляя их поисковые действия. Так, например, детям предлагается измерить шагами расстояние между двумя стульями-"домиками". Поск</w:t>
      </w:r>
      <w:r>
        <w:rPr>
          <w:color w:val="000000"/>
        </w:rPr>
        <w:t>ольку шаги у детей разные, то и число шагов оказывается разным. Но почему так получается - ведь расстояние одно и то же? В результате исследования, дети сами делают вывод о том, что чем больше шаги, тем меньше получается шагов. Таким образом, у них формиру</w:t>
      </w:r>
      <w:r>
        <w:rPr>
          <w:color w:val="000000"/>
        </w:rPr>
        <w:t xml:space="preserve">ется представление об измерении длины с помощью условных мерок, о зависимости результата измерения от величины мерки. </w:t>
      </w:r>
    </w:p>
    <w:p w:rsidR="00000000" w:rsidRDefault="002A6FF3">
      <w:pPr>
        <w:autoSpaceDE w:val="0"/>
      </w:pPr>
      <w:r>
        <w:rPr>
          <w:color w:val="000000"/>
        </w:rPr>
        <w:t xml:space="preserve">Возрастные особенности детей требуют использования </w:t>
      </w:r>
      <w:r>
        <w:rPr>
          <w:b/>
          <w:bCs/>
          <w:color w:val="000000"/>
        </w:rPr>
        <w:t xml:space="preserve">игровой формы </w:t>
      </w:r>
      <w:r>
        <w:rPr>
          <w:color w:val="000000"/>
        </w:rPr>
        <w:t>деятельности. Вот почему используется большое количество игровых упражне</w:t>
      </w:r>
      <w:r>
        <w:rPr>
          <w:color w:val="000000"/>
        </w:rPr>
        <w:t xml:space="preserve">ний. Психологи, оценивая роль дидактических игр, указывают на то, что они не только являются формой усвоения знаний, но и способствуют общему развитию ребенка, его по-знавательных интересов и коммуникативных способностей. </w:t>
      </w:r>
    </w:p>
    <w:p w:rsidR="00000000" w:rsidRDefault="002A6FF3">
      <w:pPr>
        <w:autoSpaceDE w:val="0"/>
      </w:pPr>
      <w:r>
        <w:rPr>
          <w:color w:val="000000"/>
        </w:rPr>
        <w:t>Занятие не сводятся к работе за с</w:t>
      </w:r>
      <w:r>
        <w:rPr>
          <w:color w:val="000000"/>
        </w:rPr>
        <w:t>толом над страничкой учебного пособия. Пособие используется в основном для закрепления сформированных представлений и для организации самостоятельной работы ребенка. Само же "открытие" должно происходить в ходе активного участия детей в дидактических и рол</w:t>
      </w:r>
      <w:r>
        <w:rPr>
          <w:color w:val="000000"/>
        </w:rPr>
        <w:t xml:space="preserve">евых играх. </w:t>
      </w:r>
    </w:p>
    <w:p w:rsidR="00000000" w:rsidRDefault="002A6FF3">
      <w:pPr>
        <w:autoSpaceDE w:val="0"/>
      </w:pPr>
      <w:r>
        <w:rPr>
          <w:color w:val="000000"/>
        </w:rPr>
        <w:t>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речевка, слова ее обычно разучиваются с дет</w:t>
      </w:r>
      <w:r>
        <w:rPr>
          <w:color w:val="000000"/>
        </w:rPr>
        <w:t xml:space="preserve">ьми заранее. </w:t>
      </w:r>
    </w:p>
    <w:p w:rsidR="00000000" w:rsidRDefault="002A6FF3">
      <w:pPr>
        <w:autoSpaceDE w:val="0"/>
      </w:pPr>
      <w:r>
        <w:rPr>
          <w:color w:val="000000"/>
        </w:rPr>
        <w:t xml:space="preserve"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</w:t>
      </w:r>
    </w:p>
    <w:p w:rsidR="00000000" w:rsidRDefault="002A6FF3">
      <w:pPr>
        <w:autoSpaceDE w:val="0"/>
      </w:pPr>
      <w:r>
        <w:rPr>
          <w:color w:val="000000"/>
        </w:rPr>
        <w:t>Формированию навыков самоо</w:t>
      </w:r>
      <w:r>
        <w:rPr>
          <w:color w:val="000000"/>
        </w:rPr>
        <w:t>ценки способствует также подведение итогов занятия. В течение 2-3 минут внимание детей акцентируется на основных идеях занятия. Здесь же дети могут высказать  свое отношение к занятию, к тому, что им понравилось, а что было трудным. Эта обратная связь помо</w:t>
      </w:r>
      <w:r>
        <w:rPr>
          <w:color w:val="000000"/>
        </w:rPr>
        <w:t>жет взрослому в последующем скорректировать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</w:t>
      </w:r>
      <w:r>
        <w:rPr>
          <w:color w:val="000000"/>
        </w:rPr>
        <w:t xml:space="preserve">ля каждого из них. Каждый ребенок должен продвигаться вперед своим темпом и с постоянным успехом! </w:t>
      </w:r>
    </w:p>
    <w:p w:rsidR="00000000" w:rsidRDefault="002A6FF3">
      <w:pPr>
        <w:autoSpaceDE w:val="0"/>
      </w:pPr>
      <w:r>
        <w:rPr>
          <w:color w:val="000000"/>
        </w:rPr>
        <w:t>Для решения этой задачи включен материал разной степени сложности - от необходимого минимума до возможного максимума. Здесь есть и стандартные задания, котор</w:t>
      </w:r>
      <w:r>
        <w:rPr>
          <w:color w:val="000000"/>
        </w:rPr>
        <w:t>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</w:t>
      </w:r>
      <w:r>
        <w:rPr>
          <w:color w:val="000000"/>
        </w:rPr>
        <w:t xml:space="preserve">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Необходимым условием организации занятий с дошкольниками, является психологическая комфортн</w:t>
      </w:r>
      <w:r>
        <w:rPr>
          <w:color w:val="000000"/>
        </w:rPr>
        <w:t>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</w:t>
      </w:r>
      <w:r>
        <w:rPr>
          <w:color w:val="000000"/>
        </w:rPr>
        <w:t xml:space="preserve">изиологического состояния. </w:t>
      </w:r>
    </w:p>
    <w:p w:rsidR="00000000" w:rsidRDefault="002A6FF3">
      <w:pPr>
        <w:autoSpaceDE w:val="0"/>
      </w:pPr>
      <w:r>
        <w:rPr>
          <w:color w:val="000000"/>
        </w:rPr>
        <w:t>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</w:t>
      </w:r>
      <w:r>
        <w:rPr>
          <w:color w:val="000000"/>
        </w:rPr>
        <w:t xml:space="preserve"> Они постоянно встречаются с заданиями, допускающими различные варианты решения. 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</w:t>
      </w:r>
      <w:r>
        <w:rPr>
          <w:color w:val="000000"/>
        </w:rPr>
        <w:t xml:space="preserve">к как это фрукт, а остальные предметы - игрушки; лишним может быть и мяч, если он синий, а яблоко и кубик - красные. Работая с фигурами "Геометрического лото", дети могут подобрать разные фигуры, отличающиеся от маленького желтого квадрата одним признаком </w:t>
      </w:r>
      <w:r>
        <w:rPr>
          <w:color w:val="000000"/>
        </w:rPr>
        <w:t xml:space="preserve">- маленький желтый круг, большой желтый квадрат, маленький синий квадрат и т.д. </w:t>
      </w:r>
    </w:p>
    <w:p w:rsidR="00000000" w:rsidRDefault="002A6FF3">
      <w:pPr>
        <w:autoSpaceDE w:val="0"/>
      </w:pPr>
      <w:r>
        <w:rPr>
          <w:color w:val="000000"/>
        </w:rPr>
        <w:t xml:space="preserve">Таким образом, работа с дошкольниками в данной программе строится на основе следующей </w:t>
      </w:r>
      <w:r>
        <w:rPr>
          <w:b/>
          <w:bCs/>
          <w:color w:val="000000"/>
        </w:rPr>
        <w:t xml:space="preserve">системы дидактических принципов: </w:t>
      </w:r>
    </w:p>
    <w:p w:rsidR="00000000" w:rsidRDefault="002A6FF3">
      <w:pPr>
        <w:autoSpaceDE w:val="0"/>
      </w:pPr>
      <w:r>
        <w:rPr>
          <w:color w:val="000000"/>
        </w:rPr>
        <w:t>- создается образовательная среда, обеспечивающая сняти</w:t>
      </w:r>
      <w:r>
        <w:rPr>
          <w:color w:val="000000"/>
        </w:rPr>
        <w:t xml:space="preserve">е всех стрессообразующих факторов учебного процесса (принцип психологической комфортности); </w:t>
      </w:r>
    </w:p>
    <w:p w:rsidR="00000000" w:rsidRDefault="002A6FF3">
      <w:pPr>
        <w:autoSpaceDE w:val="0"/>
      </w:pPr>
      <w:r>
        <w:rPr>
          <w:color w:val="000000"/>
        </w:rPr>
        <w:t xml:space="preserve">- новое знание вводится не в готовом виде, а через самостоятельное "открытие" его детьми (принцип деятельности); </w:t>
      </w:r>
    </w:p>
    <w:p w:rsidR="00000000" w:rsidRDefault="002A6FF3">
      <w:pPr>
        <w:autoSpaceDE w:val="0"/>
      </w:pPr>
      <w:r>
        <w:rPr>
          <w:color w:val="000000"/>
        </w:rPr>
        <w:t>- обеспечивается возможность разноуровневого обуч</w:t>
      </w:r>
      <w:r>
        <w:rPr>
          <w:color w:val="000000"/>
        </w:rPr>
        <w:t xml:space="preserve">ения детей, продвижения каждого ребенка своим темпом (принцип минимакса); </w:t>
      </w:r>
    </w:p>
    <w:p w:rsidR="00000000" w:rsidRDefault="002A6FF3">
      <w:pPr>
        <w:autoSpaceDE w:val="0"/>
      </w:pPr>
      <w:r>
        <w:rPr>
          <w:color w:val="000000"/>
        </w:rPr>
        <w:t xml:space="preserve">- при введении нового знания раскрывается его взаимосвязь с предметами и явлениями окружающего мира (принцип целостного представления о мире); </w:t>
      </w:r>
    </w:p>
    <w:p w:rsidR="00000000" w:rsidRDefault="002A6FF3">
      <w:pPr>
        <w:autoSpaceDE w:val="0"/>
      </w:pPr>
      <w:r>
        <w:rPr>
          <w:color w:val="000000"/>
        </w:rPr>
        <w:t xml:space="preserve"> </w:t>
      </w:r>
      <w:r>
        <w:rPr>
          <w:color w:val="000000"/>
        </w:rPr>
        <w:t>у детей формируется умение осуществл</w:t>
      </w:r>
      <w:r>
        <w:rPr>
          <w:color w:val="000000"/>
        </w:rPr>
        <w:t xml:space="preserve">ять собственный выбор и им систематически предоставляется возможность выбора (принцип вариативности); </w:t>
      </w:r>
    </w:p>
    <w:p w:rsidR="00000000" w:rsidRDefault="002A6FF3">
      <w:pPr>
        <w:autoSpaceDE w:val="0"/>
      </w:pPr>
      <w:r>
        <w:rPr>
          <w:color w:val="000000"/>
        </w:rPr>
        <w:t xml:space="preserve">- процесс обучения сориентирован на приобретение детьми собственного опыта творческой деятельности (принцип творчества); </w:t>
      </w:r>
    </w:p>
    <w:p w:rsidR="00000000" w:rsidRDefault="002A6FF3">
      <w:pPr>
        <w:autoSpaceDE w:val="0"/>
      </w:pPr>
      <w:r>
        <w:rPr>
          <w:color w:val="000000"/>
        </w:rPr>
        <w:t xml:space="preserve">- обеспечиваются преемственные </w:t>
      </w:r>
      <w:r>
        <w:rPr>
          <w:color w:val="000000"/>
        </w:rPr>
        <w:t xml:space="preserve">связи между всеми ступенями обучения (принцип непрерывности). </w:t>
      </w:r>
    </w:p>
    <w:p w:rsidR="00000000" w:rsidRDefault="002A6FF3">
      <w:pPr>
        <w:autoSpaceDE w:val="0"/>
      </w:pPr>
      <w:r>
        <w:rPr>
          <w:color w:val="000000"/>
        </w:rPr>
        <w:t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</w:t>
      </w:r>
      <w:r>
        <w:rPr>
          <w:color w:val="000000"/>
        </w:rPr>
        <w:t xml:space="preserve">й, формирования у них познавательных интересов и творческого мышления, но и способствуют сохранению и поддержке их </w:t>
      </w:r>
      <w:r>
        <w:rPr>
          <w:bCs/>
          <w:color w:val="000000"/>
        </w:rPr>
        <w:t xml:space="preserve">здоровья. </w:t>
      </w:r>
    </w:p>
    <w:p w:rsidR="00000000" w:rsidRDefault="002A6FF3">
      <w:pPr>
        <w:autoSpaceDE w:val="0"/>
      </w:pPr>
      <w:r>
        <w:rPr>
          <w:color w:val="000000"/>
        </w:rPr>
        <w:t xml:space="preserve">Обычно для работы в группе отбираются 3-4 задания, а остальные рекомендуется выполнить дома вместе с родителями по желанию </w:t>
      </w:r>
    </w:p>
    <w:p w:rsidR="00000000" w:rsidRDefault="002A6FF3">
      <w:pPr>
        <w:autoSpaceDE w:val="0"/>
      </w:pPr>
      <w:r>
        <w:t>Если н</w:t>
      </w:r>
      <w:r>
        <w:t xml:space="preserve">а занятиях разобрать с детьми содержание заданий, рекомендованных для работы дома, то это поможет им проявить большую самостоятельность и заинтересованность в процессе выполнения заданий вместе с родителями. </w:t>
      </w:r>
    </w:p>
    <w:p w:rsidR="00000000" w:rsidRDefault="002A6FF3">
      <w:pPr>
        <w:autoSpaceDE w:val="0"/>
      </w:pPr>
      <w:r>
        <w:t>Программа "Раз - ступенька, два - ступенька..."</w:t>
      </w:r>
      <w:r>
        <w:t xml:space="preserve"> рассчитана на 7 месяцев обучения (2 занятия в неделю, всего 56 занятий) </w:t>
      </w:r>
    </w:p>
    <w:p w:rsidR="00000000" w:rsidRDefault="002A6FF3">
      <w:pPr>
        <w:autoSpaceDE w:val="0"/>
        <w:rPr>
          <w:sz w:val="26"/>
          <w:szCs w:val="26"/>
        </w:rPr>
      </w:pPr>
    </w:p>
    <w:p w:rsidR="00000000" w:rsidRDefault="002A6FF3">
      <w:pPr>
        <w:pStyle w:val="Default"/>
      </w:pPr>
      <w:r>
        <w:rPr>
          <w:b/>
          <w:bCs/>
          <w:sz w:val="26"/>
          <w:szCs w:val="26"/>
        </w:rPr>
        <w:t xml:space="preserve">Предметные умения  детей к концу учебного года: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-состав чисел первого десятка и из двух меньших чисел </w:t>
      </w:r>
    </w:p>
    <w:p w:rsidR="00000000" w:rsidRDefault="002A6FF3">
      <w:pPr>
        <w:pStyle w:val="Default"/>
      </w:pPr>
      <w:r>
        <w:rPr>
          <w:sz w:val="26"/>
          <w:szCs w:val="26"/>
        </w:rPr>
        <w:t>-как получить каждое число первого десятка, прибавляя единицу к предыдущему и</w:t>
      </w:r>
      <w:r>
        <w:rPr>
          <w:sz w:val="26"/>
          <w:szCs w:val="26"/>
        </w:rPr>
        <w:t xml:space="preserve"> вычитая единицу из следующего за ним в ряд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-цифры 0,1,2,3,4,5,6,7,8,9, знаки +,-,=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-монеты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-Дни недели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Неделя ,месяц год, определение времени по часам( по часовой стрелке)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-геометрические фигуры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-называть числа в прямом и обратном порядке </w:t>
      </w:r>
    </w:p>
    <w:p w:rsidR="00000000" w:rsidRDefault="002A6FF3">
      <w:pPr>
        <w:pStyle w:val="Default"/>
      </w:pPr>
      <w:r>
        <w:rPr>
          <w:sz w:val="26"/>
          <w:szCs w:val="26"/>
        </w:rPr>
        <w:t>-соотноси</w:t>
      </w:r>
      <w:r>
        <w:rPr>
          <w:sz w:val="26"/>
          <w:szCs w:val="26"/>
        </w:rPr>
        <w:t xml:space="preserve">ть цифру и число предметов; составлять и решать задачи в одно действие на сложение и вычитание; пользоваться арифметическими знаками действий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-измерять длину предметов с помощью условной меры </w:t>
      </w:r>
    </w:p>
    <w:p w:rsidR="00000000" w:rsidRDefault="002A6FF3">
      <w:pPr>
        <w:pStyle w:val="Default"/>
      </w:pPr>
      <w:r>
        <w:rPr>
          <w:sz w:val="26"/>
          <w:szCs w:val="26"/>
        </w:rPr>
        <w:t>-составлять из нескольких треугольников, четырехугольников, фи</w:t>
      </w:r>
      <w:r>
        <w:rPr>
          <w:sz w:val="26"/>
          <w:szCs w:val="26"/>
        </w:rPr>
        <w:t xml:space="preserve">гуры большего размера, делить круг, квадрат на 2и4 равные части. </w:t>
      </w:r>
    </w:p>
    <w:p w:rsidR="00000000" w:rsidRDefault="002A6FF3">
      <w:pPr>
        <w:pStyle w:val="Default"/>
      </w:pPr>
      <w:r>
        <w:rPr>
          <w:sz w:val="26"/>
          <w:szCs w:val="26"/>
        </w:rPr>
        <w:t xml:space="preserve">-ориентироваться на листе бумаги </w:t>
      </w:r>
    </w:p>
    <w:p w:rsidR="00000000" w:rsidRDefault="002A6FF3">
      <w:pPr>
        <w:autoSpaceDE w:val="0"/>
        <w:jc w:val="center"/>
      </w:pPr>
    </w:p>
    <w:p w:rsidR="00000000" w:rsidRDefault="002A6FF3">
      <w:pPr>
        <w:autoSpaceDE w:val="0"/>
        <w:jc w:val="center"/>
      </w:pPr>
      <w:r>
        <w:rPr>
          <w:rFonts w:ascii="Times New Roman CYR" w:hAnsi="Times New Roman CYR" w:cs="Times New Roman CYR"/>
          <w:b/>
          <w:bCs/>
          <w:caps/>
        </w:rPr>
        <w:t xml:space="preserve">Содержание курса </w:t>
      </w:r>
      <w:r>
        <w:rPr>
          <w:b/>
          <w:bCs/>
          <w:caps/>
        </w:rPr>
        <w:t>«</w:t>
      </w:r>
      <w:r>
        <w:rPr>
          <w:rFonts w:ascii="Times New Roman CYR" w:hAnsi="Times New Roman CYR" w:cs="Times New Roman CYR"/>
          <w:b/>
          <w:bCs/>
          <w:caps/>
        </w:rPr>
        <w:t>Раз – ступенька, два – ступенька</w:t>
      </w:r>
      <w:r>
        <w:rPr>
          <w:b/>
          <w:bCs/>
          <w:caps/>
        </w:rPr>
        <w:t>»</w:t>
      </w:r>
    </w:p>
    <w:p w:rsidR="00000000" w:rsidRDefault="002A6FF3">
      <w:pPr>
        <w:autoSpaceDE w:val="0"/>
        <w:jc w:val="center"/>
        <w:rPr>
          <w:b/>
          <w:bCs/>
          <w:caps/>
        </w:rPr>
      </w:pP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Подготовка к сравнению предметов и совокупностей </w:t>
      </w:r>
      <w:r>
        <w:rPr>
          <w:rFonts w:ascii="Times New Roman CYR" w:hAnsi="Times New Roman CYR" w:cs="Times New Roman CYR"/>
          <w:sz w:val="28"/>
          <w:szCs w:val="28"/>
        </w:rPr>
        <w:t>Формирование представлений о свойствах предметов: цве</w:t>
      </w:r>
      <w:r>
        <w:rPr>
          <w:rFonts w:ascii="Times New Roman CYR" w:hAnsi="Times New Roman CYR" w:cs="Times New Roman CYR"/>
          <w:sz w:val="28"/>
          <w:szCs w:val="28"/>
        </w:rPr>
        <w:t>т, форма, размер и др. Выделение признаков сходства и различия. Непосредственное сравнение по длине, ширине, высоте, объему (вместимости).Объединение предметов в совокупность по общему признаку. Выделение части совокупности, нахождение "лишних" элементов.С</w:t>
      </w:r>
      <w:r>
        <w:rPr>
          <w:rFonts w:ascii="Times New Roman CYR" w:hAnsi="Times New Roman CYR" w:cs="Times New Roman CYR"/>
          <w:sz w:val="28"/>
          <w:szCs w:val="28"/>
        </w:rPr>
        <w:t>равнение совокупностей по количеству предметов путем составления пар.Равенство совокупностей.Поиск и составление закономерностей. Поиск нарушения закономерности.</w:t>
      </w:r>
    </w:p>
    <w:p w:rsidR="00000000" w:rsidRDefault="002A6FF3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Подготовка к изучению чисел 1-10 </w:t>
      </w: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Знакомство с понятиями "один" и "много". Образование послед</w:t>
      </w:r>
      <w:r>
        <w:rPr>
          <w:rFonts w:ascii="Times New Roman CYR" w:hAnsi="Times New Roman CYR" w:cs="Times New Roman CYR"/>
          <w:sz w:val="28"/>
          <w:szCs w:val="28"/>
        </w:rPr>
        <w:t>ующего числа путем прибавления единицы. Формирование представлений о сохранении количества. Количественный и порядковый счет от 1 до 10.Знакомство с наглядным изображением чисел 1—10, формирование умения соотносить цифру с количеством.</w:t>
      </w:r>
    </w:p>
    <w:p w:rsidR="00000000" w:rsidRDefault="002A6FF3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Подготовка к формир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ованию пространственно-временных представлений </w:t>
      </w:r>
      <w:r>
        <w:rPr>
          <w:rFonts w:ascii="Times New Roman CYR" w:hAnsi="Times New Roman CYR" w:cs="Times New Roman CYR"/>
          <w:sz w:val="28"/>
          <w:szCs w:val="28"/>
        </w:rPr>
        <w:t>Формирование пространственных отношений: на — над — под, слева — справа - посередине, вверху - внизу, снаружи - внутри, за - перед и др. Ориентировка в пространстве с помощью элементарного плана.</w:t>
      </w: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Временные отн</w:t>
      </w:r>
      <w:r>
        <w:rPr>
          <w:rFonts w:ascii="Times New Roman CYR" w:hAnsi="Times New Roman CYR" w:cs="Times New Roman CYR"/>
          <w:sz w:val="28"/>
          <w:szCs w:val="28"/>
        </w:rPr>
        <w:t>ошения: раньше — позже, вчера — сегодня — завтра. Установление последовательности событий.</w:t>
      </w:r>
    </w:p>
    <w:p w:rsidR="00000000" w:rsidRDefault="002A6FF3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Знакомство с геометрическими фигурами </w:t>
      </w: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Формирование умения выделять в окружающей обстановке предметы одинаковой формы. Знакомство с геометрическими фигурами: квадра</w:t>
      </w:r>
      <w:r>
        <w:rPr>
          <w:rFonts w:ascii="Times New Roman CYR" w:hAnsi="Times New Roman CYR" w:cs="Times New Roman CYR"/>
          <w:sz w:val="28"/>
          <w:szCs w:val="28"/>
        </w:rPr>
        <w:t>т, прямоугольник, треугольник, круг, шар, цилиндр, конус, пирамида, параллелепипед, куб.</w:t>
      </w:r>
    </w:p>
    <w:p w:rsidR="00000000" w:rsidRDefault="002A6FF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2A6FF3">
      <w:pPr>
        <w:keepNext/>
        <w:keepLines/>
        <w:autoSpaceDE w:val="0"/>
        <w:spacing w:before="200" w:line="276" w:lineRule="auto"/>
        <w:jc w:val="center"/>
      </w:pPr>
      <w:r>
        <w:rPr>
          <w:rFonts w:ascii="Cambria" w:hAnsi="Cambria" w:cs="Cambria"/>
          <w:b/>
          <w:bCs/>
          <w:sz w:val="26"/>
          <w:szCs w:val="26"/>
        </w:rPr>
        <w:t>Календарно – тематическое планирование занятий по курсу математики</w:t>
      </w:r>
    </w:p>
    <w:p w:rsidR="00000000" w:rsidRDefault="002A6FF3">
      <w:pPr>
        <w:keepNext/>
        <w:keepLines/>
        <w:autoSpaceDE w:val="0"/>
        <w:spacing w:line="276" w:lineRule="auto"/>
        <w:jc w:val="center"/>
      </w:pPr>
      <w:r>
        <w:rPr>
          <w:rFonts w:ascii="Cambria" w:hAnsi="Cambria" w:cs="Cambria"/>
          <w:b/>
          <w:bCs/>
          <w:sz w:val="26"/>
          <w:szCs w:val="26"/>
        </w:rPr>
        <w:t>Л. Г. Петерсон, Н. П. Холиной «Раз ступенька, два – ступенька…</w:t>
      </w:r>
      <w:r>
        <w:t>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992"/>
      </w:tblGrid>
      <w:tr w:rsidR="00000000">
        <w:trPr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Тема занятия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Дата проведения </w:t>
            </w:r>
            <w:r>
              <w:rPr>
                <w:rFonts w:ascii="Times New Roman CYR" w:hAnsi="Times New Roman CYR" w:cs="Times New Roman CYR"/>
                <w:b/>
                <w:bCs/>
              </w:rPr>
              <w:t>по плану</w:t>
            </w:r>
          </w:p>
          <w:p w:rsidR="00000000" w:rsidRDefault="002A6FF3">
            <w:pPr>
              <w:autoSpaceDE w:val="0"/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неделя/месяц)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1/ 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/ 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Сравнение групп предметов. Обозначение равенства и неравенства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Сравнение групп предметов. Обозначение равенства и неравенства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3/ 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Отношение: часть – целое. Представление о действии сложения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на, над</w:t>
            </w:r>
            <w:r>
              <w:rPr>
                <w:rFonts w:ascii="Times New Roman CYR" w:hAnsi="Times New Roman CYR" w:cs="Times New Roman CYR"/>
              </w:rPr>
              <w:t>, под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4/ 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справа, слева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справа, слева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5/ </w:t>
            </w:r>
            <w:r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Удаление части из целого (вычитание).  Представление о действии вычитания.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между, посередине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6/ </w:t>
            </w:r>
            <w:r>
              <w:rPr>
                <w:rFonts w:ascii="Times New Roman CYR" w:hAnsi="Times New Roman CYR" w:cs="Times New Roman CYR"/>
              </w:rPr>
              <w:t>ноябр</w:t>
            </w:r>
            <w:r>
              <w:rPr>
                <w:rFonts w:ascii="Times New Roman CYR" w:hAnsi="Times New Roman CYR" w:cs="Times New Roman CYR"/>
              </w:rPr>
              <w:t>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Взаимосвязь между целым и частью. Представление: один – много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1 и цифра 1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7/ </w:t>
            </w:r>
            <w:r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внутри, снаружи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2 и цифра 2. Пара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8/ </w:t>
            </w:r>
            <w:r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Представления о точке и линии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Представления об отрезке и лу</w:t>
            </w:r>
            <w:r>
              <w:rPr>
                <w:rFonts w:ascii="Times New Roman CYR" w:hAnsi="Times New Roman CYR" w:cs="Times New Roman CYR"/>
              </w:rPr>
              <w:t>че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9/ </w:t>
            </w:r>
            <w:r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3 и цифра 3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Представления о замкнутой и незамкнутой линиях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10/ </w:t>
            </w:r>
            <w:r>
              <w:rPr>
                <w:rFonts w:ascii="Times New Roman CYR" w:hAnsi="Times New Roman CYR" w:cs="Times New Roman CYR"/>
              </w:rPr>
              <w:t>декабрь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Представления о ломаной линии и многоугольнике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4 и цифра 4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11/ </w:t>
            </w:r>
            <w:r>
              <w:rPr>
                <w:rFonts w:ascii="Times New Roman CYR" w:hAnsi="Times New Roman CYR" w:cs="Times New Roman CYR"/>
              </w:rPr>
              <w:t>декабрь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Представление об углах и видах углов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 xml:space="preserve">Представление о числовом </w:t>
            </w:r>
            <w:r>
              <w:rPr>
                <w:rFonts w:ascii="Times New Roman CYR" w:hAnsi="Times New Roman CYR" w:cs="Times New Roman CYR"/>
              </w:rPr>
              <w:t>отрезке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12/ </w:t>
            </w:r>
            <w:r>
              <w:rPr>
                <w:rFonts w:ascii="Times New Roman CYR" w:hAnsi="Times New Roman CYR" w:cs="Times New Roman CYR"/>
              </w:rPr>
              <w:t>декабрь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5 и цифра 5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впереди, сзади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13/ </w:t>
            </w:r>
            <w:r>
              <w:rPr>
                <w:rFonts w:ascii="Times New Roman CYR" w:hAnsi="Times New Roman CYR" w:cs="Times New Roman CYR"/>
              </w:rPr>
              <w:t>декабрь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Сравнение групп предметов по количеству на наглядной основе. Обозначение отношений: больше - меньше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Сравнение групп предметов по количеству на на</w:t>
            </w:r>
            <w:r>
              <w:rPr>
                <w:rFonts w:ascii="Times New Roman CYR" w:hAnsi="Times New Roman CYR" w:cs="Times New Roman CYR"/>
              </w:rPr>
              <w:t>глядной основе. Обозначение отношений: больше - меньше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14/ </w:t>
            </w:r>
            <w:r>
              <w:rPr>
                <w:rFonts w:ascii="Times New Roman CYR" w:hAnsi="Times New Roman CYR" w:cs="Times New Roman CYR"/>
              </w:rPr>
              <w:t>январь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Временные отношения: раньше - позже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впереди, сзади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15/ </w:t>
            </w:r>
            <w:r>
              <w:rPr>
                <w:rFonts w:ascii="Times New Roman CYR" w:hAnsi="Times New Roman CYR" w:cs="Times New Roman CYR"/>
              </w:rPr>
              <w:t>январь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6 и цифра 6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6 и цифра 6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16/ </w:t>
            </w:r>
            <w:r>
              <w:rPr>
                <w:rFonts w:ascii="Times New Roman CYR" w:hAnsi="Times New Roman CYR" w:cs="Times New Roman CYR"/>
              </w:rPr>
              <w:t>январь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дли</w:t>
            </w:r>
            <w:r>
              <w:rPr>
                <w:rFonts w:ascii="Times New Roman CYR" w:hAnsi="Times New Roman CYR" w:cs="Times New Roman CYR"/>
              </w:rPr>
              <w:t>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</w:t>
            </w:r>
            <w:r>
              <w:rPr>
                <w:rFonts w:ascii="Times New Roman CYR" w:hAnsi="Times New Roman CYR" w:cs="Times New Roman CYR"/>
              </w:rPr>
              <w:t>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17/ </w:t>
            </w:r>
            <w:r>
              <w:rPr>
                <w:rFonts w:ascii="Times New Roman CYR" w:hAnsi="Times New Roman CYR" w:cs="Times New Roman CYR"/>
              </w:rPr>
              <w:t>февраль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Пространственные отнош</w:t>
            </w:r>
            <w:r>
              <w:rPr>
                <w:rFonts w:ascii="Times New Roman CYR" w:hAnsi="Times New Roman CYR" w:cs="Times New Roman CYR"/>
              </w:rPr>
              <w:t>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18/ </w:t>
            </w:r>
            <w:r>
              <w:rPr>
                <w:rFonts w:ascii="Times New Roman CYR" w:hAnsi="Times New Roman CYR" w:cs="Times New Roman CYR"/>
              </w:rPr>
              <w:t>февраль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7 и цифра 7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7 и цифра 7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19/ </w:t>
            </w:r>
            <w:r>
              <w:rPr>
                <w:rFonts w:ascii="Times New Roman CYR" w:hAnsi="Times New Roman CYR" w:cs="Times New Roman CYR"/>
              </w:rPr>
              <w:t>февраль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7 и цифра 7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Отношения: тяжеле</w:t>
            </w:r>
            <w:r>
              <w:rPr>
                <w:rFonts w:ascii="Times New Roman CYR" w:hAnsi="Times New Roman CYR" w:cs="Times New Roman CYR"/>
              </w:rPr>
              <w:t>е, легче. Сравнение массы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20/ </w:t>
            </w:r>
            <w:r>
              <w:rPr>
                <w:rFonts w:ascii="Times New Roman CYR" w:hAnsi="Times New Roman CYR" w:cs="Times New Roman CYR"/>
              </w:rPr>
              <w:t>март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Отношения: тяжелее, легче. Сравнение массы. Зависимость результата сравнения от величины мерки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Отношения: тя</w:t>
            </w:r>
            <w:r>
              <w:rPr>
                <w:rFonts w:ascii="Times New Roman CYR" w:hAnsi="Times New Roman CYR" w:cs="Times New Roman CYR"/>
              </w:rPr>
              <w:t>желее, легче. Сравнение массы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21/ </w:t>
            </w:r>
            <w:r>
              <w:rPr>
                <w:rFonts w:ascii="Times New Roman CYR" w:hAnsi="Times New Roman CYR" w:cs="Times New Roman CYR"/>
              </w:rPr>
              <w:t>март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8 и цифра 8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8 и цифра 8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22/ </w:t>
            </w:r>
            <w:r>
              <w:rPr>
                <w:rFonts w:ascii="Times New Roman CYR" w:hAnsi="Times New Roman CYR" w:cs="Times New Roman CYR"/>
              </w:rPr>
              <w:t>март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8 и цифра 8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Представления об объеме (вместим</w:t>
            </w:r>
            <w:r>
              <w:rPr>
                <w:rFonts w:ascii="Times New Roman CYR" w:hAnsi="Times New Roman CYR" w:cs="Times New Roman CYR"/>
              </w:rPr>
              <w:t>ости). Сравнение объема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23/ </w:t>
            </w:r>
            <w:r>
              <w:rPr>
                <w:rFonts w:ascii="Times New Roman CYR" w:hAnsi="Times New Roman CYR" w:cs="Times New Roman CYR"/>
              </w:rPr>
              <w:t>март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Представления об объеме (вместимости). Сравнение объема (непосредственное и опосредованное с помощью мерки). Зависи</w:t>
            </w:r>
            <w:r>
              <w:rPr>
                <w:rFonts w:ascii="Times New Roman CYR" w:hAnsi="Times New Roman CYR" w:cs="Times New Roman CYR"/>
              </w:rPr>
              <w:t>мость результата сравнения от величины мерки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9 и цифра 9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24/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9 и цифра 9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9 и цифра 9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25/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Представления о площади. Сравнение площади (непосредственное и опосредованное с помощью мерки). Зависимость результат</w:t>
            </w:r>
            <w:r>
              <w:rPr>
                <w:rFonts w:ascii="Times New Roman CYR" w:hAnsi="Times New Roman CYR" w:cs="Times New Roman CYR"/>
              </w:rPr>
              <w:t>а сравнения от величины мерки (большая клетка - маленькая клетка)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Представления о площади. Сравнение площади (непосредственное и опосредованное с помощью мерки). Зависимость результата сравнения от величины мерки (большая клетка - маленькая клетка)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>26</w:t>
            </w:r>
            <w:r>
              <w:rPr>
                <w:lang w:val="en-US"/>
              </w:rPr>
              <w:t xml:space="preserve">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0 и цифра 0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0 и цифра 0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27/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Число 10. Представления о сложении и вычитании в пределах 10 на наглядной основе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Работа с таблицами</w:t>
            </w:r>
          </w:p>
        </w:tc>
        <w:tc>
          <w:tcPr>
            <w:tcW w:w="1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28/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000000">
        <w:trPr>
          <w:cantSplit/>
          <w:trHeight w:val="2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Повторение</w:t>
            </w:r>
          </w:p>
        </w:tc>
        <w:tc>
          <w:tcPr>
            <w:tcW w:w="1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00000" w:rsidRDefault="002A6FF3">
      <w:pPr>
        <w:autoSpaceDE w:val="0"/>
        <w:rPr>
          <w:lang w:val="en-US"/>
        </w:rPr>
      </w:pPr>
    </w:p>
    <w:p w:rsidR="00000000" w:rsidRDefault="002A6FF3">
      <w:pPr>
        <w:autoSpaceDE w:val="0"/>
        <w:jc w:val="center"/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Методическое обеспечение ПРОГРАММЫ</w:t>
      </w: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Программа обеспече</w:t>
      </w:r>
      <w:r>
        <w:rPr>
          <w:rFonts w:ascii="Times New Roman CYR" w:hAnsi="Times New Roman CYR" w:cs="Times New Roman CYR"/>
          <w:sz w:val="28"/>
          <w:szCs w:val="28"/>
        </w:rPr>
        <w:t>на методическими видами продукции: разработками игр, бесед, конкурсов, рекомендациями по проведению занятий, дидактическим материалом. Материально-техническое обеспечение:</w:t>
      </w:r>
    </w:p>
    <w:p w:rsidR="00000000" w:rsidRDefault="002A6FF3">
      <w:pPr>
        <w:autoSpaceDE w:val="0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компьютер;</w:t>
      </w:r>
    </w:p>
    <w:p w:rsidR="00000000" w:rsidRDefault="002A6FF3">
      <w:pPr>
        <w:autoSpaceDE w:val="0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принтер;</w:t>
      </w:r>
    </w:p>
    <w:p w:rsidR="00000000" w:rsidRDefault="002A6FF3">
      <w:pPr>
        <w:autoSpaceDE w:val="0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ксерокс;</w:t>
      </w:r>
    </w:p>
    <w:p w:rsidR="00000000" w:rsidRDefault="002A6FF3">
      <w:pPr>
        <w:autoSpaceDE w:val="0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интерактивная доска;</w:t>
      </w:r>
    </w:p>
    <w:p w:rsidR="00000000" w:rsidRDefault="002A6FF3">
      <w:pPr>
        <w:autoSpaceDE w:val="0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электронные образователь</w:t>
      </w:r>
      <w:r>
        <w:rPr>
          <w:rFonts w:ascii="Times New Roman CYR" w:hAnsi="Times New Roman CYR" w:cs="Times New Roman CYR"/>
          <w:sz w:val="28"/>
          <w:szCs w:val="28"/>
        </w:rPr>
        <w:t>ные ресурсы.</w:t>
      </w:r>
    </w:p>
    <w:p w:rsidR="00000000" w:rsidRDefault="002A6FF3">
      <w:pPr>
        <w:autoSpaceDE w:val="0"/>
        <w:jc w:val="center"/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Список литературы</w:t>
      </w: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000000" w:rsidRDefault="002A6FF3">
      <w:pPr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Петерсон Л.Г.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 – ступенька, два - ступенька</w:t>
      </w:r>
      <w:r>
        <w:rPr>
          <w:sz w:val="28"/>
          <w:szCs w:val="28"/>
        </w:rPr>
        <w:t xml:space="preserve">». – </w:t>
      </w:r>
      <w:r>
        <w:rPr>
          <w:rFonts w:ascii="Times New Roman CYR" w:hAnsi="Times New Roman CYR" w:cs="Times New Roman CYR"/>
          <w:sz w:val="28"/>
          <w:szCs w:val="28"/>
        </w:rPr>
        <w:t>Ч. 1, 2. – М.:Ювента,20</w:t>
      </w:r>
      <w:r>
        <w:rPr>
          <w:rFonts w:ascii="Times New Roman CYR" w:hAnsi="Times New Roman CYR" w:cs="Times New Roman CYR"/>
          <w:sz w:val="28"/>
          <w:szCs w:val="28"/>
        </w:rPr>
        <w:t>20</w:t>
      </w:r>
    </w:p>
    <w:p w:rsidR="00000000" w:rsidRDefault="002A6FF3">
      <w:pPr>
        <w:autoSpaceDE w:val="0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Петерсон Л.Г., Холина Н.П.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 – ступенька, два - ступ</w:t>
      </w:r>
      <w:r>
        <w:rPr>
          <w:rFonts w:ascii="Times New Roman CYR" w:hAnsi="Times New Roman CYR" w:cs="Times New Roman CYR"/>
          <w:sz w:val="28"/>
          <w:szCs w:val="28"/>
        </w:rPr>
        <w:t>енька</w:t>
      </w:r>
      <w:r>
        <w:rPr>
          <w:sz w:val="28"/>
          <w:szCs w:val="28"/>
        </w:rPr>
        <w:t>»-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методические рекомендации к частям 1 и 2. – М. 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Баласс</w:t>
      </w:r>
      <w:r>
        <w:rPr>
          <w:sz w:val="28"/>
          <w:szCs w:val="28"/>
        </w:rPr>
        <w:t>»,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00000" w:rsidRDefault="002A6FF3">
      <w:pPr>
        <w:autoSpaceDE w:val="0"/>
        <w:jc w:val="both"/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Безруких М.М. Ступеньки к школе: книга для педагогов и родителей. – М.: Дрофа, 20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</w:t>
      </w:r>
    </w:p>
    <w:p w:rsidR="00000000" w:rsidRDefault="002A6FF3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A6FF3">
      <w:pPr>
        <w:autoSpaceDE w:val="0"/>
        <w:jc w:val="center"/>
        <w:rPr>
          <w:b/>
          <w:bCs/>
          <w:sz w:val="28"/>
          <w:szCs w:val="28"/>
        </w:rPr>
      </w:pPr>
    </w:p>
    <w:p w:rsidR="00000000" w:rsidRDefault="002A6FF3">
      <w:pPr>
        <w:autoSpaceDE w:val="0"/>
        <w:jc w:val="center"/>
        <w:rPr>
          <w:b/>
          <w:bCs/>
          <w:sz w:val="28"/>
          <w:szCs w:val="28"/>
        </w:rPr>
      </w:pPr>
    </w:p>
    <w:p w:rsidR="00000000" w:rsidRDefault="002A6FF3">
      <w:pPr>
        <w:pStyle w:val="c6"/>
        <w:spacing w:before="0" w:after="0"/>
        <w:ind w:firstLine="708"/>
        <w:jc w:val="both"/>
      </w:pPr>
      <w:r>
        <w:rPr>
          <w:rStyle w:val="c0"/>
          <w:b/>
          <w:i/>
        </w:rPr>
        <w:t>Рабочая программа по окружающему миру</w:t>
      </w:r>
      <w:r>
        <w:rPr>
          <w:rStyle w:val="c0"/>
        </w:rPr>
        <w:t xml:space="preserve"> составлена на основе авторской программы «Окружающий мир» </w:t>
      </w:r>
      <w:r>
        <w:rPr>
          <w:rStyle w:val="c0"/>
        </w:rPr>
        <w:t>  А.А. Вахрушева, Д.Д. Данилова.</w:t>
      </w:r>
    </w:p>
    <w:p w:rsidR="00000000" w:rsidRDefault="002A6FF3">
      <w:pPr>
        <w:pStyle w:val="c6"/>
        <w:spacing w:before="0" w:after="0"/>
        <w:ind w:firstLine="708"/>
        <w:jc w:val="both"/>
      </w:pPr>
      <w:r>
        <w:rPr>
          <w:rStyle w:val="c0"/>
        </w:rPr>
        <w:t>Важнейшие задачи образования в начальной школе (</w:t>
      </w:r>
      <w:r>
        <w:rPr>
          <w:rStyle w:val="c0c22"/>
        </w:rPr>
        <w:t>формирование предметных и универсальных способов действий</w:t>
      </w:r>
      <w:r>
        <w:rPr>
          <w:rStyle w:val="c0"/>
        </w:rPr>
        <w:t xml:space="preserve">, обеспечивающих возможность продолжения образования в основной школе; </w:t>
      </w:r>
      <w:r>
        <w:rPr>
          <w:rStyle w:val="c0c22"/>
        </w:rPr>
        <w:t>воспитание умения учиться</w:t>
      </w:r>
      <w:r>
        <w:rPr>
          <w:rStyle w:val="c0"/>
        </w:rPr>
        <w:t> – способности к самоо</w:t>
      </w:r>
      <w:r>
        <w:rPr>
          <w:rStyle w:val="c0"/>
        </w:rPr>
        <w:t xml:space="preserve">рганизации с целью решения учебных задач; </w:t>
      </w:r>
      <w:r>
        <w:rPr>
          <w:rStyle w:val="c0c22"/>
        </w:rPr>
        <w:t xml:space="preserve">индивидуальный прогресс </w:t>
      </w:r>
      <w:r>
        <w:rPr>
          <w:rStyle w:val="c0"/>
        </w:rPr>
        <w:t>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Предмет «Здр</w:t>
      </w:r>
      <w:r>
        <w:rPr>
          <w:rStyle w:val="c0"/>
        </w:rPr>
        <w:t xml:space="preserve">авствуй, мир!» приучает детей к целостному рациональному (умопостигаемому) постижению окружающего мира, готовит их к освоению основ знаний в основной школе. Предмет «Здравствуй, мир!» - это основы естественных и социальных наук. </w:t>
      </w:r>
      <w:r>
        <w:rPr>
          <w:rStyle w:val="c0c8"/>
        </w:rPr>
        <w:t>Цель курса окружающего мира</w:t>
      </w:r>
      <w:r>
        <w:rPr>
          <w:rStyle w:val="c0c8"/>
        </w:rPr>
        <w:t xml:space="preserve"> в начальной школе – осмысление личного опыта и приучение детей к рациональному постижению мира</w:t>
      </w:r>
      <w:r>
        <w:rPr>
          <w:rStyle w:val="c0"/>
        </w:rPr>
        <w:t>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</w:t>
      </w:r>
      <w:r>
        <w:rPr>
          <w:rStyle w:val="c0"/>
        </w:rPr>
        <w:t xml:space="preserve">ции может быть полезна </w:t>
      </w:r>
      <w:r>
        <w:rPr>
          <w:rStyle w:val="c0c22"/>
        </w:rPr>
        <w:t>целостная система знаний</w:t>
      </w:r>
      <w:r>
        <w:rPr>
          <w:rStyle w:val="c0"/>
        </w:rPr>
        <w:t>, а ещё в большей степени – сформированное умение постоянно систематизировать приобретаемую информацию и обнаруживать новые связи и отношения.  Наука – это образцовый пример системы знаний, построенный на раци</w:t>
      </w:r>
      <w:r>
        <w:rPr>
          <w:rStyle w:val="c0"/>
        </w:rPr>
        <w:t>ональной основе. Знакомство с началами наук даёт ученику  ключ (метод) к осмыслению личного опыта, позволяя сделать явления окружающего мира понятными, знакомыми и предсказуемыми.  Предмет «Здравствуй, мир!» создаёт фундамент значительной части предметов о</w:t>
      </w:r>
      <w:r>
        <w:rPr>
          <w:rStyle w:val="c0"/>
        </w:rPr>
        <w:t>сновной школы: физики, химии, биологии, географии, обществознанию, истории.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</w:t>
      </w:r>
      <w:r>
        <w:rPr>
          <w:rStyle w:val="c0"/>
        </w:rPr>
        <w:t>нно в рамках данного предмета удаётся решать проблемы, например, экологического образования и воспитания.</w:t>
      </w:r>
    </w:p>
    <w:p w:rsidR="00000000" w:rsidRDefault="002A6FF3">
      <w:pPr>
        <w:pStyle w:val="c2"/>
        <w:spacing w:before="0" w:after="0"/>
        <w:jc w:val="both"/>
      </w:pPr>
      <w:r>
        <w:t xml:space="preserve">        </w:t>
      </w:r>
      <w:r>
        <w:rPr>
          <w:rStyle w:val="c10c0"/>
          <w:b/>
        </w:rPr>
        <w:t>Цель курса</w:t>
      </w:r>
      <w:r>
        <w:rPr>
          <w:rStyle w:val="c10c0"/>
        </w:rPr>
        <w:t xml:space="preserve">: </w:t>
      </w:r>
    </w:p>
    <w:p w:rsidR="00000000" w:rsidRDefault="002A6FF3">
      <w:pPr>
        <w:pStyle w:val="c2"/>
        <w:spacing w:before="0" w:after="0"/>
        <w:jc w:val="both"/>
      </w:pPr>
      <w:r>
        <w:rPr>
          <w:rStyle w:val="c10c0"/>
          <w:b/>
        </w:rPr>
        <w:t>-</w:t>
      </w:r>
      <w:r>
        <w:rPr>
          <w:rStyle w:val="c10c0"/>
        </w:rPr>
        <w:t xml:space="preserve"> </w:t>
      </w:r>
      <w:r>
        <w:rPr>
          <w:rStyle w:val="c0"/>
        </w:rPr>
        <w:t>научиться объяснять окружающий мир в процессе выполнения заданий по осмыслению своего опыта; способствовать развитию дошкольник</w:t>
      </w:r>
      <w:r>
        <w:rPr>
          <w:rStyle w:val="c0"/>
        </w:rPr>
        <w:t>ов; знакомство с родным языком, з</w:t>
      </w:r>
      <w:r>
        <w:rPr>
          <w:bCs/>
          <w:iCs/>
        </w:rPr>
        <w:t>накомство детей с целостной картиной мира в процессе решения ими задач по осмыслению своего опыта;</w:t>
      </w:r>
    </w:p>
    <w:p w:rsidR="00000000" w:rsidRDefault="002A6FF3">
      <w:pPr>
        <w:pStyle w:val="c2"/>
        <w:spacing w:before="0" w:after="0"/>
        <w:jc w:val="both"/>
      </w:pPr>
      <w:r>
        <w:rPr>
          <w:b/>
          <w:bCs/>
          <w:iCs/>
        </w:rPr>
        <w:t>-</w:t>
      </w:r>
      <w:r>
        <w:rPr>
          <w:bCs/>
          <w:iCs/>
        </w:rPr>
        <w:t xml:space="preserve"> </w:t>
      </w:r>
      <w:r>
        <w:t xml:space="preserve">обеспечить развитие дошкольников. </w:t>
      </w:r>
    </w:p>
    <w:p w:rsidR="00000000" w:rsidRDefault="002A6FF3">
      <w:pPr>
        <w:ind w:firstLine="540"/>
        <w:jc w:val="both"/>
      </w:pPr>
      <w:r>
        <w:rPr>
          <w:rStyle w:val="c10c0"/>
          <w:b/>
        </w:rPr>
        <w:t>Задачи</w:t>
      </w:r>
      <w:r>
        <w:rPr>
          <w:rStyle w:val="c10c0"/>
        </w:rPr>
        <w:t>:</w:t>
      </w:r>
      <w:r>
        <w:rPr>
          <w:rStyle w:val="c0"/>
        </w:rPr>
        <w:t> формировать навыки общения (взаимодействия), активизировать и обогащать словарн</w:t>
      </w:r>
      <w:r>
        <w:rPr>
          <w:rStyle w:val="c0"/>
        </w:rPr>
        <w:t>ый запас, а также развивать моторику, внимание и мышления; осознавать смысл произносимых детьми слов.</w:t>
      </w:r>
    </w:p>
    <w:p w:rsidR="00000000" w:rsidRDefault="002A6FF3">
      <w:pPr>
        <w:ind w:firstLine="540"/>
        <w:jc w:val="both"/>
      </w:pPr>
      <w:r>
        <w:t xml:space="preserve">Проводится два занятия в неделю. Программа рассчитана на 56 занятий в год продолжительностью 30минут для детей 6-7 лет. </w:t>
      </w:r>
    </w:p>
    <w:p w:rsidR="00000000" w:rsidRDefault="002A6FF3">
      <w:pPr>
        <w:pStyle w:val="c6"/>
        <w:spacing w:before="0" w:after="0"/>
        <w:ind w:firstLine="540"/>
        <w:jc w:val="both"/>
      </w:pPr>
      <w:r>
        <w:rPr>
          <w:rStyle w:val="c0"/>
        </w:rPr>
        <w:t>Специфика осмысления опыта соврем</w:t>
      </w:r>
      <w:r>
        <w:rPr>
          <w:rStyle w:val="c0"/>
        </w:rPr>
        <w:t>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прежде всего телевидение. Роль ви</w:t>
      </w:r>
      <w:r>
        <w:rPr>
          <w:rStyle w:val="c0"/>
        </w:rPr>
        <w:t xml:space="preserve">ртуального опыта в дальнейшем будет только возрастать за счёт широкого распространения компьютера, Интернета. </w:t>
      </w:r>
    </w:p>
    <w:p w:rsidR="00000000" w:rsidRDefault="002A6FF3">
      <w:pPr>
        <w:pStyle w:val="c6c13c57"/>
        <w:spacing w:before="0" w:after="0"/>
        <w:ind w:firstLine="540"/>
        <w:jc w:val="both"/>
      </w:pPr>
      <w:r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</w:t>
      </w:r>
      <w:r>
        <w:t>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«Здравствуй, мир!» весьма велика и возникает необ</w:t>
      </w:r>
      <w:r>
        <w:t xml:space="preserve">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 w:rsidR="00000000" w:rsidRDefault="002A6FF3">
      <w:pPr>
        <w:pStyle w:val="c6c13c37"/>
        <w:spacing w:before="0"/>
        <w:ind w:firstLine="540"/>
        <w:jc w:val="both"/>
      </w:pPr>
      <w:r>
        <w:t>Осмысление личного опыта важно ещё и потому, что вводит в мир ученика ценностную шкалу, без которой невоз</w:t>
      </w:r>
      <w:r>
        <w:t xml:space="preserve">можно формирование никаких целевых установок. Предмет «Здравствуй, мир!» также помогает ученику в формировании личностного восприятия, эмоционального, оценочного отношения к этому миру. </w:t>
      </w:r>
    </w:p>
    <w:p w:rsidR="00000000" w:rsidRDefault="002A6FF3">
      <w:pPr>
        <w:pStyle w:val="c41c6"/>
        <w:jc w:val="both"/>
      </w:pPr>
      <w:r>
        <w:rPr>
          <w:rStyle w:val="c0c8"/>
          <w:b/>
        </w:rPr>
        <w:t>Общая характеристика учебного предмета.</w:t>
      </w:r>
    </w:p>
    <w:p w:rsidR="00000000" w:rsidRDefault="002A6FF3">
      <w:pPr>
        <w:pStyle w:val="c6c13c26"/>
        <w:spacing w:before="0" w:after="0"/>
        <w:ind w:firstLine="708"/>
        <w:jc w:val="both"/>
      </w:pPr>
      <w:r>
        <w:rPr>
          <w:rStyle w:val="c0c8"/>
        </w:rPr>
        <w:t>Знакомство с целостной картин</w:t>
      </w:r>
      <w:r>
        <w:rPr>
          <w:rStyle w:val="c0c8"/>
        </w:rPr>
        <w:t>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>
        <w:rPr>
          <w:rStyle w:val="c0"/>
        </w:rPr>
        <w:t> Современные школьники отличаются от сверстников пятнадцати</w:t>
      </w:r>
      <w:r>
        <w:rPr>
          <w:rStyle w:val="c38"/>
        </w:rPr>
        <w:t>-</w:t>
      </w:r>
      <w:r>
        <w:rPr>
          <w:rStyle w:val="c0"/>
        </w:rPr>
        <w:t>двадцатилетней давности любознательностью и большей</w:t>
      </w:r>
      <w:r>
        <w:rPr>
          <w:rStyle w:val="c0"/>
        </w:rPr>
        <w:t xml:space="preserve"> информированностью. К сожалению, эти знания детей, как правило, оказываются не систематизированы и раздроблены. Причина состоит в том, что в круг нашего общения включается всё больше предметов и явлений, с которыми мы общаемся опосредованно. Если в прежне</w:t>
      </w:r>
      <w:r>
        <w:rPr>
          <w:rStyle w:val="c0"/>
        </w:rPr>
        <w:t>е время маленький человек 5–7 лет хорошо знал лишь те предметы и явления, которые его непосредственно окружали в семье, во дворе, в школе, то теперь ситуация коренным образом изменилась. Благодаря телевизору, кинофильмам, компьютеру и книгам ребята могут з</w:t>
      </w:r>
      <w:r>
        <w:rPr>
          <w:rStyle w:val="c0"/>
        </w:rPr>
        <w:t xml:space="preserve">нать о разнообразных явлениях и фактах вдалеке от своего дома существенно больше, чем об окружающих предметах. </w:t>
      </w:r>
    </w:p>
    <w:p w:rsidR="00000000" w:rsidRDefault="002A6FF3">
      <w:pPr>
        <w:pStyle w:val="c6c13c26"/>
        <w:spacing w:before="0" w:after="0"/>
        <w:ind w:firstLine="708"/>
        <w:jc w:val="both"/>
      </w:pPr>
      <w:r>
        <w:rPr>
          <w:rStyle w:val="c0"/>
        </w:rPr>
        <w:t>В результате у различных школьников оказываются разные знания и возникают разные вопросы об окружающем мире. Перед педагогом встаёт трудная зада</w:t>
      </w:r>
      <w:r>
        <w:rPr>
          <w:rStyle w:val="c0"/>
        </w:rPr>
        <w:t xml:space="preserve">ча построить урок таким образом, чтобы, </w:t>
      </w:r>
      <w:r>
        <w:rPr>
          <w:rStyle w:val="c0c22"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 w:rsidR="00000000" w:rsidRDefault="002A6FF3">
      <w:pPr>
        <w:pStyle w:val="c6c13c26"/>
        <w:ind w:firstLine="708"/>
        <w:jc w:val="both"/>
      </w:pPr>
      <w:r>
        <w:rPr>
          <w:rStyle w:val="c0c8"/>
        </w:rPr>
        <w:t>Деятельностный подход – основной способ получения знаний.</w:t>
      </w:r>
      <w:r>
        <w:rPr>
          <w:rStyle w:val="c0"/>
        </w:rPr>
        <w:t> Традиционно в основе</w:t>
      </w:r>
      <w:r>
        <w:rPr>
          <w:rStyle w:val="c0"/>
        </w:rPr>
        <w:t xml:space="preserve"> обучения лежит усвоение знаний. Поэтому главная цель образования – «вложить знания в голову детей». В этом случае предлагаемое содержание курса естествознания в начальной школе – слишком объёмное. Безусловно, всю, даже элементарную, картину мира в начальн</w:t>
      </w:r>
      <w:r>
        <w:rPr>
          <w:rStyle w:val="c0"/>
        </w:rPr>
        <w:t xml:space="preserve">ой школе выучить нельзя, так как это задача всей основной школы. Но это и не является целью. Необходимо </w:t>
      </w:r>
      <w:r>
        <w:rPr>
          <w:rStyle w:val="c0c22"/>
        </w:rPr>
        <w:t>познакомить ребят с картиной мира и научить их ею пользоваться для постижения мира и упорядочивания своего опыта.</w:t>
      </w:r>
      <w:r>
        <w:rPr>
          <w:rStyle w:val="c0"/>
        </w:rPr>
        <w:t> Поэтому процесс обучения должен сводит</w:t>
      </w:r>
      <w:r>
        <w:rPr>
          <w:rStyle w:val="c0"/>
        </w:rPr>
        <w:t xml:space="preserve">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</w:t>
      </w:r>
      <w:r>
        <w:rPr>
          <w:rStyle w:val="c0c22"/>
        </w:rPr>
        <w:t>Решение проблемных творческих продуктивных з</w:t>
      </w:r>
      <w:r>
        <w:rPr>
          <w:rStyle w:val="c0c22"/>
        </w:rPr>
        <w:t>адач – главный способ осмысления мира.</w:t>
      </w:r>
      <w:r>
        <w:rPr>
          <w:rStyle w:val="c0"/>
        </w:rPr>
        <w:t xml:space="preserve"> В этом случае используется </w:t>
      </w:r>
      <w:r>
        <w:rPr>
          <w:rStyle w:val="c0c22"/>
        </w:rPr>
        <w:t>принцип минимакса. Согласно этому принципу школьники на урокемогут узнать много нового (максимум) , но должны знать лишь важнейшие знания (минимум</w:t>
      </w:r>
      <w:r>
        <w:rPr>
          <w:rStyle w:val="c0"/>
        </w:rPr>
        <w:t> ).</w:t>
      </w:r>
    </w:p>
    <w:p w:rsidR="00000000" w:rsidRDefault="002A6FF3">
      <w:pPr>
        <w:pStyle w:val="c6c57"/>
        <w:jc w:val="both"/>
      </w:pPr>
      <w:r>
        <w:rPr>
          <w:rStyle w:val="c8"/>
          <w:u w:val="single"/>
        </w:rPr>
        <w:t>Личностными результатами</w:t>
      </w:r>
      <w:r>
        <w:rPr>
          <w:u w:val="single"/>
        </w:rPr>
        <w:t xml:space="preserve">  </w:t>
      </w:r>
      <w:r>
        <w:t>изучения курса</w:t>
      </w:r>
      <w:r>
        <w:t xml:space="preserve"> «Здравствуй, мир!»  является формирование следующих умений: </w:t>
      </w:r>
    </w:p>
    <w:p w:rsidR="00000000" w:rsidRDefault="002A6FF3">
      <w:pPr>
        <w:numPr>
          <w:ilvl w:val="0"/>
          <w:numId w:val="9"/>
        </w:numPr>
        <w:spacing w:after="280"/>
        <w:jc w:val="both"/>
      </w:pPr>
      <w:r>
        <w:rPr>
          <w:rStyle w:val="c0c22"/>
        </w:rPr>
        <w:t>Оценивать</w:t>
      </w:r>
      <w:r>
        <w:rPr>
          <w:rStyle w:val="c0c8"/>
        </w:rPr>
        <w:t> </w:t>
      </w:r>
      <w:r>
        <w:rPr>
          <w:rStyle w:val="c0"/>
        </w:rPr>
        <w:t>жизненные ситуации (поступки людей) с точки зрения общепринятых норм и ценностей: в предложенных ситуациях  отмечать конкретные поступки, которые можно</w:t>
      </w:r>
      <w:r>
        <w:rPr>
          <w:rStyle w:val="c0c8"/>
        </w:rPr>
        <w:t xml:space="preserve">  </w:t>
      </w:r>
      <w:r>
        <w:rPr>
          <w:rStyle w:val="c0c22"/>
        </w:rPr>
        <w:t>оценить</w:t>
      </w:r>
      <w:r>
        <w:rPr>
          <w:rStyle w:val="c0"/>
        </w:rPr>
        <w:t> как хорошие или плохие.</w:t>
      </w:r>
    </w:p>
    <w:p w:rsidR="00000000" w:rsidRDefault="002A6FF3">
      <w:pPr>
        <w:numPr>
          <w:ilvl w:val="0"/>
          <w:numId w:val="11"/>
        </w:numPr>
        <w:spacing w:after="280"/>
        <w:jc w:val="both"/>
      </w:pPr>
      <w:r>
        <w:rPr>
          <w:rStyle w:val="c0c22"/>
        </w:rPr>
        <w:t>Объяснять</w:t>
      </w:r>
      <w:r>
        <w:rPr>
          <w:rStyle w:val="c0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000000" w:rsidRDefault="002A6FF3">
      <w:pPr>
        <w:numPr>
          <w:ilvl w:val="0"/>
          <w:numId w:val="6"/>
        </w:numPr>
        <w:spacing w:after="280"/>
        <w:jc w:val="both"/>
      </w:pPr>
      <w:r>
        <w:rPr>
          <w:rStyle w:val="c0"/>
        </w:rPr>
        <w:t xml:space="preserve">Самостоятельно </w:t>
      </w:r>
      <w:r>
        <w:rPr>
          <w:rStyle w:val="c0c22"/>
        </w:rPr>
        <w:t>определять</w:t>
      </w:r>
      <w:r>
        <w:rPr>
          <w:rStyle w:val="c0"/>
        </w:rPr>
        <w:t xml:space="preserve"> и </w:t>
      </w:r>
      <w:r>
        <w:rPr>
          <w:rStyle w:val="c0c22"/>
        </w:rPr>
        <w:t>высказывать</w:t>
      </w:r>
      <w:r>
        <w:rPr>
          <w:rStyle w:val="c0"/>
        </w:rPr>
        <w:t> самые простые общие для всех людей правила поведения (основы общечеловеческих нравственны</w:t>
      </w:r>
      <w:r>
        <w:rPr>
          <w:rStyle w:val="c0"/>
        </w:rPr>
        <w:t>х ценностей).</w:t>
      </w:r>
    </w:p>
    <w:p w:rsidR="00000000" w:rsidRDefault="002A6FF3">
      <w:pPr>
        <w:numPr>
          <w:ilvl w:val="0"/>
          <w:numId w:val="7"/>
        </w:numPr>
        <w:spacing w:after="280"/>
        <w:jc w:val="both"/>
      </w:pPr>
      <w:r>
        <w:rPr>
          <w:rStyle w:val="c0"/>
        </w:rPr>
        <w:t>В предложенных ситуациях, опираясь на общие для всех простые правила поведения,  </w:t>
      </w:r>
      <w:r>
        <w:rPr>
          <w:rStyle w:val="c0c22"/>
        </w:rPr>
        <w:t>делать выбор</w:t>
      </w:r>
      <w:r>
        <w:rPr>
          <w:rStyle w:val="c0"/>
        </w:rPr>
        <w:t>, какой поступок совершить.</w:t>
      </w:r>
    </w:p>
    <w:p w:rsidR="00000000" w:rsidRDefault="002A6FF3">
      <w:pPr>
        <w:pStyle w:val="c6c57"/>
        <w:ind w:firstLine="708"/>
        <w:jc w:val="both"/>
      </w:pPr>
      <w:r>
        <w:rPr>
          <w:rStyle w:val="c0"/>
        </w:rPr>
        <w:t>Средством достижения этих результатов служит учебный материал и задания учебника, обеспечивающие 2-ю линию развития – уме</w:t>
      </w:r>
      <w:r>
        <w:rPr>
          <w:rStyle w:val="c0"/>
        </w:rPr>
        <w:t xml:space="preserve">ние определять своё отношение к миру. </w:t>
      </w:r>
    </w:p>
    <w:p w:rsidR="00000000" w:rsidRDefault="002A6FF3">
      <w:pPr>
        <w:pStyle w:val="c6c57"/>
        <w:ind w:firstLine="708"/>
        <w:jc w:val="both"/>
      </w:pPr>
      <w:r>
        <w:rPr>
          <w:rStyle w:val="c8"/>
          <w:u w:val="single"/>
        </w:rPr>
        <w:t>Метапредметными результатами</w:t>
      </w:r>
      <w:r>
        <w:t xml:space="preserve">  изучения курса «Здравствуй, мир!»  является формирование следующих универсальных учебных действий (УУД). </w:t>
      </w:r>
    </w:p>
    <w:p w:rsidR="00000000" w:rsidRDefault="002A6FF3">
      <w:pPr>
        <w:pStyle w:val="c6c57"/>
        <w:spacing w:before="0" w:after="0"/>
        <w:ind w:firstLine="360"/>
        <w:jc w:val="both"/>
      </w:pPr>
      <w:r>
        <w:rPr>
          <w:rStyle w:val="c0c22"/>
          <w:i/>
        </w:rPr>
        <w:t>Регулятивные УУД</w:t>
      </w:r>
      <w:r>
        <w:rPr>
          <w:rStyle w:val="c0"/>
          <w:i/>
        </w:rPr>
        <w:t>:</w:t>
      </w:r>
    </w:p>
    <w:p w:rsidR="00000000" w:rsidRDefault="002A6FF3">
      <w:pPr>
        <w:numPr>
          <w:ilvl w:val="0"/>
          <w:numId w:val="3"/>
        </w:numPr>
        <w:jc w:val="both"/>
      </w:pPr>
      <w:r>
        <w:rPr>
          <w:rStyle w:val="c0c22"/>
        </w:rPr>
        <w:t>Определять</w:t>
      </w:r>
      <w:r>
        <w:rPr>
          <w:rStyle w:val="c0"/>
        </w:rPr>
        <w:t xml:space="preserve"> и </w:t>
      </w:r>
      <w:r>
        <w:rPr>
          <w:rStyle w:val="c0c22"/>
        </w:rPr>
        <w:t>формулировать</w:t>
      </w:r>
      <w:r>
        <w:rPr>
          <w:rStyle w:val="c0"/>
        </w:rPr>
        <w:t> цель деятельности на занятии с помощ</w:t>
      </w:r>
      <w:r>
        <w:rPr>
          <w:rStyle w:val="c0"/>
        </w:rPr>
        <w:t xml:space="preserve">ью учителя. </w:t>
      </w:r>
    </w:p>
    <w:p w:rsidR="00000000" w:rsidRDefault="002A6FF3">
      <w:pPr>
        <w:numPr>
          <w:ilvl w:val="0"/>
          <w:numId w:val="3"/>
        </w:numPr>
        <w:jc w:val="both"/>
      </w:pPr>
      <w:r>
        <w:rPr>
          <w:rStyle w:val="c0"/>
        </w:rPr>
        <w:t xml:space="preserve"> </w:t>
      </w:r>
      <w:r>
        <w:rPr>
          <w:rStyle w:val="c0c22"/>
        </w:rPr>
        <w:t>Проговаривать</w:t>
      </w:r>
      <w:r>
        <w:rPr>
          <w:rStyle w:val="c0"/>
        </w:rPr>
        <w:t xml:space="preserve"> последовательность действий на занятии. </w:t>
      </w:r>
    </w:p>
    <w:p w:rsidR="00000000" w:rsidRDefault="002A6FF3">
      <w:pPr>
        <w:numPr>
          <w:ilvl w:val="0"/>
          <w:numId w:val="3"/>
        </w:numPr>
        <w:jc w:val="both"/>
      </w:pPr>
      <w:r>
        <w:rPr>
          <w:rStyle w:val="c0"/>
        </w:rPr>
        <w:t xml:space="preserve"> </w:t>
      </w:r>
      <w:r>
        <w:rPr>
          <w:rStyle w:val="c0"/>
        </w:rPr>
        <w:t xml:space="preserve">Учиться </w:t>
      </w:r>
      <w:r>
        <w:rPr>
          <w:rStyle w:val="c0c22"/>
        </w:rPr>
        <w:t>высказывать</w:t>
      </w:r>
      <w:r>
        <w:rPr>
          <w:rStyle w:val="c0"/>
        </w:rPr>
        <w:t> своё предположение (версию) на основе работы с иллюстрацией учебника.</w:t>
      </w:r>
    </w:p>
    <w:p w:rsidR="00000000" w:rsidRDefault="002A6FF3">
      <w:pPr>
        <w:numPr>
          <w:ilvl w:val="0"/>
          <w:numId w:val="3"/>
        </w:numPr>
        <w:jc w:val="both"/>
      </w:pPr>
      <w:r>
        <w:rPr>
          <w:rStyle w:val="c0"/>
        </w:rPr>
        <w:t xml:space="preserve"> </w:t>
      </w:r>
      <w:r>
        <w:rPr>
          <w:rStyle w:val="c0"/>
        </w:rPr>
        <w:t xml:space="preserve">Учиться </w:t>
      </w:r>
      <w:r>
        <w:rPr>
          <w:rStyle w:val="c0c22"/>
        </w:rPr>
        <w:t>работать</w:t>
      </w:r>
      <w:r>
        <w:rPr>
          <w:rStyle w:val="c0"/>
        </w:rPr>
        <w:t> по предложенному учителем плану.</w:t>
      </w:r>
    </w:p>
    <w:p w:rsidR="00000000" w:rsidRDefault="002A6FF3">
      <w:pPr>
        <w:pStyle w:val="c6c57"/>
        <w:ind w:firstLine="708"/>
        <w:jc w:val="both"/>
      </w:pPr>
      <w:r>
        <w:rPr>
          <w:rStyle w:val="c0"/>
        </w:rPr>
        <w:t>Средством формирования этих действий служит т</w:t>
      </w:r>
      <w:r>
        <w:rPr>
          <w:rStyle w:val="c0"/>
        </w:rPr>
        <w:t xml:space="preserve">ехнология проблемного диалога на этапе изучения нового материала. </w:t>
      </w:r>
    </w:p>
    <w:p w:rsidR="00000000" w:rsidRDefault="002A6FF3">
      <w:pPr>
        <w:pStyle w:val="c6c57"/>
        <w:ind w:firstLine="360"/>
        <w:jc w:val="both"/>
      </w:pPr>
      <w:r>
        <w:rPr>
          <w:rStyle w:val="c0c22"/>
          <w:i/>
        </w:rPr>
        <w:t>Познавательные УУД</w:t>
      </w:r>
      <w:r>
        <w:rPr>
          <w:rStyle w:val="c0"/>
          <w:i/>
        </w:rPr>
        <w:t>:</w:t>
      </w:r>
    </w:p>
    <w:p w:rsidR="00000000" w:rsidRDefault="002A6FF3">
      <w:pPr>
        <w:numPr>
          <w:ilvl w:val="0"/>
          <w:numId w:val="12"/>
        </w:numPr>
        <w:jc w:val="both"/>
      </w:pPr>
      <w:r>
        <w:rPr>
          <w:rStyle w:val="c0"/>
        </w:rPr>
        <w:t xml:space="preserve">Ориентироваться в своей системе знаний: </w:t>
      </w:r>
      <w:r>
        <w:rPr>
          <w:rStyle w:val="c0c22"/>
        </w:rPr>
        <w:t>отличать</w:t>
      </w:r>
      <w:r>
        <w:rPr>
          <w:rStyle w:val="c0"/>
        </w:rPr>
        <w:t xml:space="preserve"> новое от  уже известного с помощью учителя. </w:t>
      </w:r>
    </w:p>
    <w:p w:rsidR="00000000" w:rsidRDefault="002A6FF3">
      <w:pPr>
        <w:numPr>
          <w:ilvl w:val="0"/>
          <w:numId w:val="12"/>
        </w:numPr>
        <w:jc w:val="both"/>
      </w:pPr>
      <w:r>
        <w:rPr>
          <w:rStyle w:val="c0"/>
        </w:rPr>
        <w:t>Делать предварительный отбор источников информации:</w:t>
      </w:r>
      <w:r>
        <w:rPr>
          <w:rStyle w:val="c0c22"/>
        </w:rPr>
        <w:t> ориентироваться</w:t>
      </w:r>
      <w:r>
        <w:rPr>
          <w:rStyle w:val="c0"/>
        </w:rPr>
        <w:t>  в учеб</w:t>
      </w:r>
      <w:r>
        <w:rPr>
          <w:rStyle w:val="c0"/>
        </w:rPr>
        <w:t>нике (на развороте, в оглавлении, в словаре).</w:t>
      </w:r>
    </w:p>
    <w:p w:rsidR="00000000" w:rsidRDefault="002A6FF3">
      <w:pPr>
        <w:numPr>
          <w:ilvl w:val="0"/>
          <w:numId w:val="12"/>
        </w:numPr>
        <w:jc w:val="both"/>
      </w:pPr>
      <w:r>
        <w:rPr>
          <w:rStyle w:val="c0"/>
        </w:rPr>
        <w:t>Добывать новые знания:</w:t>
      </w:r>
      <w:r>
        <w:rPr>
          <w:rStyle w:val="c0c22"/>
        </w:rPr>
        <w:t> находить</w:t>
      </w:r>
      <w:r>
        <w:rPr>
          <w:rStyle w:val="c0"/>
        </w:rPr>
        <w:t> </w:t>
      </w:r>
      <w:r>
        <w:rPr>
          <w:rStyle w:val="c0c22"/>
        </w:rPr>
        <w:t>ответы</w:t>
      </w:r>
      <w:r>
        <w:rPr>
          <w:rStyle w:val="c0"/>
        </w:rPr>
        <w:t xml:space="preserve"> на вопросы, используя учебник, свой жизненный опыт и информацию, полученную на уроке. </w:t>
      </w:r>
    </w:p>
    <w:p w:rsidR="00000000" w:rsidRDefault="002A6FF3">
      <w:pPr>
        <w:numPr>
          <w:ilvl w:val="0"/>
          <w:numId w:val="12"/>
        </w:numPr>
        <w:jc w:val="both"/>
      </w:pPr>
      <w:r>
        <w:rPr>
          <w:rStyle w:val="c0"/>
        </w:rPr>
        <w:t>Перерабатывать полученную информацию:</w:t>
      </w:r>
      <w:r>
        <w:rPr>
          <w:rStyle w:val="c0c22"/>
        </w:rPr>
        <w:t> делать выводы</w:t>
      </w:r>
      <w:r>
        <w:rPr>
          <w:rStyle w:val="c0"/>
        </w:rPr>
        <w:t> в результате  совместной  работы</w:t>
      </w:r>
      <w:r>
        <w:rPr>
          <w:rStyle w:val="c0"/>
        </w:rPr>
        <w:t xml:space="preserve"> всего класса.</w:t>
      </w:r>
    </w:p>
    <w:p w:rsidR="00000000" w:rsidRDefault="002A6FF3">
      <w:pPr>
        <w:numPr>
          <w:ilvl w:val="0"/>
          <w:numId w:val="12"/>
        </w:numPr>
        <w:jc w:val="both"/>
      </w:pPr>
      <w:r>
        <w:rPr>
          <w:rStyle w:val="c0"/>
        </w:rPr>
        <w:t xml:space="preserve">Перерабатывать полученную информацию: </w:t>
      </w:r>
      <w:r>
        <w:rPr>
          <w:rStyle w:val="c0c22"/>
        </w:rPr>
        <w:t>сравнивать</w:t>
      </w:r>
      <w:r>
        <w:rPr>
          <w:rStyle w:val="c0"/>
        </w:rPr>
        <w:t xml:space="preserve"> и </w:t>
      </w:r>
      <w:r>
        <w:rPr>
          <w:rStyle w:val="c0c22"/>
        </w:rPr>
        <w:t>группировать</w:t>
      </w:r>
      <w:r>
        <w:rPr>
          <w:rStyle w:val="c0"/>
        </w:rPr>
        <w:t> предметы и их образы.</w:t>
      </w:r>
    </w:p>
    <w:p w:rsidR="00000000" w:rsidRDefault="002A6FF3">
      <w:pPr>
        <w:numPr>
          <w:ilvl w:val="0"/>
          <w:numId w:val="12"/>
        </w:numPr>
        <w:jc w:val="both"/>
      </w:pPr>
      <w:r>
        <w:rPr>
          <w:rStyle w:val="c0"/>
        </w:rPr>
        <w:t xml:space="preserve">Преобразовывать информацию из одной формы в другую: подробно </w:t>
      </w:r>
      <w:r>
        <w:rPr>
          <w:rStyle w:val="c0c22"/>
        </w:rPr>
        <w:t>пересказывать</w:t>
      </w:r>
      <w:r>
        <w:rPr>
          <w:rStyle w:val="c0"/>
        </w:rPr>
        <w:t> небольшие  тексты, называть их тему.</w:t>
      </w:r>
    </w:p>
    <w:p w:rsidR="00000000" w:rsidRDefault="002A6FF3">
      <w:pPr>
        <w:pStyle w:val="c6c57"/>
        <w:numPr>
          <w:ilvl w:val="0"/>
          <w:numId w:val="12"/>
        </w:numPr>
        <w:spacing w:before="0"/>
        <w:jc w:val="both"/>
      </w:pPr>
      <w:r>
        <w:rPr>
          <w:rStyle w:val="c0"/>
        </w:rPr>
        <w:t>Средством формирования этих действий служит</w:t>
      </w:r>
      <w:r>
        <w:rPr>
          <w:rStyle w:val="c0"/>
        </w:rPr>
        <w:t xml:space="preserve"> учебный материал и задания учебника, обеспечивающие 1-ю линию развития – умение объяснять мир. </w:t>
      </w:r>
    </w:p>
    <w:p w:rsidR="00000000" w:rsidRDefault="002A6FF3">
      <w:pPr>
        <w:pStyle w:val="c6c57"/>
        <w:ind w:firstLine="360"/>
        <w:jc w:val="both"/>
      </w:pPr>
      <w:r>
        <w:rPr>
          <w:rStyle w:val="c0c22"/>
          <w:i/>
        </w:rPr>
        <w:t>Коммуникативные УУД</w:t>
      </w:r>
      <w:r>
        <w:rPr>
          <w:rStyle w:val="c0"/>
          <w:i/>
        </w:rPr>
        <w:t>:</w:t>
      </w:r>
    </w:p>
    <w:p w:rsidR="00000000" w:rsidRDefault="002A6FF3">
      <w:pPr>
        <w:numPr>
          <w:ilvl w:val="0"/>
          <w:numId w:val="4"/>
        </w:numPr>
        <w:jc w:val="both"/>
      </w:pPr>
      <w:r>
        <w:rPr>
          <w:rStyle w:val="c0"/>
        </w:rPr>
        <w:t>Донести свою позицию до других:</w:t>
      </w:r>
      <w:r>
        <w:rPr>
          <w:rStyle w:val="c0c22"/>
        </w:rPr>
        <w:t> оформлять</w:t>
      </w:r>
      <w:r>
        <w:rPr>
          <w:rStyle w:val="c0"/>
        </w:rPr>
        <w:t> свою мысль в устной  речи (на уровне предложения или небольшого текста).</w:t>
      </w:r>
    </w:p>
    <w:p w:rsidR="00000000" w:rsidRDefault="002A6FF3">
      <w:pPr>
        <w:numPr>
          <w:ilvl w:val="0"/>
          <w:numId w:val="4"/>
        </w:numPr>
        <w:spacing w:after="280"/>
        <w:jc w:val="both"/>
      </w:pPr>
      <w:r>
        <w:rPr>
          <w:rStyle w:val="c0"/>
        </w:rPr>
        <w:t xml:space="preserve"> </w:t>
      </w:r>
      <w:r>
        <w:rPr>
          <w:rStyle w:val="c0c22"/>
        </w:rPr>
        <w:t>Слушать</w:t>
      </w:r>
      <w:r>
        <w:rPr>
          <w:rStyle w:val="c0"/>
        </w:rPr>
        <w:t xml:space="preserve"> и </w:t>
      </w:r>
      <w:r>
        <w:rPr>
          <w:rStyle w:val="c0c22"/>
        </w:rPr>
        <w:t>понимать</w:t>
      </w:r>
      <w:r>
        <w:rPr>
          <w:rStyle w:val="c0"/>
        </w:rPr>
        <w:t> реч</w:t>
      </w:r>
      <w:r>
        <w:rPr>
          <w:rStyle w:val="c0"/>
        </w:rPr>
        <w:t>ь других</w:t>
      </w:r>
    </w:p>
    <w:p w:rsidR="00000000" w:rsidRDefault="002A6FF3">
      <w:pPr>
        <w:pStyle w:val="c6c57"/>
        <w:spacing w:before="0" w:after="0"/>
        <w:ind w:firstLine="708"/>
        <w:jc w:val="both"/>
      </w:pPr>
      <w:r>
        <w:rPr>
          <w:rStyle w:val="c0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000000" w:rsidRDefault="002A6FF3">
      <w:pPr>
        <w:jc w:val="both"/>
      </w:pPr>
      <w:r>
        <w:rPr>
          <w:rStyle w:val="c0"/>
        </w:rPr>
        <w:t>- Совместно договариваться о  правилах общения и поведения в школе и следовать им.</w:t>
      </w:r>
    </w:p>
    <w:p w:rsidR="00000000" w:rsidRDefault="002A6FF3">
      <w:pPr>
        <w:jc w:val="both"/>
      </w:pPr>
      <w:r>
        <w:rPr>
          <w:rStyle w:val="c0"/>
        </w:rPr>
        <w:t xml:space="preserve">- Учиться выполнять различные роли в группе (лидера, </w:t>
      </w:r>
      <w:r>
        <w:rPr>
          <w:rStyle w:val="c0"/>
        </w:rPr>
        <w:t>исполнителя, критика).</w:t>
      </w:r>
    </w:p>
    <w:p w:rsidR="00000000" w:rsidRDefault="002A6FF3">
      <w:pPr>
        <w:pStyle w:val="c6c57"/>
        <w:spacing w:before="0" w:after="0"/>
        <w:jc w:val="both"/>
      </w:pPr>
      <w:r>
        <w:rPr>
          <w:rStyle w:val="c0"/>
        </w:rPr>
        <w:t xml:space="preserve">Средством формирования этих действий служит работа в малых группах. </w:t>
      </w:r>
    </w:p>
    <w:p w:rsidR="00000000" w:rsidRDefault="002A6FF3">
      <w:pPr>
        <w:pStyle w:val="c6c57"/>
        <w:spacing w:before="0" w:after="0"/>
        <w:jc w:val="both"/>
      </w:pPr>
    </w:p>
    <w:p w:rsidR="00000000" w:rsidRDefault="002A6FF3">
      <w:pPr>
        <w:pStyle w:val="c6c57"/>
        <w:spacing w:before="0" w:after="0"/>
        <w:jc w:val="center"/>
      </w:pPr>
    </w:p>
    <w:p w:rsidR="00000000" w:rsidRDefault="002A6FF3">
      <w:pPr>
        <w:pStyle w:val="c6c57"/>
        <w:spacing w:before="0" w:after="0"/>
        <w:jc w:val="center"/>
      </w:pPr>
      <w:r>
        <w:rPr>
          <w:rStyle w:val="c0"/>
          <w:b/>
        </w:rPr>
        <w:t>Содержание курса</w:t>
      </w:r>
    </w:p>
    <w:p w:rsidR="00000000" w:rsidRDefault="002A6FF3">
      <w:pPr>
        <w:pStyle w:val="c6c57"/>
        <w:spacing w:before="0" w:after="0"/>
        <w:jc w:val="center"/>
      </w:pPr>
    </w:p>
    <w:p w:rsidR="00000000" w:rsidRDefault="002A6FF3">
      <w:pPr>
        <w:jc w:val="both"/>
      </w:pPr>
      <w:r>
        <w:rPr>
          <w:b/>
          <w:bCs/>
        </w:rPr>
        <w:t>Подготовка к путешествию</w:t>
      </w:r>
    </w:p>
    <w:p w:rsidR="00000000" w:rsidRDefault="002A6FF3">
      <w:pPr>
        <w:jc w:val="both"/>
      </w:pPr>
      <w:r>
        <w:rPr>
          <w:b/>
          <w:bCs/>
          <w:i/>
          <w:iCs/>
        </w:rPr>
        <w:t xml:space="preserve">Семья. </w:t>
      </w:r>
      <w:r>
        <w:t xml:space="preserve"> Взаимоотношения в семье. Взаимопомощь в семье. Прием гостей. Приготовление праздничного стола. Правила хорошего</w:t>
      </w:r>
      <w:r>
        <w:t xml:space="preserve"> тона. Угощение. Вредные и ядовитые вещества в доме. Огонь- друг, огонь – враг. Как спасаться от огня. Наши помощники – службы помощи.</w:t>
      </w:r>
    </w:p>
    <w:p w:rsidR="00000000" w:rsidRDefault="002A6FF3">
      <w:pPr>
        <w:jc w:val="both"/>
      </w:pPr>
      <w:r>
        <w:rPr>
          <w:b/>
          <w:bCs/>
          <w:i/>
          <w:iCs/>
        </w:rPr>
        <w:t>Знакомство со своим районом</w:t>
      </w:r>
      <w:r>
        <w:rPr>
          <w:b/>
          <w:bCs/>
          <w:i/>
          <w:iCs/>
          <w:u w:val="single"/>
        </w:rPr>
        <w:t>.</w:t>
      </w:r>
      <w:r>
        <w:t xml:space="preserve"> Экскурсия по району: улицы, здания, бульвары и парки. Правила поведения на улице.</w:t>
      </w:r>
    </w:p>
    <w:p w:rsidR="00000000" w:rsidRDefault="002A6FF3">
      <w:pPr>
        <w:jc w:val="both"/>
      </w:pPr>
      <w:r>
        <w:rPr>
          <w:b/>
          <w:bCs/>
          <w:i/>
          <w:iCs/>
        </w:rPr>
        <w:t>Путешестви</w:t>
      </w:r>
      <w:r>
        <w:rPr>
          <w:b/>
          <w:bCs/>
          <w:i/>
          <w:iCs/>
        </w:rPr>
        <w:t xml:space="preserve">е в дальние страны. </w:t>
      </w:r>
    </w:p>
    <w:p w:rsidR="00000000" w:rsidRDefault="002A6FF3">
      <w:pPr>
        <w:jc w:val="both"/>
      </w:pP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Африка </w:t>
      </w:r>
      <w:r>
        <w:t>Пустыня. Тропический лес. Погода в Африке. Растения и животные Африки. Жители Африки и их быт. Заморские кушанья.</w:t>
      </w:r>
      <w:r>
        <w:br/>
      </w:r>
      <w:r>
        <w:rPr>
          <w:b/>
          <w:bCs/>
          <w:i/>
          <w:iCs/>
          <w:u w:val="single"/>
        </w:rPr>
        <w:t>Америка</w:t>
      </w:r>
      <w:r>
        <w:t>. Индейцы- коренные жители Америки. Родина картофеля. Томатов, кукурузы.</w:t>
      </w:r>
      <w:r>
        <w:br/>
      </w:r>
      <w:r>
        <w:rPr>
          <w:b/>
          <w:bCs/>
          <w:i/>
          <w:iCs/>
          <w:u w:val="single"/>
        </w:rPr>
        <w:t>Австралия.</w:t>
      </w:r>
      <w:r>
        <w:t xml:space="preserve"> Удивительные животные </w:t>
      </w:r>
      <w:r>
        <w:t>Австралии.</w:t>
      </w:r>
    </w:p>
    <w:p w:rsidR="00000000" w:rsidRDefault="002A6FF3">
      <w:pPr>
        <w:jc w:val="both"/>
      </w:pPr>
      <w:r>
        <w:rPr>
          <w:b/>
          <w:bCs/>
          <w:i/>
          <w:iCs/>
          <w:u w:val="single"/>
        </w:rPr>
        <w:t>Антарктида.</w:t>
      </w:r>
      <w:r>
        <w:t xml:space="preserve"> Лед. Погода. Животный мир Антарктиды.</w:t>
      </w:r>
    </w:p>
    <w:p w:rsidR="00000000" w:rsidRDefault="002A6FF3">
      <w:pPr>
        <w:jc w:val="both"/>
      </w:pPr>
      <w:r>
        <w:rPr>
          <w:b/>
          <w:bCs/>
          <w:i/>
          <w:iCs/>
          <w:u w:val="single"/>
        </w:rPr>
        <w:t>Зоопарк.</w:t>
      </w:r>
      <w:r>
        <w:t xml:space="preserve"> Обитатели разных стран в зоопарке.</w:t>
      </w:r>
    </w:p>
    <w:p w:rsidR="00000000" w:rsidRDefault="002A6FF3">
      <w:pPr>
        <w:jc w:val="both"/>
      </w:pPr>
    </w:p>
    <w:p w:rsidR="00000000" w:rsidRDefault="002A6FF3">
      <w:pPr>
        <w:jc w:val="center"/>
      </w:pPr>
      <w:r>
        <w:rPr>
          <w:b/>
          <w:bCs/>
        </w:rPr>
        <w:t>Ожидаемые результаты</w:t>
      </w:r>
    </w:p>
    <w:p w:rsidR="00000000" w:rsidRDefault="002A6FF3">
      <w:pPr>
        <w:jc w:val="both"/>
      </w:pPr>
      <w:r>
        <w:br/>
        <w:t>-элементарные правила поведения в городе и природе</w:t>
      </w:r>
    </w:p>
    <w:p w:rsidR="00000000" w:rsidRDefault="002A6FF3">
      <w:pPr>
        <w:jc w:val="both"/>
      </w:pPr>
      <w:r>
        <w:t>-о правилах личной безопасности</w:t>
      </w:r>
    </w:p>
    <w:p w:rsidR="00000000" w:rsidRDefault="002A6FF3">
      <w:pPr>
        <w:jc w:val="both"/>
      </w:pPr>
      <w:r>
        <w:t>-о службах помощи</w:t>
      </w:r>
    </w:p>
    <w:p w:rsidR="00000000" w:rsidRDefault="002A6FF3">
      <w:pPr>
        <w:jc w:val="both"/>
      </w:pPr>
      <w:r>
        <w:t>-свой адрес, название стран</w:t>
      </w:r>
      <w:r>
        <w:t>ы, города</w:t>
      </w:r>
    </w:p>
    <w:p w:rsidR="00000000" w:rsidRDefault="002A6FF3">
      <w:pPr>
        <w:jc w:val="both"/>
      </w:pPr>
      <w:r>
        <w:t>-родственные отношения</w:t>
      </w:r>
    </w:p>
    <w:p w:rsidR="00000000" w:rsidRDefault="002A6FF3">
      <w:pPr>
        <w:jc w:val="both"/>
      </w:pPr>
      <w:r>
        <w:t>-об образе жизни людей в других странах</w:t>
      </w:r>
    </w:p>
    <w:p w:rsidR="00000000" w:rsidRDefault="002A6FF3">
      <w:pPr>
        <w:jc w:val="both"/>
      </w:pPr>
      <w:r>
        <w:t>- устанавливать простейшие причинно-следственные связи</w:t>
      </w:r>
    </w:p>
    <w:p w:rsidR="00000000" w:rsidRDefault="002A6FF3">
      <w:pPr>
        <w:jc w:val="both"/>
      </w:pPr>
      <w:r>
        <w:t>-ухаживать вместе со взрослыми за растениями и животными ближайшего окружения</w:t>
      </w:r>
      <w:r>
        <w:br/>
        <w:t>-соблюдать осторожность оказавшись в новых жизненн</w:t>
      </w:r>
      <w:r>
        <w:t>ых ситуациях</w:t>
      </w:r>
    </w:p>
    <w:p w:rsidR="00000000" w:rsidRDefault="002A6FF3">
      <w:pPr>
        <w:jc w:val="both"/>
      </w:pPr>
      <w:r>
        <w:t>- называть основные особенности каждого времени года</w:t>
      </w:r>
    </w:p>
    <w:p w:rsidR="00000000" w:rsidRDefault="002A6FF3">
      <w:pPr>
        <w:jc w:val="both"/>
      </w:pPr>
      <w:r>
        <w:t>- оценивать правильность поведения людей в природе</w:t>
      </w:r>
    </w:p>
    <w:p w:rsidR="00000000" w:rsidRDefault="002A6FF3">
      <w:pPr>
        <w:jc w:val="both"/>
      </w:pPr>
      <w:r>
        <w:t>- уважительно относиться к другим народам на Земле</w:t>
      </w:r>
    </w:p>
    <w:p w:rsidR="00000000" w:rsidRDefault="002A6FF3">
      <w:pPr>
        <w:jc w:val="both"/>
      </w:pPr>
      <w:r>
        <w:t>- уважительно относиться к истории своей Родины</w:t>
      </w:r>
    </w:p>
    <w:p w:rsidR="00000000" w:rsidRDefault="002A6FF3">
      <w:pPr>
        <w:jc w:val="center"/>
        <w:rPr>
          <w:b/>
        </w:rPr>
      </w:pPr>
    </w:p>
    <w:p w:rsidR="00000000" w:rsidRDefault="002A6FF3">
      <w:pPr>
        <w:jc w:val="center"/>
      </w:pPr>
      <w:r>
        <w:rPr>
          <w:b/>
        </w:rPr>
        <w:t>Календарно – тематический план</w:t>
      </w:r>
    </w:p>
    <w:p w:rsidR="00000000" w:rsidRDefault="002A6FF3">
      <w:pPr>
        <w:jc w:val="center"/>
        <w:rPr>
          <w:b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594"/>
        <w:gridCol w:w="5634"/>
        <w:gridCol w:w="2890"/>
      </w:tblGrid>
      <w:tr w:rsidR="00000000">
        <w:trPr>
          <w:cantSplit/>
          <w:trHeight w:val="32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5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Т</w:t>
            </w:r>
            <w:r>
              <w:rPr>
                <w:rFonts w:ascii="Times New Roman CYR" w:hAnsi="Times New Roman CYR" w:cs="Times New Roman CYR"/>
                <w:b/>
                <w:bCs/>
              </w:rPr>
              <w:t>ема занятия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 по плану</w:t>
            </w:r>
          </w:p>
          <w:p w:rsidR="00000000" w:rsidRDefault="002A6FF3">
            <w:pPr>
              <w:autoSpaceDE w:val="0"/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неделя/месяц)</w:t>
            </w:r>
          </w:p>
        </w:tc>
      </w:tr>
      <w:tr w:rsidR="00000000">
        <w:trPr>
          <w:cantSplit/>
          <w:trHeight w:val="32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3"/>
              <w:snapToGri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3"/>
              <w:snapToGrid w:val="0"/>
              <w:spacing w:after="0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3"/>
              <w:snapToGrid w:val="0"/>
              <w:spacing w:after="0"/>
              <w:jc w:val="both"/>
            </w:pPr>
          </w:p>
        </w:tc>
      </w:tr>
      <w:tr w:rsidR="00000000">
        <w:trPr>
          <w:cantSplit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28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1,2</w:t>
            </w:r>
            <w:r>
              <w:rPr>
                <w:lang w:val="en-US"/>
              </w:rPr>
              <w:t xml:space="preserve"> </w:t>
            </w:r>
            <w:r>
              <w:t>/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Береги природу!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Наш общий дом.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rPr>
                <w:rFonts w:ascii="Calibri" w:hAnsi="Calibri" w:cs="Calibri"/>
                <w:sz w:val="22"/>
                <w:szCs w:val="22"/>
              </w:rPr>
              <w:t>3,4/октябрь</w:t>
            </w: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«День непослушания».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r>
              <w:t xml:space="preserve">Путешествие в прошлое.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5/ноябрь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r>
              <w:t>Путешествие по улицам города.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 xml:space="preserve"> 6/ноябрь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 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жданин.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7/ноябрь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 гражданин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8/ноябрь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Собираясь в путь.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9/ноябрь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Путешествие в Европу.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10/декабрь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Путешествие в Азию.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11/декабрь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Путешествие в Азию.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12/декабрь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Путешествие в Америку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13/декабрь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Путешествие в Америку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15/янв</w:t>
            </w:r>
            <w:r>
              <w:t>арь</w:t>
            </w: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В гостях у индейцев.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16</w:t>
            </w:r>
            <w:r>
              <w:rPr>
                <w:lang w:val="en-US"/>
              </w:rPr>
              <w:t>/</w:t>
            </w:r>
            <w:r>
              <w:t>январь</w:t>
            </w: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Маски на лице и в жизни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17января</w:t>
            </w:r>
          </w:p>
          <w:p w:rsidR="00000000" w:rsidRDefault="002A6FF3">
            <w:pPr>
              <w:jc w:val="both"/>
            </w:pP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Африку.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snapToGrid w:val="0"/>
              <w:jc w:val="both"/>
            </w:pP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Что скрывали пирамиды.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18/февраля</w:t>
            </w: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Путешествие в Австралию.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19,20,21/февраль</w:t>
            </w: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Великое равновесие.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snapToGrid w:val="0"/>
              <w:jc w:val="both"/>
            </w:pP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Полярники и метеорологи.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snapToGrid w:val="0"/>
              <w:jc w:val="both"/>
            </w:pP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Путешест</w:t>
            </w:r>
            <w:r>
              <w:t>вие по Антарктиде.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 xml:space="preserve"> 22,23/март</w:t>
            </w: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По морю, по океану… Путешествие на морское дно.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snapToGrid w:val="0"/>
              <w:jc w:val="both"/>
            </w:pP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На прогулку в зоопарк.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24/март</w:t>
            </w: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Космическое путешествие.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25март,26,27/апрель</w:t>
            </w: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Почему люди такие разные?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snapToGrid w:val="0"/>
              <w:jc w:val="both"/>
            </w:pPr>
          </w:p>
        </w:tc>
      </w:tr>
      <w:tr w:rsidR="00000000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«И помнит мир спасенный…»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snapToGrid w:val="0"/>
              <w:jc w:val="both"/>
            </w:pPr>
          </w:p>
        </w:tc>
      </w:tr>
      <w:tr w:rsidR="0000000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A6FF3">
            <w:pPr>
              <w:autoSpaceDE w:val="0"/>
            </w:pPr>
            <w:r>
              <w:t>Голубая планета.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A6FF3">
            <w:pPr>
              <w:jc w:val="both"/>
            </w:pPr>
            <w:r>
              <w:t>28</w:t>
            </w:r>
            <w:r>
              <w:t>/апрель</w:t>
            </w:r>
          </w:p>
        </w:tc>
      </w:tr>
    </w:tbl>
    <w:p w:rsidR="00000000" w:rsidRDefault="002A6FF3">
      <w:pPr>
        <w:pStyle w:val="a3"/>
        <w:jc w:val="center"/>
      </w:pPr>
      <w:r>
        <w:rPr>
          <w:b/>
        </w:rPr>
        <w:t>Материально – техническое</w:t>
      </w:r>
      <w:r>
        <w:rPr>
          <w:b/>
          <w:sz w:val="28"/>
          <w:szCs w:val="28"/>
        </w:rPr>
        <w:t xml:space="preserve"> </w:t>
      </w:r>
      <w:r>
        <w:rPr>
          <w:b/>
        </w:rPr>
        <w:t>обеспечение образовательного процесса</w:t>
      </w:r>
    </w:p>
    <w:p w:rsidR="00000000" w:rsidRDefault="002A6FF3">
      <w:pPr>
        <w:numPr>
          <w:ilvl w:val="0"/>
          <w:numId w:val="10"/>
        </w:numPr>
        <w:tabs>
          <w:tab w:val="left" w:pos="180"/>
        </w:tabs>
        <w:ind w:hanging="540"/>
        <w:jc w:val="both"/>
      </w:pPr>
      <w:r>
        <w:rPr>
          <w:sz w:val="28"/>
          <w:szCs w:val="28"/>
        </w:rPr>
        <w:t xml:space="preserve">«Здравствуй, мир!» методическое пособие. А.А. Вахрушев, Е.Е. Кочемасова </w:t>
      </w:r>
      <w:r>
        <w:rPr>
          <w:sz w:val="28"/>
          <w:szCs w:val="28"/>
        </w:rPr>
        <w:t>М.Баласс,2018</w:t>
      </w:r>
    </w:p>
    <w:p w:rsidR="00000000" w:rsidRDefault="002A6FF3">
      <w:pPr>
        <w:numPr>
          <w:ilvl w:val="0"/>
          <w:numId w:val="10"/>
        </w:numPr>
        <w:tabs>
          <w:tab w:val="left" w:pos="180"/>
        </w:tabs>
        <w:spacing w:after="280"/>
        <w:ind w:hanging="540"/>
        <w:jc w:val="both"/>
      </w:pPr>
      <w:r>
        <w:rPr>
          <w:sz w:val="28"/>
          <w:szCs w:val="28"/>
        </w:rPr>
        <w:t xml:space="preserve">«Здравствуй, мир!» пособие для дошкольников  4 часть А.А Вахрушев, Е.Е Кочемасова </w:t>
      </w:r>
      <w:r>
        <w:rPr>
          <w:sz w:val="28"/>
          <w:szCs w:val="28"/>
        </w:rPr>
        <w:t>М.Баласс,2018</w:t>
      </w:r>
    </w:p>
    <w:p w:rsidR="00000000" w:rsidRDefault="002A6FF3">
      <w:pPr>
        <w:pStyle w:val="c6c20"/>
        <w:jc w:val="both"/>
      </w:pPr>
      <w:r>
        <w:rPr>
          <w:sz w:val="28"/>
          <w:szCs w:val="28"/>
        </w:rPr>
        <w:t>Э</w:t>
      </w:r>
      <w:r>
        <w:rPr>
          <w:sz w:val="28"/>
          <w:szCs w:val="28"/>
        </w:rPr>
        <w:t>кспозиционный экран.</w:t>
      </w:r>
    </w:p>
    <w:p w:rsidR="00000000" w:rsidRDefault="002A6FF3">
      <w:pPr>
        <w:pStyle w:val="c6c20"/>
        <w:jc w:val="both"/>
      </w:pPr>
      <w:r>
        <w:rPr>
          <w:sz w:val="28"/>
          <w:szCs w:val="28"/>
        </w:rPr>
        <w:t>Персональный компьютер. Мультимедийный проектор.</w:t>
      </w:r>
    </w:p>
    <w:p w:rsidR="00000000" w:rsidRDefault="002A6FF3">
      <w:pPr>
        <w:pStyle w:val="c6c20"/>
        <w:jc w:val="both"/>
      </w:pPr>
      <w:r>
        <w:rPr>
          <w:sz w:val="28"/>
          <w:szCs w:val="28"/>
        </w:rPr>
        <w:t>Звуковые колонки.</w:t>
      </w:r>
    </w:p>
    <w:p w:rsidR="00000000" w:rsidRDefault="002A6FF3">
      <w:pPr>
        <w:pStyle w:val="c6c20"/>
        <w:jc w:val="both"/>
      </w:pPr>
      <w:r>
        <w:rPr>
          <w:sz w:val="28"/>
          <w:szCs w:val="28"/>
        </w:rPr>
        <w:t>Диски с презентациями.</w:t>
      </w:r>
    </w:p>
    <w:p w:rsidR="00000000" w:rsidRDefault="002A6FF3">
      <w:pPr>
        <w:spacing w:before="280" w:after="280"/>
        <w:jc w:val="both"/>
      </w:pPr>
      <w:r>
        <w:rPr>
          <w:sz w:val="28"/>
          <w:szCs w:val="28"/>
        </w:rPr>
        <w:t>Комплект наглядных пособий по окружающему миру</w:t>
      </w:r>
    </w:p>
    <w:p w:rsidR="00000000" w:rsidRDefault="002A6FF3">
      <w:pPr>
        <w:autoSpaceDE w:val="0"/>
      </w:pPr>
      <w:r>
        <w:t xml:space="preserve">          </w:t>
      </w:r>
    </w:p>
    <w:p w:rsidR="00000000" w:rsidRDefault="002A6FF3">
      <w:pPr>
        <w:autoSpaceDE w:val="0"/>
      </w:pPr>
    </w:p>
    <w:p w:rsidR="00000000" w:rsidRDefault="002A6FF3">
      <w:pPr>
        <w:autoSpaceDE w:val="0"/>
      </w:pPr>
    </w:p>
    <w:p w:rsidR="00000000" w:rsidRDefault="002A6FF3">
      <w:pPr>
        <w:autoSpaceDE w:val="0"/>
      </w:pPr>
    </w:p>
    <w:p w:rsidR="00000000" w:rsidRDefault="002A6FF3">
      <w:pPr>
        <w:autoSpaceDE w:val="0"/>
      </w:pPr>
      <w:r>
        <w:t xml:space="preserve">Программа  </w:t>
      </w:r>
      <w:r>
        <w:rPr>
          <w:b/>
          <w:bCs/>
          <w:u w:val="single"/>
        </w:rPr>
        <w:t>« Я начинаю читать»</w:t>
      </w:r>
      <w:r>
        <w:t xml:space="preserve"> составлена на основе авторской программы Е.В. Колесни</w:t>
      </w:r>
      <w:r>
        <w:t>ковой «От звука к букве. Обучение дошкольников элементам грамоты»</w:t>
      </w:r>
    </w:p>
    <w:p w:rsidR="00000000" w:rsidRDefault="002A6FF3">
      <w:pPr>
        <w:autoSpaceDE w:val="0"/>
        <w:jc w:val="both"/>
      </w:pPr>
      <w:r>
        <w:t xml:space="preserve">    Образовательная программа направлена</w:t>
      </w:r>
      <w:r>
        <w:rPr>
          <w:b/>
          <w:bCs/>
        </w:rPr>
        <w:t xml:space="preserve"> </w:t>
      </w:r>
      <w:r>
        <w:t>на формирование у дошкольников более высокого уровня познавательного и личностного развития , что позволяет успешно учиться. Обучение грамоте являетс</w:t>
      </w:r>
      <w:r>
        <w:t>я обязательным элементом комплексного  подхода к речевому развитию детей дошкольного возраста, когда на одном занятии решаются разные взаимосвязанные речевые задачи и на их основе — развитие связанной речи.</w:t>
      </w:r>
    </w:p>
    <w:p w:rsidR="00000000" w:rsidRDefault="002A6FF3">
      <w:pPr>
        <w:autoSpaceDE w:val="0"/>
        <w:jc w:val="both"/>
      </w:pPr>
      <w:r>
        <w:rPr>
          <w:b/>
          <w:bCs/>
        </w:rPr>
        <w:t>Актуальность программы .</w:t>
      </w:r>
    </w:p>
    <w:p w:rsidR="00000000" w:rsidRDefault="002A6FF3">
      <w:pPr>
        <w:autoSpaceDE w:val="0"/>
        <w:jc w:val="both"/>
      </w:pPr>
      <w:r>
        <w:tab/>
        <w:t>Программа органически с</w:t>
      </w:r>
      <w:r>
        <w:t>оединяет  традиции отечественной педагогики  и новейшие достижения  в методике дошкольного обучения.</w:t>
      </w:r>
    </w:p>
    <w:p w:rsidR="00000000" w:rsidRDefault="002A6FF3">
      <w:pPr>
        <w:autoSpaceDE w:val="0"/>
        <w:jc w:val="both"/>
      </w:pPr>
      <w:r>
        <w:rPr>
          <w:b/>
          <w:bCs/>
        </w:rPr>
        <w:t xml:space="preserve">Целью программы </w:t>
      </w:r>
      <w:r>
        <w:rPr>
          <w:bCs/>
        </w:rPr>
        <w:t xml:space="preserve">является комплексная подготовка детей к школе, речевое развитие детей, ознакомление детей со звуковым  анализом и подготовки их к усвоению </w:t>
      </w:r>
      <w:r>
        <w:rPr>
          <w:bCs/>
        </w:rPr>
        <w:t>грамоты, развитие интереса и способностей к чтению.</w:t>
      </w:r>
    </w:p>
    <w:p w:rsidR="00000000" w:rsidRDefault="002A6FF3">
      <w:pPr>
        <w:autoSpaceDE w:val="0"/>
        <w:jc w:val="both"/>
        <w:rPr>
          <w:bCs/>
        </w:rPr>
      </w:pPr>
    </w:p>
    <w:p w:rsidR="00000000" w:rsidRDefault="002A6FF3">
      <w:pPr>
        <w:autoSpaceDE w:val="0"/>
        <w:jc w:val="both"/>
      </w:pPr>
      <w:r>
        <w:rPr>
          <w:b/>
          <w:bCs/>
        </w:rPr>
        <w:t>Задачи программы.</w:t>
      </w:r>
    </w:p>
    <w:p w:rsidR="00000000" w:rsidRDefault="002A6FF3">
      <w:pPr>
        <w:autoSpaceDE w:val="0"/>
        <w:jc w:val="both"/>
      </w:pPr>
      <w:r>
        <w:rPr>
          <w:bCs/>
          <w:iCs/>
          <w:u w:val="single"/>
        </w:rPr>
        <w:t>Образовательные :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Совершенствовать речь, как средство общения;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Упражнять детей в согласовании слов в предложении;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Дать представление о предложении;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Учить делить слова  с открытыми слога</w:t>
      </w:r>
      <w:r>
        <w:t>ми на части;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Учить составлять слова из слогов;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Учить выделять последовательность звуков в простых словах;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Учить различать на слух  и при произношении гласные и согласные звуки;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Учить определять твердость и мягкость, звонкость и глухость согласных ; количес</w:t>
      </w:r>
      <w:r>
        <w:t>тво звуков в слове ; выделять ударный слог 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Учить  соотносить слышимое и произносимое слово со схемой — моделью;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Расширять словарный запас;</w:t>
      </w:r>
    </w:p>
    <w:p w:rsidR="00000000" w:rsidRDefault="002A6FF3">
      <w:pPr>
        <w:autoSpaceDE w:val="0"/>
        <w:jc w:val="both"/>
      </w:pPr>
      <w:r>
        <w:rPr>
          <w:bCs/>
          <w:iCs/>
          <w:u w:val="single"/>
        </w:rPr>
        <w:t>Развивающие: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Развивать связанную речь;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Развивать фонематическое восприятие звука;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 xml:space="preserve">Развивать  умение использовать в </w:t>
      </w:r>
      <w:r>
        <w:t>своей речи разные части речи  в точном соответствии  с их значением и целью высказывания;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Развивать умения составлять рассказы  по сюжетным картинкам и из личного опыта;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Развивать самостоятельность при  выполнении поставленной задачи;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Развивать мелкую мото</w:t>
      </w:r>
      <w:r>
        <w:t>рику, глазомер;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Приобщать детей к чтению художественной литературы;</w:t>
      </w:r>
    </w:p>
    <w:p w:rsidR="00000000" w:rsidRDefault="002A6FF3">
      <w:pPr>
        <w:autoSpaceDE w:val="0"/>
        <w:jc w:val="both"/>
      </w:pPr>
      <w:r>
        <w:rPr>
          <w:bCs/>
          <w:iCs/>
          <w:u w:val="single"/>
        </w:rPr>
        <w:t>Воспитательные: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Воспитывать культуру речевого общения;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Воспитывать доброжелательность, коммуникабельность  и корректное отношение к собеседнику;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Воспитывать внимание;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Воспитывать организов</w:t>
      </w:r>
      <w:r>
        <w:t>анность и самостоятельность;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Воспитывать  интерес  к  чтению;</w:t>
      </w:r>
    </w:p>
    <w:p w:rsidR="00000000" w:rsidRDefault="002A6FF3">
      <w:pPr>
        <w:numPr>
          <w:ilvl w:val="0"/>
          <w:numId w:val="16"/>
        </w:numPr>
        <w:autoSpaceDE w:val="0"/>
        <w:jc w:val="both"/>
        <w:rPr>
          <w:lang w:val="en-US"/>
        </w:rPr>
      </w:pPr>
    </w:p>
    <w:p w:rsidR="00000000" w:rsidRDefault="002A6FF3">
      <w:pPr>
        <w:autoSpaceDE w:val="0"/>
        <w:jc w:val="both"/>
      </w:pPr>
      <w:r>
        <w:rPr>
          <w:b/>
          <w:bCs/>
        </w:rPr>
        <w:t xml:space="preserve">    </w:t>
      </w:r>
      <w:r>
        <w:rPr>
          <w:b/>
          <w:bCs/>
        </w:rPr>
        <w:t>Отличительной особенностью программы является</w:t>
      </w:r>
      <w:r>
        <w:t xml:space="preserve"> то, что содержание предусматривает аналитико — синтетический метод обучения грамоте, который помогает формировать первоначальные навыки чтения.</w:t>
      </w:r>
      <w:r>
        <w:t xml:space="preserve"> Решающая роль при усвоении программы принадлежит деятельности ребенка, материал изучается с учетом  индивидуальных психофизиологических особенностей ребенка.</w:t>
      </w:r>
    </w:p>
    <w:p w:rsidR="00000000" w:rsidRDefault="002A6FF3">
      <w:pPr>
        <w:autoSpaceDE w:val="0"/>
        <w:jc w:val="both"/>
      </w:pPr>
      <w:r>
        <w:t xml:space="preserve">  Построение программы и наглядного методического обеспечения позволяет вносить изменения, исходя</w:t>
      </w:r>
      <w:r>
        <w:t xml:space="preserve"> из открытий  в области педагогики, психологии, а также возможностей детей ,педагогов.</w:t>
      </w:r>
    </w:p>
    <w:p w:rsidR="00000000" w:rsidRDefault="002A6FF3">
      <w:pPr>
        <w:autoSpaceDE w:val="0"/>
        <w:jc w:val="both"/>
      </w:pPr>
      <w:r>
        <w:tab/>
        <w:t>Изучение материала проходит поэтапно по двум разделам:</w:t>
      </w:r>
    </w:p>
    <w:p w:rsidR="00000000" w:rsidRDefault="002A6FF3">
      <w:pPr>
        <w:autoSpaceDE w:val="0"/>
        <w:jc w:val="both"/>
      </w:pPr>
      <w:r>
        <w:t>1.Обучение осознанному чтению;</w:t>
      </w:r>
    </w:p>
    <w:p w:rsidR="00000000" w:rsidRDefault="002A6FF3">
      <w:pPr>
        <w:autoSpaceDE w:val="0"/>
        <w:jc w:val="both"/>
      </w:pPr>
      <w:r>
        <w:t>2.Развитие речи;</w:t>
      </w:r>
    </w:p>
    <w:p w:rsidR="00000000" w:rsidRDefault="002A6FF3">
      <w:pPr>
        <w:autoSpaceDE w:val="0"/>
        <w:jc w:val="both"/>
      </w:pPr>
      <w:r>
        <w:t>-формирование словаря;</w:t>
      </w:r>
    </w:p>
    <w:p w:rsidR="00000000" w:rsidRDefault="002A6FF3">
      <w:pPr>
        <w:autoSpaceDE w:val="0"/>
        <w:jc w:val="both"/>
      </w:pPr>
      <w:r>
        <w:t>-звуковая культура речи;</w:t>
      </w:r>
    </w:p>
    <w:p w:rsidR="00000000" w:rsidRDefault="002A6FF3">
      <w:pPr>
        <w:autoSpaceDE w:val="0"/>
        <w:jc w:val="both"/>
      </w:pPr>
      <w:r>
        <w:t>-формирование гра</w:t>
      </w:r>
      <w:r>
        <w:t>мматического строя речи;</w:t>
      </w:r>
    </w:p>
    <w:p w:rsidR="00000000" w:rsidRDefault="002A6FF3">
      <w:pPr>
        <w:autoSpaceDE w:val="0"/>
        <w:jc w:val="both"/>
      </w:pPr>
      <w:r>
        <w:t>-подготовка к обучению грамоте;</w:t>
      </w:r>
    </w:p>
    <w:p w:rsidR="00000000" w:rsidRDefault="002A6FF3">
      <w:pPr>
        <w:autoSpaceDE w:val="0"/>
        <w:jc w:val="both"/>
      </w:pPr>
      <w:r>
        <w:rPr>
          <w:b/>
          <w:bCs/>
        </w:rPr>
        <w:t xml:space="preserve">              </w:t>
      </w:r>
    </w:p>
    <w:p w:rsidR="00000000" w:rsidRDefault="002A6FF3">
      <w:pPr>
        <w:autoSpaceDE w:val="0"/>
        <w:jc w:val="center"/>
        <w:rPr>
          <w:b/>
          <w:bCs/>
        </w:rPr>
      </w:pPr>
    </w:p>
    <w:p w:rsidR="00000000" w:rsidRDefault="002A6FF3">
      <w:pPr>
        <w:autoSpaceDE w:val="0"/>
        <w:jc w:val="center"/>
        <w:rPr>
          <w:b/>
          <w:bCs/>
        </w:rPr>
      </w:pPr>
    </w:p>
    <w:p w:rsidR="00000000" w:rsidRDefault="002A6FF3">
      <w:pPr>
        <w:autoSpaceDE w:val="0"/>
        <w:jc w:val="center"/>
      </w:pPr>
      <w:r>
        <w:rPr>
          <w:b/>
          <w:bCs/>
        </w:rPr>
        <w:t>Характеристика речевого развития детей 6-7 лет.</w:t>
      </w:r>
    </w:p>
    <w:p w:rsidR="00000000" w:rsidRDefault="002A6FF3">
      <w:pPr>
        <w:autoSpaceDE w:val="0"/>
      </w:pPr>
      <w:r>
        <w:tab/>
        <w:t>Словарный запас детей этого возраста увеличивается за счет качественного совершенствования. К 7 годам количество слов, которыми опери</w:t>
      </w:r>
      <w:r>
        <w:t>рует ребенок, составляет 3500-4000.Активно используются  синонимы  и  антонимы, Начинают применяться слова и выражения с переносным значением. Дети овладевают новыми понятиями.</w:t>
      </w:r>
    </w:p>
    <w:p w:rsidR="00000000" w:rsidRDefault="002A6FF3">
      <w:pPr>
        <w:autoSpaceDE w:val="0"/>
        <w:jc w:val="both"/>
      </w:pPr>
      <w:r>
        <w:tab/>
        <w:t>Обогащение словаря происходит за счет точного названия качества предметов (мат</w:t>
      </w:r>
      <w:r>
        <w:t>ериал, форма, цвет, размер)</w:t>
      </w:r>
    </w:p>
    <w:p w:rsidR="00000000" w:rsidRDefault="002A6FF3">
      <w:pPr>
        <w:autoSpaceDE w:val="0"/>
        <w:jc w:val="both"/>
      </w:pPr>
      <w:r>
        <w:tab/>
        <w:t>Дошкольники правильно согласовывают прилагательные с существительными в роде, числе и падеже; изменяют слова в предложениях для обозначения одного и того же предмета.</w:t>
      </w:r>
    </w:p>
    <w:p w:rsidR="00000000" w:rsidRDefault="002A6FF3">
      <w:pPr>
        <w:autoSpaceDE w:val="0"/>
        <w:jc w:val="both"/>
      </w:pPr>
      <w:r>
        <w:tab/>
        <w:t>Самостоятельно образуют степени сравнения прилагательных, н</w:t>
      </w:r>
      <w:r>
        <w:t>овые слова  с помощью суффиксов, правильно употреблять глаголы.</w:t>
      </w:r>
    </w:p>
    <w:p w:rsidR="00000000" w:rsidRDefault="002A6FF3">
      <w:pPr>
        <w:autoSpaceDE w:val="0"/>
        <w:jc w:val="both"/>
      </w:pPr>
      <w:r>
        <w:tab/>
        <w:t>Используют в речи сложносочиненные и сложноподчиненные предложения.</w:t>
      </w:r>
    </w:p>
    <w:p w:rsidR="00000000" w:rsidRDefault="002A6FF3">
      <w:pPr>
        <w:autoSpaceDE w:val="0"/>
        <w:jc w:val="both"/>
      </w:pPr>
      <w:r>
        <w:tab/>
        <w:t>В развитии связанной речи происходит существенные изменения.</w:t>
      </w:r>
    </w:p>
    <w:p w:rsidR="00000000" w:rsidRDefault="002A6FF3">
      <w:pPr>
        <w:autoSpaceDE w:val="0"/>
        <w:jc w:val="both"/>
      </w:pPr>
      <w:r>
        <w:tab/>
        <w:t>Совершенствуется диалогическая и монологическая речь. В диал</w:t>
      </w:r>
      <w:r>
        <w:t>оге дети используют предложения  различной конструкции. Могут самостоятельно формулировать и задавать вопросы.</w:t>
      </w:r>
    </w:p>
    <w:p w:rsidR="00000000" w:rsidRDefault="002A6FF3">
      <w:pPr>
        <w:autoSpaceDE w:val="0"/>
        <w:jc w:val="both"/>
      </w:pPr>
      <w:r>
        <w:tab/>
        <w:t>Дети совершенствуют свои умения в составлении описательных рассказов   о предметах, по серии картин. У дошкольников формируется  умение развиват</w:t>
      </w:r>
      <w:r>
        <w:t>ь сюжет в логической последовательности. Но одной из сложнейших задач  остается составление рассказов из личного опыта в логической последовательности.</w:t>
      </w:r>
    </w:p>
    <w:p w:rsidR="00000000" w:rsidRDefault="002A6FF3">
      <w:pPr>
        <w:autoSpaceDE w:val="0"/>
        <w:jc w:val="both"/>
      </w:pPr>
      <w:r>
        <w:tab/>
        <w:t>В возрасте 6-7 лет завершается работа по усвоению элементов грамоты. Дети ориентируются в  звуко - букв</w:t>
      </w:r>
      <w:r>
        <w:t>енной системе родного языка, проявляют интерес к играм со словами, звуками и буквами. Могут пересказать текст, прочитанный самостоятельно. Понимают смыслоразличительную функцию звука, буквы.</w:t>
      </w:r>
    </w:p>
    <w:p w:rsidR="00000000" w:rsidRDefault="002A6FF3">
      <w:pPr>
        <w:autoSpaceDE w:val="0"/>
        <w:jc w:val="both"/>
      </w:pPr>
      <w:r>
        <w:tab/>
      </w:r>
      <w:r>
        <w:rPr>
          <w:b/>
          <w:bCs/>
        </w:rPr>
        <w:t>Способы и формы работы с детьми.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Дидактические игры;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Моделирован</w:t>
      </w:r>
      <w:r>
        <w:t>ие ситуаций;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Беседы;</w:t>
      </w:r>
    </w:p>
    <w:p w:rsidR="00000000" w:rsidRDefault="002A6FF3">
      <w:pPr>
        <w:autoSpaceDE w:val="0"/>
      </w:pPr>
      <w:r>
        <w:rPr>
          <w:b/>
          <w:bCs/>
        </w:rPr>
        <w:t>Режим занятий:</w:t>
      </w:r>
    </w:p>
    <w:p w:rsidR="00000000" w:rsidRDefault="002A6FF3">
      <w:pPr>
        <w:autoSpaceDE w:val="0"/>
      </w:pPr>
      <w:r>
        <w:tab/>
        <w:t>Программа составлена для детей 6-7 лет,</w:t>
      </w:r>
    </w:p>
    <w:p w:rsidR="00000000" w:rsidRDefault="002A6FF3">
      <w:pPr>
        <w:autoSpaceDE w:val="0"/>
      </w:pPr>
      <w:r>
        <w:t>занятия будут проходить 2 раза в неделю по 30 мин.</w:t>
      </w:r>
    </w:p>
    <w:p w:rsidR="00000000" w:rsidRDefault="002A6FF3">
      <w:pPr>
        <w:autoSpaceDE w:val="0"/>
      </w:pPr>
      <w:r>
        <w:tab/>
        <w:t>Срок реализации программы 1 год.</w:t>
      </w:r>
    </w:p>
    <w:p w:rsidR="00000000" w:rsidRDefault="002A6FF3">
      <w:pPr>
        <w:autoSpaceDE w:val="0"/>
      </w:pPr>
      <w:r>
        <w:tab/>
        <w:t>Занятия включают в себя систему  дидактических  заданий, игр и игровых  упражнений, теоретиче</w:t>
      </w:r>
      <w:r>
        <w:t>скую часть, физкультминутки будут способствовать развитию мелкой моторики, развитию речи, глазомера, основных движений.</w:t>
      </w:r>
    </w:p>
    <w:p w:rsidR="00000000" w:rsidRDefault="002A6FF3">
      <w:pPr>
        <w:autoSpaceDE w:val="0"/>
      </w:pPr>
      <w:r>
        <w:tab/>
        <w:t>Планируется провести 56 занятий за учебный год.</w:t>
      </w:r>
    </w:p>
    <w:p w:rsidR="00000000" w:rsidRDefault="002A6FF3">
      <w:pPr>
        <w:autoSpaceDE w:val="0"/>
      </w:pPr>
      <w:r>
        <w:tab/>
        <w:t>Программа включает работу по группам, коллективную самостоятельную деятельность и инди</w:t>
      </w:r>
      <w:r>
        <w:t>видуальные занятия.</w:t>
      </w:r>
    </w:p>
    <w:p w:rsidR="00000000" w:rsidRDefault="002A6FF3">
      <w:pPr>
        <w:autoSpaceDE w:val="0"/>
        <w:jc w:val="center"/>
      </w:pPr>
      <w:r>
        <w:rPr>
          <w:b/>
          <w:bCs/>
        </w:rPr>
        <w:t>Планируемые результаты обучения .</w:t>
      </w:r>
    </w:p>
    <w:p w:rsidR="00000000" w:rsidRDefault="002A6FF3">
      <w:pPr>
        <w:autoSpaceDE w:val="0"/>
        <w:jc w:val="center"/>
        <w:rPr>
          <w:b/>
          <w:bCs/>
        </w:rPr>
      </w:pPr>
    </w:p>
    <w:p w:rsidR="00000000" w:rsidRDefault="002A6FF3">
      <w:pPr>
        <w:autoSpaceDE w:val="0"/>
        <w:jc w:val="both"/>
      </w:pPr>
      <w:r>
        <w:rPr>
          <w:b/>
          <w:bCs/>
          <w:i/>
          <w:iCs/>
        </w:rPr>
        <w:t>К концу года дети должны знать:</w:t>
      </w:r>
    </w:p>
    <w:p w:rsidR="00000000" w:rsidRDefault="002A6FF3">
      <w:pPr>
        <w:autoSpaceDE w:val="0"/>
        <w:jc w:val="both"/>
        <w:rPr>
          <w:b/>
          <w:bCs/>
          <w:i/>
          <w:iCs/>
        </w:rPr>
      </w:pP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буквы русского алфавита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знать слоги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знать гласные и согласные звуки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знать звонкие и глухие, твердые и мягкие звуки.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определять ударный и безударный слог;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знать 2-3 люби</w:t>
      </w:r>
      <w:r>
        <w:t>мых стихотворения ,2-3 считалки ,2-3 загадки.</w:t>
      </w:r>
    </w:p>
    <w:p w:rsidR="00000000" w:rsidRDefault="002A6FF3">
      <w:pPr>
        <w:autoSpaceDE w:val="0"/>
        <w:jc w:val="both"/>
      </w:pPr>
    </w:p>
    <w:p w:rsidR="00000000" w:rsidRDefault="002A6FF3">
      <w:pPr>
        <w:autoSpaceDE w:val="0"/>
        <w:jc w:val="both"/>
      </w:pPr>
      <w:r>
        <w:rPr>
          <w:b/>
          <w:bCs/>
          <w:i/>
          <w:iCs/>
        </w:rPr>
        <w:t>К концу года дети должны уметь:</w:t>
      </w:r>
    </w:p>
    <w:p w:rsidR="00000000" w:rsidRDefault="002A6FF3">
      <w:pPr>
        <w:autoSpaceDE w:val="0"/>
        <w:jc w:val="both"/>
        <w:rPr>
          <w:b/>
          <w:bCs/>
          <w:i/>
          <w:iCs/>
        </w:rPr>
      </w:pP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различать понятия «звук», «слог», «слово», «предложение».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называть в последовательности слова в предложении, звуки и слоги в словах;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определять место звука в слове;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уметь склад</w:t>
      </w:r>
      <w:r>
        <w:t>ывать слоги;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уметь читать слова;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проводить фонетический разбор слова;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уметь составить схему предложения;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употреблять синонимы, антонимы, сложные предложения разных видов;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различать жанры литературных произведений;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называть сказки и рассказы;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называть 2-3 а</w:t>
      </w:r>
      <w:r>
        <w:t>второв и 2-3 иллюстраторов книг;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понимать прочитанный текст, отвечать на вопросы по содержанию произведению;</w:t>
      </w:r>
    </w:p>
    <w:p w:rsidR="00000000" w:rsidRDefault="002A6FF3">
      <w:pPr>
        <w:numPr>
          <w:ilvl w:val="0"/>
          <w:numId w:val="16"/>
        </w:numPr>
        <w:autoSpaceDE w:val="0"/>
        <w:jc w:val="both"/>
      </w:pPr>
      <w:r>
        <w:t>выразительно читать стихотворение, пересказывать отрывок из сказки, рассказа.</w:t>
      </w:r>
    </w:p>
    <w:p w:rsidR="00000000" w:rsidRDefault="002A6FF3">
      <w:pPr>
        <w:autoSpaceDE w:val="0"/>
        <w:jc w:val="both"/>
      </w:pPr>
    </w:p>
    <w:p w:rsidR="00000000" w:rsidRDefault="002A6FF3">
      <w:pPr>
        <w:autoSpaceDE w:val="0"/>
      </w:pPr>
      <w:r>
        <w:t>В результате обучения детей происходит воспитание  таких качеств, ка</w:t>
      </w:r>
      <w:r>
        <w:t>к 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</w:t>
      </w:r>
      <w:r>
        <w:t>тельности и желание учиться в школе.</w:t>
      </w:r>
    </w:p>
    <w:p w:rsidR="00000000" w:rsidRDefault="002A6FF3">
      <w:pPr>
        <w:autoSpaceDE w:val="0"/>
      </w:pPr>
      <w:r>
        <w:tab/>
        <w:t>Для проведения занятий используются   наглядные пособия и рабочие тетради, развивающие игры, средства технического обеспечения.</w:t>
      </w:r>
    </w:p>
    <w:p w:rsidR="00000000" w:rsidRDefault="002A6FF3">
      <w:pPr>
        <w:autoSpaceDE w:val="0"/>
        <w:spacing w:after="120"/>
        <w:jc w:val="both"/>
      </w:pPr>
      <w:r>
        <w:t xml:space="preserve">                          </w:t>
      </w:r>
      <w:r>
        <w:rPr>
          <w:b/>
          <w:bCs/>
        </w:rPr>
        <w:t>Содержание программы.</w:t>
      </w:r>
    </w:p>
    <w:p w:rsidR="00000000" w:rsidRDefault="002A6FF3">
      <w:pPr>
        <w:autoSpaceDE w:val="0"/>
        <w:spacing w:after="120"/>
        <w:jc w:val="both"/>
      </w:pPr>
      <w:r>
        <w:rPr>
          <w:b/>
          <w:bCs/>
        </w:rPr>
        <w:t>Звуки и буквы.</w:t>
      </w:r>
    </w:p>
    <w:p w:rsidR="00000000" w:rsidRDefault="002A6FF3">
      <w:pPr>
        <w:autoSpaceDE w:val="0"/>
        <w:spacing w:after="120"/>
      </w:pPr>
      <w:r>
        <w:t xml:space="preserve">    На занятиях по этой тем</w:t>
      </w:r>
      <w:r>
        <w:t>е у детей следует развивать фонематический слух. Познакомить с понятием «звук».</w:t>
      </w:r>
    </w:p>
    <w:p w:rsidR="00000000" w:rsidRDefault="002A6FF3">
      <w:pPr>
        <w:autoSpaceDE w:val="0"/>
        <w:spacing w:after="120"/>
      </w:pPr>
      <w:r>
        <w:t>Учить вычленять звуки из слова, производить звукобуквенный  анализ слов; сравнивать звуки в похоже звучащих словах.</w:t>
      </w:r>
    </w:p>
    <w:p w:rsidR="00000000" w:rsidRDefault="002A6FF3">
      <w:pPr>
        <w:autoSpaceDE w:val="0"/>
        <w:spacing w:after="120"/>
      </w:pPr>
      <w:r>
        <w:t>Учить определять место звука в слове;</w:t>
      </w:r>
    </w:p>
    <w:p w:rsidR="00000000" w:rsidRDefault="002A6FF3">
      <w:pPr>
        <w:autoSpaceDE w:val="0"/>
        <w:spacing w:after="120"/>
      </w:pPr>
      <w:r>
        <w:t>Познакомить с понятием</w:t>
      </w:r>
      <w:r>
        <w:t xml:space="preserve"> «буква».</w:t>
      </w:r>
    </w:p>
    <w:p w:rsidR="00000000" w:rsidRDefault="002A6FF3">
      <w:pPr>
        <w:autoSpaceDE w:val="0"/>
        <w:spacing w:after="120"/>
      </w:pPr>
      <w:r>
        <w:t>Знакомить с буквами , которые не обозначают звуков.</w:t>
      </w:r>
    </w:p>
    <w:p w:rsidR="00000000" w:rsidRDefault="002A6FF3">
      <w:pPr>
        <w:autoSpaceDE w:val="0"/>
        <w:spacing w:after="120"/>
      </w:pPr>
      <w:r>
        <w:t>Учить графически изображать звуки;</w:t>
      </w:r>
    </w:p>
    <w:p w:rsidR="00000000" w:rsidRDefault="002A6FF3">
      <w:pPr>
        <w:autoSpaceDE w:val="0"/>
        <w:spacing w:after="120"/>
      </w:pPr>
      <w:r>
        <w:t>Учить наблюдать за работой артикуляционного аппарата при произнесении звуков;</w:t>
      </w:r>
    </w:p>
    <w:p w:rsidR="00000000" w:rsidRDefault="002A6FF3">
      <w:pPr>
        <w:autoSpaceDE w:val="0"/>
        <w:spacing w:after="120"/>
      </w:pPr>
      <w:r>
        <w:t>Учить разделять гласные и согласные ,твердые и мягкие ,звонкие и глухие согласные</w:t>
      </w:r>
      <w:r>
        <w:t xml:space="preserve"> звуки ;</w:t>
      </w:r>
    </w:p>
    <w:p w:rsidR="00000000" w:rsidRDefault="002A6FF3">
      <w:pPr>
        <w:autoSpaceDE w:val="0"/>
        <w:spacing w:after="120"/>
      </w:pPr>
      <w:r>
        <w:t>Развивать устную речь ,навыки слушания и говорения</w:t>
      </w:r>
    </w:p>
    <w:p w:rsidR="00000000" w:rsidRDefault="002A6FF3">
      <w:pPr>
        <w:autoSpaceDE w:val="0"/>
        <w:spacing w:after="120"/>
      </w:pPr>
      <w:r>
        <w:t>Развивать интерес к чтению.</w:t>
      </w:r>
    </w:p>
    <w:p w:rsidR="00000000" w:rsidRDefault="002A6FF3">
      <w:pPr>
        <w:autoSpaceDE w:val="0"/>
        <w:spacing w:after="120"/>
      </w:pPr>
      <w:r>
        <w:t>Ориентировать на позиционный принцип чтения .Дети начинают читать слияния ,слоги, простые слова</w:t>
      </w:r>
    </w:p>
    <w:p w:rsidR="00000000" w:rsidRDefault="002A6FF3">
      <w:pPr>
        <w:autoSpaceDE w:val="0"/>
        <w:spacing w:after="120"/>
      </w:pPr>
      <w:r>
        <w:rPr>
          <w:b/>
          <w:bCs/>
        </w:rPr>
        <w:t xml:space="preserve">     </w:t>
      </w:r>
      <w:r>
        <w:rPr>
          <w:b/>
          <w:bCs/>
        </w:rPr>
        <w:t>Слоги и слова . Деление слов  на слоги.</w:t>
      </w:r>
    </w:p>
    <w:p w:rsidR="00000000" w:rsidRDefault="002A6FF3">
      <w:pPr>
        <w:autoSpaceDE w:val="0"/>
        <w:spacing w:after="120"/>
      </w:pPr>
      <w:r>
        <w:t xml:space="preserve">Учить понимать и правильно </w:t>
      </w:r>
      <w:r>
        <w:t>употреблять термины «слово», «слог».</w:t>
      </w:r>
    </w:p>
    <w:p w:rsidR="00000000" w:rsidRDefault="002A6FF3">
      <w:pPr>
        <w:autoSpaceDE w:val="0"/>
        <w:spacing w:after="120"/>
      </w:pPr>
      <w:r>
        <w:t>Учить  делить двусложные и трехсложные слова  слова с открытыми слогами на части. ,определять количество слогов.</w:t>
      </w:r>
    </w:p>
    <w:p w:rsidR="00000000" w:rsidRDefault="002A6FF3">
      <w:pPr>
        <w:autoSpaceDE w:val="0"/>
        <w:spacing w:after="120"/>
      </w:pPr>
      <w:r>
        <w:t>Проводить  слого-буквенный анализ, учить схематично изображать слог, подбирать слова к схеме.</w:t>
      </w:r>
    </w:p>
    <w:p w:rsidR="00000000" w:rsidRDefault="002A6FF3">
      <w:pPr>
        <w:autoSpaceDE w:val="0"/>
        <w:spacing w:after="120"/>
      </w:pPr>
      <w:r>
        <w:t>Уметь опреде</w:t>
      </w:r>
      <w:r>
        <w:t>лять ударный слог, ударную гласную.</w:t>
      </w:r>
    </w:p>
    <w:p w:rsidR="00000000" w:rsidRDefault="002A6FF3">
      <w:pPr>
        <w:autoSpaceDE w:val="0"/>
        <w:spacing w:after="120"/>
      </w:pPr>
      <w:r>
        <w:t>Закреплять навыки правильного произношения звуков в слогах;</w:t>
      </w:r>
    </w:p>
    <w:p w:rsidR="00000000" w:rsidRDefault="002A6FF3">
      <w:pPr>
        <w:autoSpaceDE w:val="0"/>
        <w:spacing w:after="120"/>
      </w:pPr>
      <w:r>
        <w:t>учить составлять слова из слогов;</w:t>
      </w:r>
    </w:p>
    <w:p w:rsidR="00000000" w:rsidRDefault="002A6FF3">
      <w:pPr>
        <w:autoSpaceDE w:val="0"/>
        <w:spacing w:after="120"/>
      </w:pPr>
      <w:r>
        <w:t>Совершенствовать умения образовывать однокоренные слова.</w:t>
      </w:r>
    </w:p>
    <w:p w:rsidR="00000000" w:rsidRDefault="002A6FF3">
      <w:pPr>
        <w:autoSpaceDE w:val="0"/>
        <w:spacing w:after="120"/>
      </w:pPr>
      <w:r>
        <w:rPr>
          <w:b/>
          <w:bCs/>
        </w:rPr>
        <w:t>Предложение.</w:t>
      </w:r>
    </w:p>
    <w:p w:rsidR="00000000" w:rsidRDefault="002A6FF3">
      <w:pPr>
        <w:autoSpaceDE w:val="0"/>
        <w:spacing w:after="120"/>
      </w:pPr>
      <w:r>
        <w:t>Дать представление о предложении (без грамматического оп</w:t>
      </w:r>
      <w:r>
        <w:t>ределения).</w:t>
      </w:r>
    </w:p>
    <w:p w:rsidR="00000000" w:rsidRDefault="002A6FF3">
      <w:pPr>
        <w:autoSpaceDE w:val="0"/>
        <w:spacing w:after="120"/>
      </w:pPr>
      <w:r>
        <w:t>Упражнять в составлении предложений, членении простых предложений на слова, согласование слов в предложении. Слова. Помогать правильно строить сложные предложения .</w:t>
      </w:r>
    </w:p>
    <w:p w:rsidR="00000000" w:rsidRDefault="002A6FF3">
      <w:pPr>
        <w:autoSpaceDE w:val="0"/>
        <w:spacing w:after="120"/>
      </w:pPr>
      <w:r>
        <w:t>Учить отвечать на вопрос полным и развернутым ответом.</w:t>
      </w:r>
    </w:p>
    <w:p w:rsidR="00000000" w:rsidRDefault="002A6FF3">
      <w:pPr>
        <w:autoSpaceDE w:val="0"/>
        <w:spacing w:after="120"/>
      </w:pPr>
      <w:r>
        <w:t>Помогать осваивать формы</w:t>
      </w:r>
      <w:r>
        <w:t xml:space="preserve"> речевого этикета.</w:t>
      </w:r>
    </w:p>
    <w:p w:rsidR="00000000" w:rsidRDefault="002A6FF3">
      <w:pPr>
        <w:autoSpaceDE w:val="0"/>
        <w:spacing w:after="120"/>
      </w:pPr>
      <w:r>
        <w:rPr>
          <w:b/>
          <w:bCs/>
        </w:rPr>
        <w:t>Устное народное творчество.</w:t>
      </w:r>
    </w:p>
    <w:p w:rsidR="00000000" w:rsidRDefault="002A6FF3">
      <w:pPr>
        <w:autoSpaceDE w:val="0"/>
        <w:spacing w:after="120"/>
      </w:pPr>
      <w:r>
        <w:t>Особое внимание уделяется приобщению детей к художественной литературе. Учебный материал позволяет включать в занятия малые фольклорные формы: пословицы ,поговорки , потешки и загадки. Знакомство с ними позвол</w:t>
      </w:r>
      <w:r>
        <w:t>яет обогащать речь дошкольника, имеет воспитательное значение. Загадки пробуждают интерес к окружающему миру ,расширяют и закрепляют представления о нем. Развивают мышление.</w:t>
      </w:r>
    </w:p>
    <w:p w:rsidR="00000000" w:rsidRDefault="002A6FF3">
      <w:pPr>
        <w:autoSpaceDE w:val="0"/>
        <w:spacing w:after="120"/>
      </w:pPr>
      <w:r>
        <w:t>Необходимо пополнять литературный багаж сказками .Помогать детям объяснять различи</w:t>
      </w:r>
      <w:r>
        <w:t>я между литературными жанрами :сказкой ,рассказом , стихотворениями.</w:t>
      </w:r>
    </w:p>
    <w:p w:rsidR="00000000" w:rsidRDefault="002A6FF3">
      <w:pPr>
        <w:autoSpaceDE w:val="0"/>
        <w:spacing w:after="120"/>
      </w:pPr>
      <w:r>
        <w:rPr>
          <w:b/>
          <w:bCs/>
        </w:rPr>
        <w:t>Произведения детских писателей.</w:t>
      </w:r>
    </w:p>
    <w:p w:rsidR="00000000" w:rsidRDefault="002A6FF3">
      <w:pPr>
        <w:autoSpaceDE w:val="0"/>
        <w:spacing w:after="120"/>
      </w:pPr>
      <w:r>
        <w:t>При прочтении произведений детских писателей дети учатся внимательно слушать рассказы, сказки, стихотворения, которые способствуют расширению знаний и пред</w:t>
      </w:r>
      <w:r>
        <w:t>ставлений об окружающем мире. Важно воспитывать любовь к художественному слову, обогащать словарь ребенка, использовать в речи выразительные средства языка.</w:t>
      </w:r>
    </w:p>
    <w:p w:rsidR="00000000" w:rsidRDefault="002A6FF3">
      <w:pPr>
        <w:autoSpaceDE w:val="0"/>
        <w:jc w:val="center"/>
      </w:pPr>
      <w:r>
        <w:rPr>
          <w:b/>
          <w:bCs/>
        </w:rPr>
        <w:t>Календарно-тематическое планирование</w:t>
      </w:r>
    </w:p>
    <w:p w:rsidR="00000000" w:rsidRDefault="002A6FF3">
      <w:pPr>
        <w:autoSpaceDE w:val="0"/>
        <w:jc w:val="center"/>
        <w:rPr>
          <w:b/>
          <w:bCs/>
          <w:lang w:val="en-US"/>
        </w:rPr>
      </w:pPr>
    </w:p>
    <w:tbl>
      <w:tblPr>
        <w:tblW w:w="0" w:type="auto"/>
        <w:tblInd w:w="-1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4"/>
        <w:gridCol w:w="6376"/>
        <w:gridCol w:w="2795"/>
      </w:tblGrid>
      <w:tr w:rsidR="00000000">
        <w:trPr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 xml:space="preserve">№ </w:t>
            </w:r>
            <w:r>
              <w:t>п/п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b/>
                <w:bCs/>
              </w:rPr>
              <w:t>Дата проведения по плану</w:t>
            </w:r>
          </w:p>
          <w:p w:rsidR="00000000" w:rsidRDefault="002A6FF3">
            <w:pPr>
              <w:autoSpaceDE w:val="0"/>
              <w:jc w:val="center"/>
            </w:pPr>
            <w:r>
              <w:rPr>
                <w:b/>
                <w:bCs/>
              </w:rPr>
              <w:t>(неделя/месяц)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>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Мир звуков . Звуки .</w:t>
            </w:r>
          </w:p>
          <w:p w:rsidR="00000000" w:rsidRDefault="002A6FF3">
            <w:pPr>
              <w:autoSpaceDE w:val="0"/>
            </w:pPr>
            <w:r>
              <w:t>Алфавит.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1 </w:t>
            </w:r>
            <w:r>
              <w:rPr>
                <w:lang w:val="en-US"/>
              </w:rPr>
              <w:t>/</w:t>
            </w:r>
            <w:r>
              <w:t>октябрь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rPr>
                <w:lang w:val="en-US"/>
              </w:rPr>
              <w:t>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 А», буквы А, а.</w:t>
            </w:r>
          </w:p>
          <w:p w:rsidR="00000000" w:rsidRDefault="002A6FF3">
            <w:pPr>
              <w:autoSpaceDE w:val="0"/>
            </w:pPr>
            <w:r>
              <w:t xml:space="preserve"> Слова со звуком </w:t>
            </w:r>
            <w:r>
              <w:rPr>
                <w:lang w:val="en-US"/>
              </w:rPr>
              <w:t>«</w:t>
            </w:r>
            <w:r>
              <w:t>А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rPr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 О», буквы О, о.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О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</w:t>
            </w:r>
            <w:r>
              <w:rPr>
                <w:lang w:val="en-US"/>
              </w:rPr>
              <w:t>/</w:t>
            </w:r>
            <w:r>
              <w:t xml:space="preserve"> октябрь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«У», буквы У, у.</w:t>
            </w:r>
          </w:p>
          <w:p w:rsidR="00000000" w:rsidRDefault="002A6FF3">
            <w:pPr>
              <w:autoSpaceDE w:val="0"/>
            </w:pPr>
            <w:r>
              <w:t xml:space="preserve"> Слова со звуком </w:t>
            </w:r>
            <w:r>
              <w:rPr>
                <w:lang w:val="en-US"/>
              </w:rPr>
              <w:t>«</w:t>
            </w:r>
            <w:r>
              <w:t>У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rPr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«Ы» ,буква  ы.</w:t>
            </w:r>
          </w:p>
          <w:p w:rsidR="00000000" w:rsidRDefault="002A6FF3">
            <w:pPr>
              <w:autoSpaceDE w:val="0"/>
            </w:pPr>
            <w:r>
              <w:t>Слова со звуком  «Ы»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</w:t>
            </w:r>
            <w:r>
              <w:rPr>
                <w:lang w:val="en-US"/>
              </w:rPr>
              <w:t>/</w:t>
            </w:r>
            <w:r>
              <w:t xml:space="preserve"> октябрь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</w:t>
            </w:r>
            <w:r>
              <w:t xml:space="preserve"> «Э» , буквы Э, э 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Э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rPr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«Л», «Л» и буквы Л, л. Слог- часть слова.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Л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</w:t>
            </w:r>
            <w:r>
              <w:rPr>
                <w:lang w:val="en-US"/>
              </w:rPr>
              <w:t>/</w:t>
            </w:r>
            <w:r>
              <w:t xml:space="preserve"> октябрь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 .Звук «Л»,»Л» и буквы Л, л.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«М» , «М» и буквы М, м. Слова и слоги.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М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5 </w:t>
            </w:r>
            <w:r>
              <w:rPr>
                <w:lang w:val="en-US"/>
              </w:rPr>
              <w:t>/</w:t>
            </w:r>
            <w:r>
              <w:t>ноябрь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</w:t>
            </w:r>
            <w:r>
              <w:t>ение. Звук «М» и буквы М, м.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«Н» ,«Н» , «Н» и буквы Н, н.</w:t>
            </w:r>
          </w:p>
          <w:p w:rsidR="00000000" w:rsidRDefault="002A6FF3">
            <w:pPr>
              <w:autoSpaceDE w:val="0"/>
            </w:pPr>
            <w:r>
              <w:t>Слова со звуками « Н», «Н»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6 </w:t>
            </w:r>
            <w:r>
              <w:rPr>
                <w:lang w:val="en-US"/>
              </w:rPr>
              <w:t>/</w:t>
            </w:r>
            <w:r>
              <w:t>ноябрь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Звуки «Н», «Н» и буквы Н ,н.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«Р», «Р» и буквы Р, р.</w:t>
            </w:r>
          </w:p>
          <w:p w:rsidR="00000000" w:rsidRDefault="002A6FF3">
            <w:pPr>
              <w:autoSpaceDE w:val="0"/>
            </w:pPr>
            <w:r>
              <w:t>Слова со звуками «Р», «Р».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7</w:t>
            </w:r>
            <w:r>
              <w:rPr>
                <w:lang w:val="en-US"/>
              </w:rPr>
              <w:t>/</w:t>
            </w:r>
            <w:r>
              <w:t>ноябрь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Звуки «Р», «Р». Б</w:t>
            </w:r>
            <w:r>
              <w:t>уквы Р, р.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Большая буква.</w:t>
            </w:r>
          </w:p>
          <w:p w:rsidR="00000000" w:rsidRDefault="002A6FF3">
            <w:pPr>
              <w:autoSpaceDE w:val="0"/>
            </w:pPr>
            <w:r>
              <w:t xml:space="preserve"> Буквы Я, я. Слова с буквами Я, я.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8 </w:t>
            </w:r>
            <w:r>
              <w:rPr>
                <w:lang w:val="en-US"/>
              </w:rPr>
              <w:t>/</w:t>
            </w:r>
            <w:r>
              <w:t>ноябрь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Буквы Ю ,ю.</w:t>
            </w:r>
          </w:p>
          <w:p w:rsidR="00000000" w:rsidRDefault="002A6FF3">
            <w:pPr>
              <w:autoSpaceDE w:val="0"/>
            </w:pPr>
            <w:r>
              <w:t>Слова с буквами Ю, ю. Предложение.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rPr>
                <w:lang w:val="en-US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Буквы Е, е. Слова с буквами Е, е.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9</w:t>
            </w:r>
            <w:r>
              <w:rPr>
                <w:lang w:val="en-US"/>
              </w:rPr>
              <w:t>/</w:t>
            </w:r>
            <w:r>
              <w:t xml:space="preserve"> ноябрь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«И» .Буквы И ,и. Слова со звуком «И».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«Г», «Г». Буквы Г, г.</w:t>
            </w:r>
          </w:p>
          <w:p w:rsidR="00000000" w:rsidRDefault="002A6FF3">
            <w:pPr>
              <w:autoSpaceDE w:val="0"/>
            </w:pPr>
            <w:r>
              <w:t>Слова со звуками «Г», «Г»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10 </w:t>
            </w:r>
            <w:r>
              <w:rPr>
                <w:lang w:val="en-US"/>
              </w:rPr>
              <w:t>/</w:t>
            </w:r>
            <w:r>
              <w:t>декабрь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Звуки «Г», «Г», Буквы Г ,г.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«К», «К» .Буквы К, к.</w:t>
            </w:r>
          </w:p>
          <w:p w:rsidR="00000000" w:rsidRDefault="002A6FF3">
            <w:pPr>
              <w:autoSpaceDE w:val="0"/>
            </w:pPr>
            <w:r>
              <w:t xml:space="preserve"> Слова со звуками  «К», «К».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11</w:t>
            </w:r>
            <w:r>
              <w:rPr>
                <w:lang w:val="en-US"/>
              </w:rPr>
              <w:t>/</w:t>
            </w:r>
            <w:r>
              <w:t xml:space="preserve"> декабрь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Звуки «К», «К». Буквы К, к.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«Д», «Д», Буквы Д, д.</w:t>
            </w:r>
          </w:p>
          <w:p w:rsidR="00000000" w:rsidRDefault="002A6FF3">
            <w:pPr>
              <w:autoSpaceDE w:val="0"/>
            </w:pPr>
            <w:r>
              <w:t xml:space="preserve">Слова со звуками «Д» </w:t>
            </w:r>
            <w:r>
              <w:t>, «Д».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12 </w:t>
            </w:r>
            <w:r>
              <w:rPr>
                <w:lang w:val="en-US"/>
              </w:rPr>
              <w:t>/</w:t>
            </w:r>
            <w:r>
              <w:t>декабрь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 .Звуки «Д», «Д». Буквы Д, д.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«Т» , «Т». Буквы Т, т.</w:t>
            </w:r>
          </w:p>
          <w:p w:rsidR="00000000" w:rsidRDefault="002A6FF3">
            <w:pPr>
              <w:autoSpaceDE w:val="0"/>
            </w:pPr>
            <w:r>
              <w:t xml:space="preserve"> Слова со звуками «Т», «Т».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13</w:t>
            </w:r>
            <w:r>
              <w:rPr>
                <w:lang w:val="en-US"/>
              </w:rPr>
              <w:t>/</w:t>
            </w:r>
            <w:r>
              <w:t xml:space="preserve"> декабрь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Звуки «Т», «Т». Буквы Т, т.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 В», «В». Буквы В, в.</w:t>
            </w:r>
          </w:p>
          <w:p w:rsidR="00000000" w:rsidRDefault="002A6FF3">
            <w:pPr>
              <w:autoSpaceDE w:val="0"/>
            </w:pPr>
            <w:r>
              <w:t>Слова со звуками «В» , «В».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14</w:t>
            </w:r>
            <w:r>
              <w:rPr>
                <w:lang w:val="en-US"/>
              </w:rPr>
              <w:t>/</w:t>
            </w:r>
            <w:r>
              <w:t xml:space="preserve"> январь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«Ф», «Ф». Буквы  Ф, ф.</w:t>
            </w:r>
          </w:p>
          <w:p w:rsidR="00000000" w:rsidRDefault="002A6FF3">
            <w:pPr>
              <w:autoSpaceDE w:val="0"/>
            </w:pPr>
            <w:r>
              <w:t>Слова со звуками «Ф» , «Ф».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Звуки «З» , «З». Буквы З, з. </w:t>
            </w:r>
            <w:r>
              <w:br/>
              <w:t>Слова со звуками «З», «З».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15 </w:t>
            </w:r>
            <w:r>
              <w:rPr>
                <w:lang w:val="en-US"/>
              </w:rPr>
              <w:t>/</w:t>
            </w:r>
            <w:r>
              <w:t>январь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Звуки «З» , «З». Буквы З, з.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«С», «С». Буквы С, с.</w:t>
            </w:r>
          </w:p>
          <w:p w:rsidR="00000000" w:rsidRDefault="002A6FF3">
            <w:pPr>
              <w:autoSpaceDE w:val="0"/>
            </w:pPr>
            <w:r>
              <w:t>Слова со звуками «С», «С».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16</w:t>
            </w:r>
            <w:r>
              <w:rPr>
                <w:lang w:val="en-US"/>
              </w:rPr>
              <w:t>/</w:t>
            </w:r>
            <w:r>
              <w:t xml:space="preserve"> январь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</w:t>
            </w:r>
            <w:r>
              <w:t>акрепление. Звуки «С» , «С» .Буквы С, с.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«Б» , «Б» .Буквы Б, б.</w:t>
            </w:r>
          </w:p>
          <w:p w:rsidR="00000000" w:rsidRDefault="002A6FF3">
            <w:pPr>
              <w:autoSpaceDE w:val="0"/>
            </w:pPr>
            <w:r>
              <w:t>Слова со звуками «Б» , «Б».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17</w:t>
            </w:r>
            <w:r>
              <w:rPr>
                <w:lang w:val="en-US"/>
              </w:rPr>
              <w:t>/</w:t>
            </w:r>
            <w:r>
              <w:t xml:space="preserve"> февраль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Звуки «Б», «Б» .Буквы Б ,б.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«П», «П». Буквы П, п.</w:t>
            </w:r>
          </w:p>
          <w:p w:rsidR="00000000" w:rsidRDefault="002A6FF3">
            <w:pPr>
              <w:autoSpaceDE w:val="0"/>
            </w:pPr>
            <w:r>
              <w:t xml:space="preserve"> Слова  со звуками «П» , «П».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18</w:t>
            </w:r>
            <w:r>
              <w:rPr>
                <w:lang w:val="en-US"/>
              </w:rPr>
              <w:t>/</w:t>
            </w:r>
            <w:r>
              <w:t xml:space="preserve"> февраль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</w:t>
            </w:r>
            <w:r>
              <w:t>и «П» , «П». Буквы П, п.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Звуки «Х», «Х». Буквы Х, х.</w:t>
            </w:r>
          </w:p>
          <w:p w:rsidR="00000000" w:rsidRDefault="002A6FF3">
            <w:pPr>
              <w:autoSpaceDE w:val="0"/>
            </w:pPr>
            <w:r>
              <w:t>Слова со звуками «Х» , «Х»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19</w:t>
            </w:r>
            <w:r>
              <w:rPr>
                <w:lang w:val="en-US"/>
              </w:rPr>
              <w:t>/</w:t>
            </w:r>
            <w:r>
              <w:t xml:space="preserve"> февраль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Звуки «Х», «Х». Буквы Х, х.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39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«Ж». буквы Ж, ж.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Ж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20 </w:t>
            </w:r>
            <w:r>
              <w:rPr>
                <w:lang w:val="en-US"/>
              </w:rPr>
              <w:t>/</w:t>
            </w:r>
            <w:r>
              <w:t>февраль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 Звук «Ж». Буквы Ж ,ж.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«Ш». Бу</w:t>
            </w:r>
            <w:r>
              <w:t>квы Ш ,ш.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Ш</w:t>
            </w:r>
            <w:r>
              <w:rPr>
                <w:lang w:val="en-US"/>
              </w:rPr>
              <w:t>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21 </w:t>
            </w:r>
            <w:r>
              <w:rPr>
                <w:lang w:val="en-US"/>
              </w:rPr>
              <w:t>/</w:t>
            </w:r>
            <w:r>
              <w:t>март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 .Звук «Ш». Буквы Ш, ш.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«Ч». Буквы Ч, ч.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Ч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22</w:t>
            </w:r>
            <w:r>
              <w:rPr>
                <w:lang w:val="en-US"/>
              </w:rPr>
              <w:t>/</w:t>
            </w:r>
            <w:r>
              <w:t xml:space="preserve"> март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 .Звук «Ч» Буквы Ч, ч.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 «Щ». Буквы Щ, щ.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Щ</w:t>
            </w:r>
            <w:r>
              <w:rPr>
                <w:lang w:val="en-US"/>
              </w:rPr>
              <w:t>»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23</w:t>
            </w:r>
            <w:r>
              <w:rPr>
                <w:lang w:val="en-US"/>
              </w:rPr>
              <w:t>/</w:t>
            </w:r>
            <w:r>
              <w:t xml:space="preserve"> март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Закрепление. Звук «Щ» </w:t>
            </w:r>
            <w:r>
              <w:t>.Буквы Щ, щ.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«Ц». Буквы Ц, ц..</w:t>
            </w:r>
          </w:p>
          <w:p w:rsidR="00000000" w:rsidRDefault="002A6FF3">
            <w:pPr>
              <w:autoSpaceDE w:val="0"/>
            </w:pPr>
            <w:r>
              <w:t xml:space="preserve">Слова со звуком </w:t>
            </w:r>
            <w:r>
              <w:rPr>
                <w:lang w:val="en-US"/>
              </w:rPr>
              <w:t>«</w:t>
            </w:r>
            <w:r>
              <w:t>Ц</w:t>
            </w:r>
            <w:r>
              <w:rPr>
                <w:lang w:val="en-US"/>
              </w:rPr>
              <w:t>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24 </w:t>
            </w:r>
            <w:r>
              <w:rPr>
                <w:lang w:val="en-US"/>
              </w:rPr>
              <w:t>/</w:t>
            </w:r>
            <w:r>
              <w:t>март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 .Звук «Ц» .Буквы Ц,ц.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49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Звук «Й». Буква Й.</w:t>
            </w:r>
          </w:p>
          <w:p w:rsidR="00000000" w:rsidRDefault="002A6FF3">
            <w:pPr>
              <w:autoSpaceDE w:val="0"/>
            </w:pPr>
            <w:r>
              <w:t>Слова со звуком «Й».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25 </w:t>
            </w:r>
            <w:r>
              <w:rPr>
                <w:lang w:val="en-US"/>
              </w:rPr>
              <w:t>/</w:t>
            </w:r>
            <w:r>
              <w:t>апрель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50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Буква Ь.</w:t>
            </w:r>
          </w:p>
          <w:p w:rsidR="00000000" w:rsidRDefault="002A6FF3">
            <w:pPr>
              <w:autoSpaceDE w:val="0"/>
            </w:pPr>
            <w:r>
              <w:t>Слова с буквой Ь.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51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Закрепление. Буквы Ь и Ъ. Алфавит.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26 </w:t>
            </w:r>
            <w:r>
              <w:rPr>
                <w:lang w:val="en-US"/>
              </w:rPr>
              <w:t>/</w:t>
            </w:r>
            <w:r>
              <w:t>апрель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52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 Знак</w:t>
            </w:r>
            <w:r>
              <w:t>омство с устным народным творчеством.</w:t>
            </w:r>
          </w:p>
          <w:p w:rsidR="00000000" w:rsidRDefault="002A6FF3">
            <w:pPr>
              <w:autoSpaceDE w:val="0"/>
            </w:pPr>
            <w:r>
              <w:t>Русские народные сказки.и сказки народов мира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53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Литературные сказки. В. Сутеев.</w:t>
            </w:r>
          </w:p>
          <w:p w:rsidR="00000000" w:rsidRDefault="002A6FF3">
            <w:pPr>
              <w:autoSpaceDE w:val="0"/>
            </w:pPr>
            <w:r>
              <w:t>Сопоставление сказок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27</w:t>
            </w:r>
            <w:r>
              <w:rPr>
                <w:lang w:val="en-US"/>
              </w:rPr>
              <w:t>/</w:t>
            </w:r>
            <w:r>
              <w:t xml:space="preserve"> апрель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54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Басни и сказки. Л.Н. Толстой.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55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«Для чего нужны руки» Е. Пермяк.</w:t>
            </w:r>
          </w:p>
          <w:p w:rsidR="00000000" w:rsidRDefault="002A6FF3">
            <w:pPr>
              <w:autoSpaceDE w:val="0"/>
            </w:pPr>
            <w:r>
              <w:t>Составление рассказа.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 xml:space="preserve">28 </w:t>
            </w:r>
            <w:r>
              <w:rPr>
                <w:lang w:val="en-US"/>
              </w:rPr>
              <w:t>/</w:t>
            </w:r>
            <w:r>
              <w:t>апрел</w:t>
            </w:r>
            <w:r>
              <w:t>ь</w:t>
            </w:r>
          </w:p>
        </w:tc>
      </w:tr>
      <w:tr w:rsidR="00000000">
        <w:trPr>
          <w:cantSplit/>
          <w:trHeight w:val="2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56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</w:pPr>
            <w:r>
              <w:t>Загадка. Составление загадок по сюжетным картинкам.</w:t>
            </w:r>
          </w:p>
          <w:p w:rsidR="00000000" w:rsidRDefault="002A6FF3">
            <w:pPr>
              <w:autoSpaceDE w:val="0"/>
            </w:pPr>
            <w:r>
              <w:t>Литературная загадка. К. Чуковский .</w:t>
            </w:r>
          </w:p>
        </w:tc>
        <w:tc>
          <w:tcPr>
            <w:tcW w:w="2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A6FF3">
            <w:pPr>
              <w:autoSpaceDE w:val="0"/>
              <w:snapToGrid w:val="0"/>
              <w:rPr>
                <w:lang w:val="en-US"/>
              </w:rPr>
            </w:pPr>
          </w:p>
        </w:tc>
      </w:tr>
    </w:tbl>
    <w:p w:rsidR="00000000" w:rsidRDefault="002A6FF3">
      <w:pPr>
        <w:autoSpaceDE w:val="0"/>
        <w:spacing w:after="120"/>
        <w:jc w:val="both"/>
      </w:pPr>
    </w:p>
    <w:p w:rsidR="00000000" w:rsidRDefault="002A6FF3">
      <w:pPr>
        <w:autoSpaceDE w:val="0"/>
        <w:spacing w:after="120"/>
        <w:jc w:val="both"/>
      </w:pPr>
      <w:r>
        <w:rPr>
          <w:b/>
          <w:bCs/>
        </w:rPr>
        <w:t xml:space="preserve">                                 </w:t>
      </w:r>
      <w:r>
        <w:rPr>
          <w:b/>
          <w:bCs/>
        </w:rPr>
        <w:t>Список литературы.</w:t>
      </w:r>
    </w:p>
    <w:p w:rsidR="00000000" w:rsidRDefault="002A6FF3">
      <w:pPr>
        <w:autoSpaceDE w:val="0"/>
        <w:spacing w:after="120"/>
        <w:jc w:val="both"/>
      </w:pPr>
      <w:r>
        <w:rPr>
          <w:b/>
          <w:bCs/>
        </w:rPr>
        <w:t>Литература педагога для реализации программы.</w:t>
      </w:r>
    </w:p>
    <w:p w:rsidR="00000000" w:rsidRDefault="002A6FF3">
      <w:pPr>
        <w:autoSpaceDE w:val="0"/>
        <w:spacing w:after="120"/>
      </w:pPr>
      <w:r>
        <w:t>1.Е.В.Колесникова. Программа «От звука к букве. Обучение дош</w:t>
      </w:r>
      <w:r>
        <w:t>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 Москва 2018 г.</w:t>
      </w:r>
    </w:p>
    <w:p w:rsidR="00000000" w:rsidRDefault="002A6FF3">
      <w:pPr>
        <w:autoSpaceDE w:val="0"/>
        <w:spacing w:after="120"/>
      </w:pPr>
      <w:r>
        <w:t>2.М.Д.Маханева, Н.А. Гоголева. Обучение грамоте детей 5-7 лет. М</w:t>
      </w:r>
      <w:r>
        <w:t>етодическое пособие. Творческий центр СФЕРА. Москва 2010 г.</w:t>
      </w:r>
    </w:p>
    <w:p w:rsidR="00000000" w:rsidRDefault="002A6FF3">
      <w:pPr>
        <w:autoSpaceDE w:val="0"/>
        <w:spacing w:after="120"/>
      </w:pPr>
      <w:r>
        <w:t>3.Л.Е.Кыласова.Развитие речи. Конспекты занятий с детьми старшего дошкольного возраста. Издательство «Учитель», Волгоград 2011 г.</w:t>
      </w:r>
    </w:p>
    <w:p w:rsidR="00000000" w:rsidRDefault="002A6FF3">
      <w:pPr>
        <w:autoSpaceDE w:val="0"/>
        <w:spacing w:after="120"/>
      </w:pPr>
      <w:r>
        <w:rPr>
          <w:b/>
          <w:bCs/>
        </w:rPr>
        <w:t>Литература для детей и родителей.</w:t>
      </w:r>
    </w:p>
    <w:p w:rsidR="00000000" w:rsidRDefault="002A6FF3">
      <w:pPr>
        <w:autoSpaceDE w:val="0"/>
        <w:spacing w:after="120"/>
      </w:pPr>
      <w:r>
        <w:t>1.Е.В.Колесникова, Л.В. Игнатьев</w:t>
      </w:r>
      <w:r>
        <w:t>а. Азбука. Мой первый учебник. Издательство Бином. Лаборатория знаний,2018г.</w:t>
      </w:r>
    </w:p>
    <w:p w:rsidR="00000000" w:rsidRDefault="002A6FF3">
      <w:pPr>
        <w:pStyle w:val="a3"/>
        <w:jc w:val="both"/>
      </w:pPr>
      <w:r>
        <w:t>2.Е.В.Колесникова «Пропись». Рабочая тетрадь для детей 6-7 лет. Издательство Бином. Лаборатория знаний,2018г</w:t>
      </w:r>
    </w:p>
    <w:p w:rsidR="00000000" w:rsidRDefault="002A6FF3">
      <w:pPr>
        <w:pStyle w:val="a3"/>
        <w:jc w:val="both"/>
      </w:pPr>
    </w:p>
    <w:p w:rsidR="00000000" w:rsidRDefault="002A6FF3">
      <w:pPr>
        <w:pStyle w:val="a3"/>
        <w:jc w:val="both"/>
      </w:pPr>
    </w:p>
    <w:p w:rsidR="00000000" w:rsidRDefault="002A6FF3">
      <w:pPr>
        <w:pStyle w:val="a3"/>
        <w:jc w:val="both"/>
      </w:pPr>
    </w:p>
    <w:p w:rsidR="00000000" w:rsidRDefault="002A6FF3">
      <w:pPr>
        <w:pStyle w:val="a3"/>
        <w:jc w:val="both"/>
      </w:pPr>
    </w:p>
    <w:p w:rsidR="00000000" w:rsidRDefault="002A6FF3">
      <w:pPr>
        <w:numPr>
          <w:ilvl w:val="0"/>
          <w:numId w:val="19"/>
        </w:numPr>
        <w:tabs>
          <w:tab w:val="left" w:pos="760"/>
        </w:tabs>
        <w:spacing w:line="360" w:lineRule="auto"/>
        <w:ind w:left="760" w:hanging="333"/>
      </w:pPr>
      <w:r>
        <w:rPr>
          <w:b/>
          <w:bCs/>
        </w:rPr>
        <w:t>Психология и интеллектика.</w:t>
      </w:r>
    </w:p>
    <w:p w:rsidR="00000000" w:rsidRDefault="002A6FF3">
      <w:pPr>
        <w:tabs>
          <w:tab w:val="left" w:pos="760"/>
        </w:tabs>
        <w:spacing w:line="360" w:lineRule="auto"/>
        <w:ind w:left="427"/>
      </w:pPr>
      <w:r>
        <w:rPr>
          <w:b/>
          <w:bCs/>
        </w:rPr>
        <w:t>Пояснительная записка</w:t>
      </w:r>
    </w:p>
    <w:p w:rsidR="00000000" w:rsidRDefault="002A6FF3">
      <w:pPr>
        <w:tabs>
          <w:tab w:val="left" w:pos="760"/>
        </w:tabs>
        <w:spacing w:line="360" w:lineRule="auto"/>
        <w:rPr>
          <w:b/>
          <w:bCs/>
        </w:rPr>
      </w:pPr>
    </w:p>
    <w:p w:rsidR="00000000" w:rsidRDefault="002A6FF3">
      <w:pPr>
        <w:spacing w:line="360" w:lineRule="auto"/>
      </w:pPr>
      <w:r>
        <w:rPr>
          <w:sz w:val="28"/>
          <w:szCs w:val="28"/>
        </w:rPr>
        <w:tab/>
      </w:r>
      <w:r>
        <w:t>Психологическая</w:t>
      </w:r>
      <w:r>
        <w:t xml:space="preserve"> подготовка ребенка к обучению в школе является важным шагом воспитания и обучения дошкольника.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</w:t>
      </w:r>
      <w:r>
        <w:t xml:space="preserve"> учебе, произвольного управления своим поведением, выполнение умственной работы, обеспечивающее сознательное усвоение знаний, установление со взрослыми и сверстниками взаимоотношений, определяемых совместной деятельностью.</w:t>
      </w:r>
    </w:p>
    <w:p w:rsidR="00000000" w:rsidRDefault="002A6FF3">
      <w:pPr>
        <w:spacing w:line="360" w:lineRule="auto"/>
        <w:ind w:firstLine="788"/>
        <w:jc w:val="both"/>
      </w:pPr>
      <w:r>
        <w:t>Программа разработана на основе к</w:t>
      </w:r>
      <w:r>
        <w:t xml:space="preserve">урса «Развитие познавательных способностей» для дошкольников, автор Л. В. Мищенкова и коррекционных сказок для школьной адаптации, «Лесная школа», автор М. А. Панфилова. </w:t>
      </w:r>
    </w:p>
    <w:p w:rsidR="00000000" w:rsidRDefault="002A6FF3">
      <w:pPr>
        <w:spacing w:line="360" w:lineRule="auto"/>
        <w:ind w:firstLine="788"/>
        <w:jc w:val="both"/>
      </w:pPr>
      <w:r>
        <w:t>Программа предназначена для организации подготовки детей 6 – 7 лет к обучению в школе</w:t>
      </w:r>
      <w:r>
        <w:t>.</w:t>
      </w:r>
    </w:p>
    <w:p w:rsidR="00000000" w:rsidRDefault="002A6FF3">
      <w:pPr>
        <w:spacing w:line="360" w:lineRule="auto"/>
        <w:ind w:left="420"/>
      </w:pPr>
      <w:r>
        <w:rPr>
          <w:b/>
          <w:i/>
          <w:iCs/>
        </w:rPr>
        <w:t>Актуальность программы</w:t>
      </w:r>
    </w:p>
    <w:p w:rsidR="00000000" w:rsidRDefault="002A6FF3">
      <w:pPr>
        <w:spacing w:line="360" w:lineRule="auto"/>
        <w:ind w:right="20" w:firstLine="427"/>
      </w:pPr>
      <w:r>
        <w:t>В настоящее время, когда обучение в начальных классах приобретает особую актуальность, важнейшей задачей становится разработка новых технологий в области подготовки детей к школе.</w:t>
      </w:r>
    </w:p>
    <w:p w:rsidR="00000000" w:rsidRDefault="002A6FF3">
      <w:pPr>
        <w:spacing w:line="360" w:lineRule="auto"/>
        <w:ind w:right="20" w:firstLine="427"/>
        <w:jc w:val="both"/>
      </w:pPr>
      <w:r>
        <w:t>Курс программы обеспечивает соблюдение преемственно</w:t>
      </w:r>
      <w:r>
        <w:t>сти ступеней дошкольного, начального и основного образования, что соответствует требованиям федерального государственного образовательного стандарта второго поколения.</w:t>
      </w:r>
    </w:p>
    <w:p w:rsidR="00000000" w:rsidRDefault="002A6FF3">
      <w:pPr>
        <w:numPr>
          <w:ilvl w:val="0"/>
          <w:numId w:val="2"/>
        </w:numPr>
        <w:tabs>
          <w:tab w:val="left" w:pos="657"/>
        </w:tabs>
        <w:spacing w:line="360" w:lineRule="auto"/>
        <w:ind w:right="20" w:firstLine="427"/>
        <w:jc w:val="both"/>
      </w:pPr>
      <w:r>
        <w:t>целях обеспечения преемственности между дошкольными образовательными учреждениями и нача</w:t>
      </w:r>
      <w:r>
        <w:t>льной школой разработан ряд методических вопросов создания благоприятных условий для подготовки детей к школе, что обеспечивает адаптацию дошкольников к условиям новой ведущей деятельности – школьному обучению.</w:t>
      </w:r>
    </w:p>
    <w:p w:rsidR="00000000" w:rsidRDefault="002A6FF3">
      <w:pPr>
        <w:spacing w:line="360" w:lineRule="auto"/>
        <w:ind w:right="20" w:firstLine="427"/>
        <w:jc w:val="both"/>
      </w:pPr>
      <w:r>
        <w:t>Таким образом, актуальность программы заключа</w:t>
      </w:r>
      <w:r>
        <w:t xml:space="preserve">ется в умелом индивидуальном подходе к ребёнку, направленном на развитие личности ребёнка, с опорой на психологические особенности возраста детей. </w:t>
      </w:r>
    </w:p>
    <w:p w:rsidR="00000000" w:rsidRDefault="002A6FF3">
      <w:pPr>
        <w:spacing w:line="360" w:lineRule="auto"/>
        <w:ind w:right="20" w:firstLine="427"/>
        <w:jc w:val="both"/>
      </w:pPr>
      <w:r>
        <w:rPr>
          <w:b/>
          <w:i/>
          <w:iCs/>
        </w:rPr>
        <w:t xml:space="preserve">Целью </w:t>
      </w:r>
      <w:r>
        <w:t>программы является развитие познавательной, эмоционально-волевой и коммуникативной сферы личности ребе</w:t>
      </w:r>
      <w:r>
        <w:t>нка, позволяющее им в дальнейшем успешно адаптироваться к новым условиям и овладеть школьной программой.</w:t>
      </w:r>
    </w:p>
    <w:p w:rsidR="00000000" w:rsidRDefault="002A6FF3">
      <w:pPr>
        <w:spacing w:line="360" w:lineRule="auto"/>
        <w:ind w:left="420"/>
      </w:pPr>
      <w:r>
        <w:t xml:space="preserve">Данная программа решает следующие </w:t>
      </w:r>
      <w:r>
        <w:rPr>
          <w:b/>
          <w:i/>
          <w:iCs/>
        </w:rPr>
        <w:t>задачи:</w:t>
      </w:r>
    </w:p>
    <w:p w:rsidR="00000000" w:rsidRDefault="002A6FF3">
      <w:pPr>
        <w:numPr>
          <w:ilvl w:val="2"/>
          <w:numId w:val="17"/>
        </w:numPr>
        <w:tabs>
          <w:tab w:val="left" w:pos="1280"/>
        </w:tabs>
        <w:spacing w:line="360" w:lineRule="auto"/>
        <w:ind w:left="1280" w:hanging="132"/>
      </w:pPr>
      <w:r>
        <w:t>снятие психологического стресса перед школой;</w:t>
      </w:r>
    </w:p>
    <w:p w:rsidR="00000000" w:rsidRDefault="002A6FF3">
      <w:pPr>
        <w:numPr>
          <w:ilvl w:val="2"/>
          <w:numId w:val="17"/>
        </w:numPr>
        <w:tabs>
          <w:tab w:val="left" w:pos="1280"/>
        </w:tabs>
        <w:spacing w:line="360" w:lineRule="auto"/>
        <w:ind w:left="1280" w:hanging="132"/>
      </w:pPr>
      <w:r>
        <w:t>развитие памяти, внимания, мышления, творческих способностей;</w:t>
      </w:r>
    </w:p>
    <w:p w:rsidR="00000000" w:rsidRDefault="002A6FF3">
      <w:pPr>
        <w:numPr>
          <w:ilvl w:val="2"/>
          <w:numId w:val="17"/>
        </w:numPr>
        <w:tabs>
          <w:tab w:val="left" w:pos="1280"/>
        </w:tabs>
        <w:spacing w:line="360" w:lineRule="auto"/>
        <w:ind w:left="1280" w:hanging="132"/>
      </w:pPr>
      <w:r>
        <w:t>р</w:t>
      </w:r>
      <w:r>
        <w:t>азвитие речи, расширение словарного запаса;</w:t>
      </w:r>
    </w:p>
    <w:p w:rsidR="00000000" w:rsidRDefault="002A6FF3">
      <w:pPr>
        <w:numPr>
          <w:ilvl w:val="2"/>
          <w:numId w:val="17"/>
        </w:numPr>
        <w:tabs>
          <w:tab w:val="left" w:pos="1280"/>
        </w:tabs>
        <w:spacing w:line="360" w:lineRule="auto"/>
        <w:ind w:left="1280" w:hanging="132"/>
      </w:pPr>
      <w:r>
        <w:t>знакомство с правилами поведения в школе, развитие саморегуляции;</w:t>
      </w:r>
    </w:p>
    <w:p w:rsidR="00000000" w:rsidRDefault="002A6FF3">
      <w:pPr>
        <w:numPr>
          <w:ilvl w:val="2"/>
          <w:numId w:val="17"/>
        </w:numPr>
        <w:tabs>
          <w:tab w:val="left" w:pos="1280"/>
        </w:tabs>
        <w:spacing w:line="360" w:lineRule="auto"/>
        <w:ind w:left="1280" w:hanging="132"/>
      </w:pPr>
      <w:r>
        <w:t>развитие коммуникативных качеств, умение общаться в коллективе.</w:t>
      </w:r>
    </w:p>
    <w:p w:rsidR="00000000" w:rsidRDefault="002A6FF3">
      <w:pPr>
        <w:spacing w:before="280" w:after="280" w:line="360" w:lineRule="auto"/>
      </w:pPr>
      <w:r>
        <w:rPr>
          <w:color w:val="000000"/>
        </w:rPr>
        <w:t xml:space="preserve">Возраст детей, участвующих в реализации данной образовательной программы 6-7 лет, </w:t>
      </w:r>
      <w:r>
        <w:rPr>
          <w:color w:val="000000"/>
        </w:rPr>
        <w:t xml:space="preserve">старшего дошкольного возраста дошкольного учреждения. </w:t>
      </w:r>
    </w:p>
    <w:p w:rsidR="00000000" w:rsidRDefault="002A6FF3">
      <w:pPr>
        <w:spacing w:before="280" w:after="280" w:line="360" w:lineRule="auto"/>
      </w:pPr>
      <w:r>
        <w:rPr>
          <w:color w:val="000000"/>
        </w:rPr>
        <w:t>Программа рассчитана на 7 месяцев обучения дошкольников, с октября по май.</w:t>
      </w:r>
    </w:p>
    <w:p w:rsidR="00000000" w:rsidRDefault="002A6FF3">
      <w:pPr>
        <w:spacing w:before="280" w:line="360" w:lineRule="auto"/>
        <w:ind w:left="720"/>
        <w:jc w:val="both"/>
      </w:pPr>
      <w:r>
        <w:rPr>
          <w:b/>
        </w:rPr>
        <w:t>Принципы реализации программы:</w:t>
      </w:r>
    </w:p>
    <w:p w:rsidR="00000000" w:rsidRDefault="002A6FF3">
      <w:pPr>
        <w:spacing w:before="20" w:after="20" w:line="360" w:lineRule="auto"/>
        <w:ind w:right="-5" w:firstLine="480"/>
        <w:jc w:val="both"/>
      </w:pPr>
      <w:r>
        <w:t>1. Принцип индивидуализации - предполагает учёт возраста, учёт типа детско-родительских отношен</w:t>
      </w:r>
      <w:r>
        <w:t>ий, уровня общего состояния ребёнка.</w:t>
      </w:r>
    </w:p>
    <w:p w:rsidR="00000000" w:rsidRDefault="002A6FF3">
      <w:pPr>
        <w:spacing w:before="20" w:after="20" w:line="360" w:lineRule="auto"/>
        <w:ind w:right="-5" w:firstLine="480"/>
        <w:jc w:val="both"/>
      </w:pPr>
      <w:r>
        <w:t>2. Принцип доступности - от уровня психологических особенностей ребёнка.</w:t>
      </w:r>
    </w:p>
    <w:p w:rsidR="00000000" w:rsidRDefault="002A6FF3">
      <w:pPr>
        <w:spacing w:before="20" w:after="20" w:line="360" w:lineRule="auto"/>
        <w:ind w:right="-5" w:firstLine="480"/>
        <w:jc w:val="both"/>
      </w:pPr>
      <w:r>
        <w:t>3. Принцип наглядности – демонстрация упражнений, этюдов, моделирование ситуаций, игр подтверждает объяснение и помогает ребёнку их правильно выпо</w:t>
      </w:r>
      <w:r>
        <w:t>лнять.</w:t>
      </w:r>
    </w:p>
    <w:p w:rsidR="00000000" w:rsidRDefault="002A6FF3">
      <w:pPr>
        <w:spacing w:before="20" w:after="20" w:line="360" w:lineRule="auto"/>
        <w:ind w:right="-5" w:firstLine="480"/>
        <w:jc w:val="both"/>
      </w:pPr>
      <w:r>
        <w:t>4. Принцип систематичности и последовательности заключается в непрерывности, регулярности, планомерности процесса, в котором реализуются задачи коррекционно-развивающей работы.</w:t>
      </w:r>
    </w:p>
    <w:p w:rsidR="00000000" w:rsidRDefault="002A6FF3">
      <w:pPr>
        <w:spacing w:before="20" w:after="20" w:line="360" w:lineRule="auto"/>
        <w:ind w:right="-5" w:firstLine="480"/>
        <w:jc w:val="both"/>
      </w:pPr>
      <w:r>
        <w:t>5. Принцип научности лежит в основе всех технологий, способствующих комм</w:t>
      </w:r>
      <w:r>
        <w:t>уникативным способностям детей среднего дошкольного возраста.</w:t>
      </w:r>
    </w:p>
    <w:p w:rsidR="00000000" w:rsidRDefault="002A6FF3">
      <w:pPr>
        <w:spacing w:before="20" w:after="20" w:line="360" w:lineRule="auto"/>
        <w:ind w:right="-5" w:firstLine="480"/>
        <w:jc w:val="both"/>
      </w:pPr>
      <w:r>
        <w:t>6. Принцип оздоровительной направленности обеспечивает оптимизацию двигательной активности детей, укрепление психологического здоровья, совершенствование физиологических и психических функций ор</w:t>
      </w:r>
      <w:r>
        <w:t>ганизма</w:t>
      </w:r>
    </w:p>
    <w:p w:rsidR="00000000" w:rsidRDefault="002A6FF3">
      <w:pPr>
        <w:spacing w:before="280" w:after="280" w:line="360" w:lineRule="auto"/>
      </w:pPr>
      <w:r>
        <w:rPr>
          <w:color w:val="000000"/>
        </w:rPr>
        <w:tab/>
        <w:t xml:space="preserve">Занятия проводятся 1 раз в неделю по 30 минут и  представляют собой сочетание коррекционно-развивающих упражнений с разнообразным познавательным материалом. </w:t>
      </w:r>
    </w:p>
    <w:p w:rsidR="00000000" w:rsidRDefault="002A6FF3">
      <w:pPr>
        <w:spacing w:before="280" w:after="280" w:line="360" w:lineRule="auto"/>
      </w:pPr>
      <w:r>
        <w:rPr>
          <w:color w:val="000000"/>
        </w:rPr>
        <w:t>Полный курс 7 месяцев, 28 занятий.</w:t>
      </w:r>
    </w:p>
    <w:p w:rsidR="00000000" w:rsidRDefault="002A6FF3">
      <w:pPr>
        <w:spacing w:before="280" w:after="280" w:line="360" w:lineRule="auto"/>
      </w:pPr>
      <w:r>
        <w:rPr>
          <w:color w:val="000000"/>
        </w:rPr>
        <w:t>Основная форма занятий – групповая. Для успешной реали</w:t>
      </w:r>
      <w:r>
        <w:rPr>
          <w:color w:val="000000"/>
        </w:rPr>
        <w:t>зации программы формируется группа не более 25 человек.</w:t>
      </w:r>
    </w:p>
    <w:p w:rsidR="00000000" w:rsidRDefault="002A6FF3">
      <w:pPr>
        <w:spacing w:before="280" w:line="360" w:lineRule="auto"/>
        <w:ind w:firstLine="706"/>
        <w:jc w:val="both"/>
      </w:pPr>
      <w:r>
        <w:t>Задания на развитие психических процессов (памяти, внимания, воображения, мышления), а также на развитие волевой и психофизиологической сферы подобраны в соответствии с темами занятий.</w:t>
      </w:r>
    </w:p>
    <w:p w:rsidR="00000000" w:rsidRDefault="002A6FF3">
      <w:pPr>
        <w:spacing w:before="280" w:line="360" w:lineRule="auto"/>
        <w:ind w:firstLine="360"/>
        <w:jc w:val="both"/>
      </w:pPr>
      <w:r>
        <w:t>Занятия проводя</w:t>
      </w:r>
      <w:r>
        <w:t>тся в помещении с соблюдением санитарно-гигиенических норм и правил.</w:t>
      </w:r>
    </w:p>
    <w:p w:rsidR="00000000" w:rsidRDefault="002A6FF3">
      <w:pPr>
        <w:spacing w:before="280" w:line="360" w:lineRule="auto"/>
        <w:jc w:val="both"/>
      </w:pPr>
      <w:r>
        <w:t>Каждое занятие содержит в себе следующие этапы:</w:t>
      </w:r>
    </w:p>
    <w:p w:rsidR="00000000" w:rsidRDefault="002A6FF3">
      <w:pPr>
        <w:numPr>
          <w:ilvl w:val="0"/>
          <w:numId w:val="20"/>
        </w:numPr>
        <w:spacing w:before="280" w:after="280" w:line="360" w:lineRule="auto"/>
        <w:jc w:val="both"/>
      </w:pPr>
      <w:r>
        <w:rPr>
          <w:b/>
          <w:bCs/>
        </w:rPr>
        <w:t>Организационный этап.</w:t>
      </w:r>
    </w:p>
    <w:p w:rsidR="00000000" w:rsidRDefault="002A6FF3">
      <w:pPr>
        <w:spacing w:before="280" w:line="360" w:lineRule="auto"/>
        <w:ind w:left="360"/>
        <w:jc w:val="both"/>
      </w:pPr>
      <w:r>
        <w:t xml:space="preserve">Создание эмоционального настроя в группе. </w:t>
      </w:r>
    </w:p>
    <w:p w:rsidR="00000000" w:rsidRDefault="002A6FF3">
      <w:pPr>
        <w:spacing w:before="280" w:line="360" w:lineRule="auto"/>
        <w:ind w:left="360"/>
        <w:jc w:val="both"/>
      </w:pPr>
      <w:r>
        <w:t>Упражнения и игры с целью привлечения внимания детей.</w:t>
      </w:r>
    </w:p>
    <w:p w:rsidR="00000000" w:rsidRDefault="002A6FF3">
      <w:pPr>
        <w:numPr>
          <w:ilvl w:val="0"/>
          <w:numId w:val="21"/>
        </w:numPr>
        <w:spacing w:before="280" w:after="280" w:line="360" w:lineRule="auto"/>
        <w:jc w:val="both"/>
      </w:pPr>
      <w:r>
        <w:rPr>
          <w:b/>
          <w:bCs/>
        </w:rPr>
        <w:t>Мотивационный этап.</w:t>
      </w:r>
    </w:p>
    <w:p w:rsidR="00000000" w:rsidRDefault="002A6FF3">
      <w:pPr>
        <w:spacing w:before="280" w:line="360" w:lineRule="auto"/>
        <w:ind w:left="360"/>
        <w:jc w:val="both"/>
      </w:pPr>
      <w:r>
        <w:t>Сообщение темы занятия, прояснение тематических понятий; выяснения исходного уровня знаний детей по данной теме.</w:t>
      </w:r>
    </w:p>
    <w:p w:rsidR="00000000" w:rsidRDefault="002A6FF3">
      <w:pPr>
        <w:numPr>
          <w:ilvl w:val="0"/>
          <w:numId w:val="22"/>
        </w:numPr>
        <w:spacing w:before="280" w:after="280" w:line="360" w:lineRule="auto"/>
        <w:jc w:val="both"/>
      </w:pPr>
      <w:r>
        <w:rPr>
          <w:b/>
          <w:bCs/>
        </w:rPr>
        <w:t>Практический этап.</w:t>
      </w:r>
    </w:p>
    <w:p w:rsidR="00000000" w:rsidRDefault="002A6FF3">
      <w:pPr>
        <w:spacing w:before="280" w:line="360" w:lineRule="auto"/>
        <w:ind w:left="360"/>
      </w:pPr>
      <w:r>
        <w:t>Подача новой информации на основе имеющихся данных.</w:t>
      </w:r>
    </w:p>
    <w:p w:rsidR="00000000" w:rsidRDefault="002A6FF3">
      <w:pPr>
        <w:spacing w:before="280" w:line="360" w:lineRule="auto"/>
        <w:ind w:left="360"/>
        <w:jc w:val="both"/>
      </w:pPr>
      <w:r>
        <w:t>Задания на развитие познавательных процессов (восприятия, памяти, мышлен</w:t>
      </w:r>
      <w:r>
        <w:t>ия, воображения) и творческих способностей.</w:t>
      </w:r>
    </w:p>
    <w:p w:rsidR="00000000" w:rsidRDefault="002A6FF3">
      <w:pPr>
        <w:spacing w:before="280" w:line="360" w:lineRule="auto"/>
        <w:ind w:left="360"/>
        <w:jc w:val="both"/>
      </w:pPr>
      <w:r>
        <w:t>Обработка полученных навыков на практике.</w:t>
      </w:r>
    </w:p>
    <w:p w:rsidR="00000000" w:rsidRDefault="002A6FF3">
      <w:pPr>
        <w:numPr>
          <w:ilvl w:val="0"/>
          <w:numId w:val="23"/>
        </w:numPr>
        <w:spacing w:before="280" w:after="280" w:line="360" w:lineRule="auto"/>
        <w:jc w:val="both"/>
      </w:pPr>
      <w:r>
        <w:rPr>
          <w:b/>
          <w:bCs/>
        </w:rPr>
        <w:t>Рефлексивный этап.</w:t>
      </w:r>
    </w:p>
    <w:p w:rsidR="00000000" w:rsidRDefault="002A6FF3">
      <w:pPr>
        <w:spacing w:before="280" w:line="360" w:lineRule="auto"/>
        <w:ind w:left="360"/>
        <w:jc w:val="both"/>
      </w:pPr>
      <w:r>
        <w:t>Обобщение полученных знаний.</w:t>
      </w:r>
    </w:p>
    <w:p w:rsidR="00000000" w:rsidRDefault="002A6FF3">
      <w:pPr>
        <w:spacing w:line="360" w:lineRule="auto"/>
        <w:jc w:val="both"/>
      </w:pPr>
      <w:r>
        <w:rPr>
          <w:b/>
          <w:i/>
        </w:rPr>
        <w:t>Педагогические средства</w:t>
      </w:r>
    </w:p>
    <w:p w:rsidR="00000000" w:rsidRDefault="002A6FF3">
      <w:pPr>
        <w:spacing w:line="360" w:lineRule="auto"/>
        <w:jc w:val="both"/>
      </w:pPr>
      <w:r>
        <w:t>Специально организованная среда.</w:t>
      </w:r>
    </w:p>
    <w:p w:rsidR="00000000" w:rsidRDefault="002A6FF3">
      <w:pPr>
        <w:spacing w:line="360" w:lineRule="auto"/>
        <w:jc w:val="both"/>
      </w:pPr>
      <w:r>
        <w:t xml:space="preserve">Специально организованные занятия. </w:t>
      </w:r>
    </w:p>
    <w:p w:rsidR="00000000" w:rsidRDefault="002A6FF3">
      <w:pPr>
        <w:spacing w:line="360" w:lineRule="auto"/>
        <w:jc w:val="both"/>
      </w:pPr>
      <w:r>
        <w:t>Игры (словесные, подвижные, с</w:t>
      </w:r>
      <w:r>
        <w:t>южетно-ролевые).</w:t>
      </w:r>
    </w:p>
    <w:p w:rsidR="00000000" w:rsidRDefault="002A6FF3">
      <w:pPr>
        <w:spacing w:line="360" w:lineRule="auto"/>
        <w:jc w:val="both"/>
      </w:pPr>
      <w:r>
        <w:t>Работа с тетрадью.</w:t>
      </w:r>
    </w:p>
    <w:p w:rsidR="00000000" w:rsidRDefault="002A6FF3">
      <w:pPr>
        <w:spacing w:line="360" w:lineRule="auto"/>
        <w:jc w:val="both"/>
      </w:pPr>
      <w:r>
        <w:t>Инсценировки.</w:t>
      </w:r>
    </w:p>
    <w:p w:rsidR="00000000" w:rsidRDefault="002A6FF3">
      <w:pPr>
        <w:spacing w:line="360" w:lineRule="auto"/>
        <w:jc w:val="both"/>
      </w:pPr>
      <w:r>
        <w:t>Физкультминутки.</w:t>
      </w:r>
    </w:p>
    <w:p w:rsidR="00000000" w:rsidRDefault="002A6FF3">
      <w:pPr>
        <w:spacing w:line="360" w:lineRule="auto"/>
        <w:jc w:val="both"/>
      </w:pPr>
      <w:r>
        <w:t>Диагностика и контроль.</w:t>
      </w:r>
    </w:p>
    <w:p w:rsidR="00000000" w:rsidRDefault="002A6FF3">
      <w:pPr>
        <w:spacing w:line="360" w:lineRule="auto"/>
        <w:jc w:val="both"/>
      </w:pPr>
      <w:r>
        <w:rPr>
          <w:b/>
          <w:i/>
        </w:rPr>
        <w:t>Формы работы</w:t>
      </w:r>
    </w:p>
    <w:p w:rsidR="00000000" w:rsidRDefault="002A6FF3">
      <w:pPr>
        <w:spacing w:line="360" w:lineRule="auto"/>
        <w:jc w:val="both"/>
      </w:pPr>
      <w:r>
        <w:t>Тренинги.</w:t>
      </w:r>
    </w:p>
    <w:p w:rsidR="00000000" w:rsidRDefault="002A6FF3">
      <w:pPr>
        <w:spacing w:line="360" w:lineRule="auto"/>
        <w:jc w:val="both"/>
      </w:pPr>
      <w:r>
        <w:t>Беседы и дискуссии.</w:t>
      </w:r>
    </w:p>
    <w:p w:rsidR="00000000" w:rsidRDefault="002A6FF3">
      <w:pPr>
        <w:spacing w:line="360" w:lineRule="auto"/>
        <w:jc w:val="both"/>
      </w:pPr>
      <w:r>
        <w:t>Игры (словесные, подвижные, сюжетно-ролевые).</w:t>
      </w:r>
    </w:p>
    <w:p w:rsidR="00000000" w:rsidRDefault="002A6FF3">
      <w:pPr>
        <w:spacing w:line="360" w:lineRule="auto"/>
        <w:jc w:val="both"/>
      </w:pPr>
      <w:r>
        <w:t>Релаксационные упражнения.</w:t>
      </w:r>
    </w:p>
    <w:p w:rsidR="00000000" w:rsidRDefault="002A6FF3">
      <w:pPr>
        <w:spacing w:line="360" w:lineRule="auto"/>
        <w:jc w:val="both"/>
      </w:pPr>
      <w:r>
        <w:t>Психологические этюды и элементы.</w:t>
      </w:r>
    </w:p>
    <w:p w:rsidR="00000000" w:rsidRDefault="002A6FF3">
      <w:pPr>
        <w:spacing w:line="360" w:lineRule="auto"/>
        <w:jc w:val="both"/>
      </w:pPr>
      <w:r>
        <w:t>Работа с тетрад</w:t>
      </w:r>
      <w:r>
        <w:t>ью.</w:t>
      </w:r>
    </w:p>
    <w:p w:rsidR="00000000" w:rsidRDefault="002A6FF3">
      <w:pPr>
        <w:spacing w:line="360" w:lineRule="auto"/>
        <w:jc w:val="both"/>
      </w:pPr>
      <w:r>
        <w:t>Работа со сказками.</w:t>
      </w:r>
    </w:p>
    <w:p w:rsidR="00000000" w:rsidRDefault="002A6FF3">
      <w:pPr>
        <w:spacing w:line="360" w:lineRule="auto"/>
        <w:jc w:val="both"/>
      </w:pPr>
      <w:r>
        <w:rPr>
          <w:b/>
          <w:i/>
        </w:rPr>
        <w:t>Планируемые результаты</w:t>
      </w:r>
    </w:p>
    <w:p w:rsidR="00000000" w:rsidRDefault="002A6FF3">
      <w:pPr>
        <w:tabs>
          <w:tab w:val="center" w:pos="5102"/>
        </w:tabs>
        <w:spacing w:line="360" w:lineRule="auto"/>
      </w:pPr>
      <w:r>
        <w:rPr>
          <w:sz w:val="28"/>
          <w:szCs w:val="28"/>
        </w:rPr>
        <w:tab/>
      </w:r>
      <w:r>
        <w:t xml:space="preserve">В качестве критериев подготовленности ребенка к школе можно принять следующие показатели: </w:t>
      </w:r>
    </w:p>
    <w:p w:rsidR="00000000" w:rsidRDefault="002A6FF3">
      <w:pPr>
        <w:pStyle w:val="a3"/>
        <w:spacing w:line="360" w:lineRule="auto"/>
        <w:jc w:val="both"/>
      </w:pPr>
      <w:r>
        <w:t>Наличие познавательного мотива.</w:t>
      </w:r>
    </w:p>
    <w:p w:rsidR="00000000" w:rsidRDefault="002A6FF3">
      <w:pPr>
        <w:pStyle w:val="a3"/>
        <w:spacing w:line="360" w:lineRule="auto"/>
        <w:jc w:val="both"/>
      </w:pPr>
      <w:r>
        <w:t>Низкий уровень тревожности.</w:t>
      </w:r>
    </w:p>
    <w:p w:rsidR="00000000" w:rsidRDefault="002A6FF3">
      <w:pPr>
        <w:pStyle w:val="a3"/>
        <w:spacing w:line="360" w:lineRule="auto"/>
        <w:jc w:val="both"/>
      </w:pPr>
      <w:r>
        <w:t>Высокая и нормальная самооценка.</w:t>
      </w:r>
    </w:p>
    <w:p w:rsidR="00000000" w:rsidRDefault="002A6FF3">
      <w:pPr>
        <w:pStyle w:val="a3"/>
        <w:spacing w:line="360" w:lineRule="auto"/>
        <w:jc w:val="both"/>
      </w:pPr>
      <w:r>
        <w:t>Позитивное отношение к с</w:t>
      </w:r>
      <w:r>
        <w:t>ебе и своей личности.</w:t>
      </w:r>
    </w:p>
    <w:p w:rsidR="00000000" w:rsidRDefault="002A6FF3">
      <w:pPr>
        <w:pStyle w:val="a3"/>
        <w:spacing w:line="360" w:lineRule="auto"/>
        <w:jc w:val="both"/>
      </w:pPr>
      <w:r>
        <w:t xml:space="preserve">Развитие произвольности. </w:t>
      </w:r>
    </w:p>
    <w:p w:rsidR="00000000" w:rsidRDefault="002A6FF3">
      <w:pPr>
        <w:pStyle w:val="a3"/>
        <w:spacing w:line="360" w:lineRule="auto"/>
        <w:jc w:val="both"/>
      </w:pPr>
      <w:r>
        <w:t>Сформированность наглядно-действенного и  наглядно-образного мышления</w:t>
      </w:r>
    </w:p>
    <w:p w:rsidR="00000000" w:rsidRDefault="002A6FF3">
      <w:pPr>
        <w:pStyle w:val="a3"/>
        <w:spacing w:line="360" w:lineRule="auto"/>
        <w:jc w:val="both"/>
      </w:pPr>
      <w:r>
        <w:t xml:space="preserve">Развитие пространственных представлений. </w:t>
      </w:r>
    </w:p>
    <w:p w:rsidR="00000000" w:rsidRDefault="002A6FF3">
      <w:pPr>
        <w:pStyle w:val="a3"/>
        <w:spacing w:line="360" w:lineRule="auto"/>
        <w:jc w:val="both"/>
      </w:pPr>
      <w:r>
        <w:t>Умение фантазировать.</w:t>
      </w:r>
    </w:p>
    <w:p w:rsidR="00000000" w:rsidRDefault="002A6FF3">
      <w:pPr>
        <w:pStyle w:val="a3"/>
        <w:spacing w:line="360" w:lineRule="auto"/>
        <w:jc w:val="both"/>
      </w:pPr>
      <w:r>
        <w:t xml:space="preserve">Проявление самостоятельности. </w:t>
      </w:r>
    </w:p>
    <w:p w:rsidR="00000000" w:rsidRDefault="002A6FF3">
      <w:pPr>
        <w:pStyle w:val="a3"/>
        <w:spacing w:line="360" w:lineRule="auto"/>
      </w:pPr>
      <w:r>
        <w:t>Хорошо сформированные умения общения со све</w:t>
      </w:r>
      <w:r>
        <w:t>рстниками и взрослыми, в том числе педагогами.</w:t>
      </w:r>
    </w:p>
    <w:p w:rsidR="00000000" w:rsidRDefault="002A6FF3">
      <w:pPr>
        <w:pStyle w:val="a3"/>
        <w:jc w:val="both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ind w:firstLine="567"/>
        <w:jc w:val="center"/>
      </w:pPr>
      <w:bookmarkStart w:id="1" w:name="bookmark14"/>
      <w:r>
        <w:rPr>
          <w:b/>
          <w:sz w:val="28"/>
          <w:szCs w:val="28"/>
        </w:rPr>
        <w:t>Календарно-тематическое планирование:</w:t>
      </w:r>
      <w:bookmarkEnd w:id="1"/>
    </w:p>
    <w:p w:rsidR="00000000" w:rsidRDefault="002A6FF3">
      <w:pPr>
        <w:tabs>
          <w:tab w:val="left" w:pos="4512"/>
        </w:tabs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338"/>
        <w:gridCol w:w="2639"/>
        <w:gridCol w:w="2549"/>
        <w:gridCol w:w="1040"/>
        <w:gridCol w:w="1013"/>
      </w:tblGrid>
      <w:tr w:rsidR="00000000">
        <w:trPr>
          <w:cantSplit/>
          <w:trHeight w:val="566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jc w:val="center"/>
            </w:pPr>
            <w:r>
              <w:rPr>
                <w:b/>
              </w:rPr>
              <w:t>№</w:t>
            </w:r>
          </w:p>
          <w:p w:rsidR="00000000" w:rsidRDefault="002A6FF3">
            <w:pPr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jc w:val="center"/>
            </w:pPr>
            <w:r>
              <w:rPr>
                <w:b/>
              </w:rPr>
              <w:t>Направление работы</w:t>
            </w:r>
          </w:p>
          <w:p w:rsidR="00000000" w:rsidRDefault="002A6FF3">
            <w:pPr>
              <w:jc w:val="center"/>
              <w:rPr>
                <w:b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  <w:jc w:val="center"/>
            </w:pPr>
            <w:r>
              <w:rPr>
                <w:b/>
              </w:rPr>
              <w:t>Дата проведения урока</w:t>
            </w:r>
          </w:p>
          <w:p w:rsidR="00000000" w:rsidRDefault="002A6FF3">
            <w:r>
              <w:rPr>
                <w:b/>
              </w:rPr>
              <w:t>(неделя/месяц)</w:t>
            </w:r>
          </w:p>
        </w:tc>
      </w:tr>
      <w:tr w:rsidR="00000000">
        <w:trPr>
          <w:cantSplit/>
          <w:trHeight w:val="562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A6FF3">
            <w:pPr>
              <w:snapToGrid w:val="0"/>
              <w:rPr>
                <w:b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A6FF3">
            <w:pPr>
              <w:snapToGrid w:val="0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A6FF3">
            <w:pPr>
              <w:jc w:val="center"/>
            </w:pPr>
            <w:r>
              <w:rPr>
                <w:b/>
              </w:rPr>
              <w:t>познавательный аспект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A6FF3">
            <w:pPr>
              <w:jc w:val="center"/>
            </w:pPr>
            <w:r>
              <w:rPr>
                <w:b/>
              </w:rPr>
              <w:t>развивающий аспект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jc w:val="center"/>
            </w:pPr>
            <w:r>
              <w:rPr>
                <w:b/>
              </w:rPr>
              <w:t>планируемая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3"/>
              <w:jc w:val="center"/>
            </w:pPr>
            <w:r>
              <w:rPr>
                <w:b/>
              </w:rPr>
              <w:t>фактическая</w:t>
            </w:r>
          </w:p>
        </w:tc>
      </w:tr>
      <w:tr w:rsidR="00000000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Итак</w:t>
            </w:r>
            <w:r>
              <w:t>, мы начинаем…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Что ждёт будущих учеников в школе.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зрительной памяти, логического мышления, конструкторских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jc w:val="both"/>
            </w:pPr>
            <w:r>
              <w:t>1/октябрь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Слушаем сказку.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Знакомство с героями сказок М. А. Панфиловой «Лесная школа» (сказки для шко</w:t>
            </w:r>
            <w:r>
              <w:t>льной адаптации). Первая сказка. Создание «Лесной школы».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конструкторских способностей, смысловой памяти, рефлексии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jc w:val="both"/>
            </w:pPr>
            <w:r>
              <w:t>2/октябрь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Чему учат в школе?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Зачем нужно учиться.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слуховой памяти, логического мышления,</w:t>
            </w:r>
            <w:r>
              <w:t xml:space="preserve"> конструкторских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3/октябрь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Слушаем сказку.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Вторая сказка. «Игры в школе».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слуховой памяти, логического мышления, конструкторских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4/октябрь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Про звонок и про урок.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Значение школьног</w:t>
            </w:r>
            <w:r>
              <w:t>о звонка и урока.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смысловой и зрительной памяти,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5/ноябрь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Слушаем сказку.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Третья сказка. «Школьные правила».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слуховой памяти, логического мышления, конструкторских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6/но</w:t>
            </w:r>
            <w:r>
              <w:t>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Семицветная дуга.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Семь цветов радуги. Краткое содержание сказки В. Катаева «Цветик-семицветик».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памяти,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7/ноябрь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Рисуем бусы.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Порядок расположения цветов в Российском флаге.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 xml:space="preserve">Развитие внимания, мышления, </w:t>
            </w:r>
            <w:r>
              <w:t>зрительной памяти, речи, рефлексии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8/ноябрь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Развиваем фонематический слух.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Что такое фонематический слух. Рифма.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фонематического слуха, мышления, воображения,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9/ноябрь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Слушаем сказку.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Что такое русская народная сказка</w:t>
            </w:r>
            <w:r>
              <w:t>? Популярные герои русских народных сказок. Русская народная сказка « Лиса и волк».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конструкторских способностей, смысловой памяти,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10/декабрь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Дни недели.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История возникновения названий и порядок следования дней</w:t>
            </w:r>
            <w:r>
              <w:t xml:space="preserve"> недели.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слуховой и смысловой памяти, мышления, чувства рифмы,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11/декабрь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Развиваем мелкую моторику.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Упражнения для укрепления мелкой моторики рук.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памяти, мышления, ориентации в пространстве, рефлексии</w:t>
            </w:r>
            <w: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12/декабрь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Геометрические фигуры.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Точка, линия, прямая, треугольник, прямоугольник, квадрат, круг. Понятия «лево-право», «верх-низ». Виды углов.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ориентации в пространстве, воображения, 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13/декабрь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И снова</w:t>
            </w:r>
            <w:r>
              <w:t xml:space="preserve"> сказка.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Авторская сказка. Популярные герои авторских сказок. Сказка Ш. Перро «Кот в сапогах».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ориентации в пространстве, воображения, конструкторских способностей, 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14/январь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Развиваем воображение и фантазию.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Ч</w:t>
            </w:r>
            <w:r>
              <w:t>ем отличается воображение от фантазии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воображения, фантазии, внимания, слуховой памяти, чувства рифмы, речи, рефлексии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15/январь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Трудные задания от Василисы Премудрой.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Василиса Премудрая – героиня русских народных сказок.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л</w:t>
            </w:r>
            <w:r>
              <w:t>огического мышления, чувства рифмы, зрительной памяти, артистических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16/январь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Ещё несколько трудных заданий от Василисы Премудрой.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 xml:space="preserve">Развитие внимания, быстроты реакции, мышления, ориентации в пространстве, зрительной памяти, </w:t>
            </w:r>
            <w:r>
              <w:t>воображения, артистических способностей,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17/февраль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Развиваем речь.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Антонимы – слова «наоборот».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ориентации в пространстве, воображения, речи,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18/февраль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Качества характера.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Что такое характер. П</w:t>
            </w:r>
            <w:r>
              <w:t>оложительные и отрицательные черты характера.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слуховой и смысловой памяти, мышления, речи, расширение словарного запаса,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19/февраль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Слушаем сказку.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Четвёртая сказка. «Ленивец».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слуховой и смысловой памя</w:t>
            </w:r>
            <w:r>
              <w:t>ти, мышления, речи, расширение словарного запаса,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20/февраль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Предмет в пространстве.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Место предмета в пространстве, их взаимное расположение, направление движения.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логического мышления, ориентации в пространстве, рефлекси</w:t>
            </w:r>
            <w:r>
              <w:t>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21/март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Сказочное ассорти.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Что такое «ассорти». Разнообразие сказок и сказочных героев.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быстроты реакции, нестандартного мышления, ориентации в пространстве, воображения,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22/март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Внешний вид ученика.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Необходимость</w:t>
            </w:r>
            <w:r>
              <w:t xml:space="preserve"> соблюдения элементарных правил гигиены.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речи, слуховой памяти, мышления, чувства рифмы,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23/март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Эстафета занимательных заданий.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быстроты реакции, логического мышления, зрительной памяти, фонематическо</w:t>
            </w:r>
            <w:r>
              <w:t>го слуха, конструкторских, а также артистических способностей, воображения, фантазии,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24/март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Трамвайчик «Первоклашка».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Качества личности, необходимые ученику.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Развитие воображения, логического, а также образного мышления, внимания, ориента</w:t>
            </w:r>
            <w:r>
              <w:t>ции в пространстве, фонематического слуха, мелкой моторики рук,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25/апрель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Тестируем и тренируем внимание.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Тест на определение объёма внимания и его концентрации.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памяти,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26/апрель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Тестируем и тре</w:t>
            </w:r>
            <w:r>
              <w:t>нируем мышление.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Тесты на определение умения различать существенные и несущественные признаки предметов и умение исключать лишнее понятие из группы однородных.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мышления, быстроты реакции, речи,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27/апрель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  <w:tr w:rsidR="00000000">
        <w:trPr>
          <w:trHeight w:val="2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Тестируем и трени</w:t>
            </w:r>
            <w:r>
              <w:t>руем память.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Тесты на определение уровня развития слуховой и зрительной памяти.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pPr>
              <w:ind w:firstLine="567"/>
            </w:pPr>
            <w:r>
              <w:t>Развитие внимания, памяти, быстроты реакции, воображения, фантазии, рефлексии.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A6FF3">
            <w:r>
              <w:t>28/апрель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A6FF3">
            <w:pPr>
              <w:snapToGrid w:val="0"/>
              <w:ind w:firstLine="567"/>
            </w:pPr>
          </w:p>
        </w:tc>
      </w:tr>
    </w:tbl>
    <w:p w:rsidR="00000000" w:rsidRDefault="002A6FF3">
      <w:pPr>
        <w:tabs>
          <w:tab w:val="left" w:pos="4752"/>
        </w:tabs>
        <w:ind w:firstLine="567"/>
      </w:pPr>
    </w:p>
    <w:p w:rsidR="00000000" w:rsidRDefault="002A6FF3"/>
    <w:p w:rsidR="00000000" w:rsidRDefault="002A6FF3">
      <w:pPr>
        <w:autoSpaceDE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>Список литературы.</w:t>
      </w:r>
    </w:p>
    <w:p w:rsidR="00000000" w:rsidRDefault="002A6FF3">
      <w:pPr>
        <w:tabs>
          <w:tab w:val="left" w:pos="5749"/>
        </w:tabs>
        <w:autoSpaceDE w:val="0"/>
        <w:spacing w:after="120"/>
        <w:jc w:val="both"/>
      </w:pPr>
      <w:r>
        <w:rPr>
          <w:b/>
          <w:bCs/>
        </w:rPr>
        <w:t>Литература педагога для реализации программы.</w:t>
      </w:r>
    </w:p>
    <w:p w:rsidR="00000000" w:rsidRDefault="002A6FF3">
      <w:pPr>
        <w:tabs>
          <w:tab w:val="left" w:pos="5749"/>
        </w:tabs>
        <w:autoSpaceDE w:val="0"/>
        <w:spacing w:after="120"/>
        <w:jc w:val="both"/>
      </w:pPr>
      <w:r>
        <w:t>1.</w:t>
      </w:r>
      <w:r>
        <w:t xml:space="preserve">Мищенкова Л.В. </w:t>
      </w:r>
      <w:r>
        <w:t>36 занятий для будущих отличников. Методическое пособие,0 класс.М.: издательство Рост,2011г.</w:t>
      </w:r>
    </w:p>
    <w:p w:rsidR="00000000" w:rsidRDefault="002A6FF3">
      <w:pPr>
        <w:tabs>
          <w:tab w:val="left" w:pos="5749"/>
        </w:tabs>
        <w:autoSpaceDE w:val="0"/>
        <w:spacing w:after="120"/>
        <w:jc w:val="both"/>
      </w:pPr>
      <w:r>
        <w:t>2.Мищенкова Л.В. 36 занятий для будущих отличников: Рабочая тетрадь для дошкольников в 2 частях,0 класс. М.: издательство Рост,2020г.</w:t>
      </w:r>
    </w:p>
    <w:p w:rsidR="00000000" w:rsidRDefault="002A6FF3">
      <w:pPr>
        <w:tabs>
          <w:tab w:val="left" w:pos="5749"/>
        </w:tabs>
        <w:jc w:val="center"/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993366"/>
            <w:vAlign w:val="center"/>
          </w:tcPr>
          <w:p w:rsidR="00000000" w:rsidRDefault="007622F4">
            <w:pPr>
              <w:spacing w:before="100" w:after="100"/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90500" cy="1270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4"/>
              <w:gridCol w:w="31"/>
            </w:tblGrid>
            <w:tr w:rsidR="00000000">
              <w:tc>
                <w:tcPr>
                  <w:tcW w:w="9324" w:type="dxa"/>
                  <w:shd w:val="clear" w:color="auto" w:fill="auto"/>
                  <w:vAlign w:val="center"/>
                </w:tcPr>
                <w:p w:rsidR="00000000" w:rsidRDefault="007622F4">
                  <w:pPr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25400" cy="12700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" cy="1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" w:type="dxa"/>
                  <w:shd w:val="clear" w:color="auto" w:fill="FFFFFF"/>
                  <w:vAlign w:val="center"/>
                </w:tcPr>
                <w:p w:rsidR="00000000" w:rsidRDefault="002A6FF3">
                  <w:pPr>
                    <w:snapToGrid w:val="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000000" w:rsidRDefault="002A6FF3">
            <w:pPr>
              <w:rPr>
                <w:color w:val="333333"/>
                <w:sz w:val="28"/>
                <w:szCs w:val="28"/>
              </w:rPr>
            </w:pPr>
          </w:p>
        </w:tc>
      </w:tr>
      <w:tr w:rsidR="00000000">
        <w:tblPrEx>
          <w:tblCellMar>
            <w:top w:w="255" w:type="dxa"/>
            <w:left w:w="180" w:type="dxa"/>
            <w:bottom w:w="300" w:type="dxa"/>
            <w:right w:w="195" w:type="dxa"/>
          </w:tblCellMar>
        </w:tblPrEx>
        <w:tc>
          <w:tcPr>
            <w:tcW w:w="9355" w:type="dxa"/>
            <w:shd w:val="clear" w:color="auto" w:fill="auto"/>
          </w:tcPr>
          <w:p w:rsidR="00000000" w:rsidRDefault="007622F4">
            <w:r>
              <w:rPr>
                <w:b/>
                <w:bCs/>
                <w:noProof/>
                <w:color w:val="06346C"/>
                <w:sz w:val="28"/>
                <w:szCs w:val="28"/>
              </w:rPr>
              <w:drawing>
                <wp:anchor distT="0" distB="0" distL="38100" distR="38100" simplePos="0" relativeHeight="251657728" behindDoc="0" locked="0" layoutInCell="1" allowOverlap="1">
                  <wp:simplePos x="0" y="0"/>
                  <wp:positionH relativeFrom="column">
                    <wp:posOffset>-1194435</wp:posOffset>
                  </wp:positionH>
                  <wp:positionV relativeFrom="line">
                    <wp:posOffset>-161925</wp:posOffset>
                  </wp:positionV>
                  <wp:extent cx="2285365" cy="3590290"/>
                  <wp:effectExtent l="0" t="0" r="0" b="0"/>
                  <wp:wrapSquare wrapText="bothSides"/>
                  <wp:docPr id="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359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FF3">
              <w:rPr>
                <w:b/>
                <w:bCs/>
                <w:color w:val="06346C"/>
                <w:sz w:val="28"/>
                <w:szCs w:val="28"/>
              </w:rPr>
              <w:t xml:space="preserve">Сказки </w:t>
            </w:r>
            <w:r w:rsidR="002A6FF3">
              <w:rPr>
                <w:b/>
                <w:bCs/>
                <w:color w:val="06346C"/>
                <w:sz w:val="28"/>
                <w:szCs w:val="28"/>
              </w:rPr>
              <w:t>для школьной адаптации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  <w:t>Поступление в школу - это новый этап в жизни ребенка. Многие дети с трепетом и волнением переступают порог школы. Ведь их личность стала занимать более значимую социальную позицию - школьника. Это торжественное событие иногда омрача</w:t>
            </w:r>
            <w:r w:rsidR="002A6FF3">
              <w:rPr>
                <w:color w:val="333333"/>
                <w:sz w:val="28"/>
                <w:szCs w:val="28"/>
              </w:rPr>
              <w:t>ется тревогой, страхом неизвестности. Чтобы избежать негативных эмоций у первоклассников, помочь им в адаптации к школе, предлагаем эти сказки. Сопереживая сказочным героям, дети обращаются к своим чувствам. Первоклассникам легче рефлексировать свои поступ</w:t>
            </w:r>
            <w:r w:rsidR="002A6FF3">
              <w:rPr>
                <w:color w:val="333333"/>
                <w:sz w:val="28"/>
                <w:szCs w:val="28"/>
              </w:rPr>
              <w:t>ки, осознавать причины своих волнений через сказочные образы лесных школьников. Типичное описание школьных атрибутов, класса, правил и др. позволит снизить школьную тревогу у детей, сформировать позитивные модели поведения в реальной жизни.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b/>
                <w:bCs/>
                <w:color w:val="06346C"/>
                <w:sz w:val="28"/>
                <w:szCs w:val="28"/>
              </w:rPr>
              <w:t xml:space="preserve">Первая сказка. </w:t>
            </w:r>
            <w:r w:rsidR="002A6FF3">
              <w:rPr>
                <w:b/>
                <w:bCs/>
                <w:color w:val="06346C"/>
                <w:sz w:val="28"/>
                <w:szCs w:val="28"/>
              </w:rPr>
              <w:br/>
              <w:t>Создание "Лесной школы"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  <w:t>Да, в самой обыкн</w:t>
            </w:r>
            <w:r w:rsidR="002A6FF3">
              <w:rPr>
                <w:color w:val="333333"/>
                <w:sz w:val="28"/>
                <w:szCs w:val="28"/>
              </w:rPr>
              <w:t>овенной школе, где было много детей, которых учили мудрые учителя. Как он сюда попал, Ежик и сам не знал: может быть, какой-то школьник принес его для "живого уголка" еще крохотным, а может, он и родился в школе. Сколько Ежик себя помнил, он всегда вспомин</w:t>
            </w:r>
            <w:r w:rsidR="002A6FF3">
              <w:rPr>
                <w:color w:val="333333"/>
                <w:sz w:val="28"/>
                <w:szCs w:val="28"/>
              </w:rPr>
              <w:t>ал школьные звонки, теплые руки детей, вкусные угощенья и уроки...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  <w:t xml:space="preserve"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</w:t>
            </w:r>
            <w:r w:rsidR="002A6FF3">
              <w:rPr>
                <w:color w:val="333333"/>
                <w:sz w:val="28"/>
                <w:szCs w:val="28"/>
              </w:rPr>
              <w:t>радуется жизни. А Ежик мечтал...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  <w:t>И мечтал он о том, что, когда вырастет, станет учителем и сможет научить своих лесных друзей всему, что умеет и чему научился сам у людей в школе.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  <w:t>Вот Ежик стал взрослым, и пришла пора осуществиться его мечте. Лесные жите</w:t>
            </w:r>
            <w:r w:rsidR="002A6FF3">
              <w:rPr>
                <w:color w:val="333333"/>
                <w:sz w:val="28"/>
                <w:szCs w:val="28"/>
              </w:rPr>
              <w:t xml:space="preserve">ли построили настоящую школу, в которой будут учиться зайчата, лисята, волчата, мышата и другие зверята. Учитель-Еж готовил класс к приему первоклассников. В светлой комнате стояли столы, стульчики. На стене висела доска, на которой можно писать мелом. Еж </w:t>
            </w:r>
            <w:r w:rsidR="002A6FF3">
              <w:rPr>
                <w:color w:val="333333"/>
                <w:sz w:val="28"/>
                <w:szCs w:val="28"/>
              </w:rPr>
              <w:t>принес учебники - книжки с картинками, которые помогут научить писать, считать.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  <w:t>Сорока принесла в Лесную школу блестящий звонкий колокольчик.</w:t>
            </w:r>
            <w:r w:rsidR="002A6FF3">
              <w:rPr>
                <w:color w:val="333333"/>
                <w:sz w:val="28"/>
                <w:szCs w:val="28"/>
              </w:rPr>
              <w:br/>
              <w:t>- Зачем ты принесла в школу какую-то игрушку? - спросил у Сороки Сторож-Крот. - Ведь в</w:t>
            </w:r>
            <w:r w:rsidR="002A6FF3">
              <w:rPr>
                <w:color w:val="333333"/>
                <w:sz w:val="28"/>
                <w:szCs w:val="28"/>
              </w:rPr>
              <w:br/>
              <w:t>школе не играют, а учатся!</w:t>
            </w:r>
            <w:r w:rsidR="002A6FF3">
              <w:rPr>
                <w:color w:val="333333"/>
                <w:sz w:val="28"/>
                <w:szCs w:val="28"/>
              </w:rPr>
              <w:br/>
              <w:t>Сорока важно ответила:</w:t>
            </w:r>
            <w:r w:rsidR="002A6FF3">
              <w:rPr>
                <w:color w:val="333333"/>
                <w:sz w:val="28"/>
                <w:szCs w:val="28"/>
              </w:rPr>
              <w:br/>
              <w:t>- Меня Еж попросил. Я буду отвечать за звонки.</w:t>
            </w:r>
            <w:r w:rsidR="002A6FF3">
              <w:rPr>
                <w:color w:val="333333"/>
                <w:sz w:val="28"/>
                <w:szCs w:val="28"/>
              </w:rPr>
              <w:br/>
              <w:t>- А зачем нам звонить? Школа же не пожарная машина! - удивился Крот.</w:t>
            </w:r>
            <w:r w:rsidR="002A6FF3">
              <w:rPr>
                <w:color w:val="333333"/>
                <w:sz w:val="28"/>
                <w:szCs w:val="28"/>
              </w:rPr>
              <w:br/>
              <w:t>- Эх, ты ничего про школу не знаешь! Если звенит звонок - значит, пора на урок. А если на уроке</w:t>
            </w:r>
            <w:r w:rsidR="002A6FF3">
              <w:rPr>
                <w:color w:val="333333"/>
                <w:sz w:val="28"/>
                <w:szCs w:val="28"/>
              </w:rPr>
              <w:br/>
              <w:t>звонок, значит, пора</w:t>
            </w:r>
            <w:r w:rsidR="002A6FF3">
              <w:rPr>
                <w:color w:val="333333"/>
                <w:sz w:val="28"/>
                <w:szCs w:val="28"/>
              </w:rPr>
              <w:t xml:space="preserve"> отдохнуть, дружок! - затрещала Сорока.</w:t>
            </w:r>
            <w:r w:rsidR="002A6FF3">
              <w:rPr>
                <w:color w:val="333333"/>
                <w:sz w:val="28"/>
                <w:szCs w:val="28"/>
              </w:rPr>
              <w:br/>
              <w:t>- Подожди, Сорока, объясни мне еще разок. Если ребята придут в школу, то, услышав звонок, побегут на урок?</w:t>
            </w:r>
            <w:r w:rsidR="002A6FF3">
              <w:rPr>
                <w:color w:val="333333"/>
                <w:sz w:val="28"/>
                <w:szCs w:val="28"/>
              </w:rPr>
              <w:br/>
              <w:t>- Да, только не побегут, а подойдут к столикам, будут ждать начала урока, - ответила Сорока.</w:t>
            </w:r>
            <w:r w:rsidR="002A6FF3">
              <w:rPr>
                <w:color w:val="333333"/>
                <w:sz w:val="28"/>
                <w:szCs w:val="28"/>
              </w:rPr>
              <w:br/>
              <w:t>- Это верно! - п</w:t>
            </w:r>
            <w:r w:rsidR="002A6FF3">
              <w:rPr>
                <w:color w:val="333333"/>
                <w:sz w:val="28"/>
                <w:szCs w:val="28"/>
              </w:rPr>
              <w:t>одхватил Еж. - Именно так делают настоящие школьники.</w:t>
            </w:r>
            <w:r w:rsidR="002A6FF3">
              <w:rPr>
                <w:color w:val="333333"/>
                <w:sz w:val="28"/>
                <w:szCs w:val="28"/>
              </w:rPr>
              <w:br/>
              <w:t>- Так наши ребята-зверята могут и не знать эти правила? - заволновался Крот.</w:t>
            </w:r>
            <w:r w:rsidR="002A6FF3">
              <w:rPr>
                <w:color w:val="333333"/>
                <w:sz w:val="28"/>
                <w:szCs w:val="28"/>
              </w:rPr>
              <w:br/>
              <w:t>- Придут в школу и узнают! - вновь затрещала Сорока.</w:t>
            </w:r>
            <w:r w:rsidR="002A6FF3">
              <w:rPr>
                <w:color w:val="333333"/>
                <w:sz w:val="28"/>
                <w:szCs w:val="28"/>
              </w:rPr>
              <w:br/>
              <w:t>- Да, - подтвердил Еж, - узнают, как стать школьником, как правильно пис</w:t>
            </w:r>
            <w:r w:rsidR="002A6FF3">
              <w:rPr>
                <w:color w:val="333333"/>
                <w:sz w:val="28"/>
                <w:szCs w:val="28"/>
              </w:rPr>
              <w:t>ать, считать и многое другое.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      </w:r>
            <w:r w:rsidR="002A6FF3">
              <w:rPr>
                <w:color w:val="333333"/>
                <w:sz w:val="28"/>
                <w:szCs w:val="28"/>
              </w:rPr>
              <w:br/>
              <w:t>- Пора, пора! - об</w:t>
            </w:r>
            <w:r w:rsidR="002A6FF3">
              <w:rPr>
                <w:color w:val="333333"/>
                <w:sz w:val="28"/>
                <w:szCs w:val="28"/>
              </w:rPr>
              <w:t>ъявляет всему лесу клен.</w:t>
            </w:r>
            <w:r w:rsidR="002A6FF3">
              <w:rPr>
                <w:color w:val="333333"/>
                <w:sz w:val="28"/>
                <w:szCs w:val="28"/>
              </w:rPr>
              <w:br/>
              <w:t>- В школу, в школу! - шепчет березка.</w:t>
            </w:r>
            <w:r w:rsidR="002A6FF3">
              <w:rPr>
                <w:color w:val="333333"/>
                <w:sz w:val="28"/>
                <w:szCs w:val="28"/>
              </w:rPr>
              <w:br/>
            </w:r>
            <w:r w:rsidR="002A6FF3">
              <w:rPr>
                <w:color w:val="333333"/>
                <w:sz w:val="28"/>
                <w:szCs w:val="28"/>
              </w:rPr>
              <w:br/>
            </w:r>
          </w:p>
          <w:p w:rsidR="00000000" w:rsidRDefault="002A6FF3">
            <w:pPr>
              <w:spacing w:before="280" w:after="280"/>
              <w:rPr>
                <w:b/>
                <w:bCs/>
                <w:color w:val="06346C"/>
                <w:sz w:val="28"/>
                <w:szCs w:val="28"/>
              </w:rPr>
            </w:pPr>
          </w:p>
          <w:p w:rsidR="00000000" w:rsidRDefault="002A6FF3">
            <w:pPr>
              <w:spacing w:before="280" w:after="280"/>
            </w:pPr>
            <w:r>
              <w:rPr>
                <w:b/>
                <w:bCs/>
                <w:color w:val="06346C"/>
                <w:sz w:val="28"/>
                <w:szCs w:val="28"/>
              </w:rPr>
              <w:t>Вторая сказка.</w:t>
            </w:r>
            <w:r>
              <w:rPr>
                <w:b/>
                <w:bCs/>
                <w:color w:val="06346C"/>
                <w:sz w:val="28"/>
                <w:szCs w:val="28"/>
              </w:rPr>
              <w:br/>
              <w:t>Букет для учителя.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</w:t>
            </w:r>
            <w:r>
              <w:rPr>
                <w:color w:val="333333"/>
                <w:sz w:val="28"/>
                <w:szCs w:val="28"/>
              </w:rPr>
              <w:t>и носить? Белка обещала помочь. Она своей дочке-то портфель настоящий смастерила, с отделениями, с ремешками и кармашками.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А Медведица трудится над костюмчиком для Медвежонка. "Ведь в школу надо нарядным идти, как на праздник", - ласково приговаривала она</w:t>
            </w:r>
            <w:r>
              <w:rPr>
                <w:color w:val="333333"/>
                <w:sz w:val="28"/>
                <w:szCs w:val="28"/>
              </w:rPr>
              <w:t>, отглаживая белый воротничок у рубашки.</w:t>
            </w:r>
            <w:r>
              <w:rPr>
                <w:color w:val="333333"/>
                <w:sz w:val="28"/>
                <w:szCs w:val="28"/>
              </w:rPr>
              <w:br/>
              <w:t>Лисичка волнуется: "Надо Лисенка помыть, расчесать, красиво и аккуратно хвостик уложить, а его все нет, все где-то с Волчонком играет!"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Но Лисенок, Волчонок, Медвежонок вместе с Белочкой и Зайчонком занимались важн</w:t>
            </w:r>
            <w:r>
              <w:rPr>
                <w:color w:val="333333"/>
                <w:sz w:val="28"/>
                <w:szCs w:val="28"/>
              </w:rPr>
              <w:t>ым и нужным делом. Наши будущие первоклассники в лесу собирали букет для своего учителя. Собирали и разговаривали.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Ой, Белочка, как же ты будешь в школе учиться? Ты все прыгаешь да прыгаешь, - волновался за подружку Лисенок.</w:t>
            </w:r>
            <w:r>
              <w:rPr>
                <w:color w:val="333333"/>
                <w:sz w:val="28"/>
                <w:szCs w:val="28"/>
              </w:rPr>
              <w:br/>
              <w:t>- Не знаю, - ответила Белочк</w:t>
            </w:r>
            <w:r>
              <w:rPr>
                <w:color w:val="333333"/>
                <w:sz w:val="28"/>
                <w:szCs w:val="28"/>
              </w:rPr>
              <w:t>а, - я действительно не могу усидеть на месте спокойно.</w:t>
            </w:r>
            <w:r>
              <w:rPr>
                <w:color w:val="333333"/>
                <w:sz w:val="28"/>
                <w:szCs w:val="28"/>
              </w:rPr>
              <w:br/>
              <w:t>- Ничего, - успокоил ее Зайчонок, - там, говорят, перемены будут, вот на них и попрыгаешь.</w:t>
            </w:r>
            <w:r>
              <w:rPr>
                <w:color w:val="333333"/>
                <w:sz w:val="28"/>
                <w:szCs w:val="28"/>
              </w:rPr>
              <w:br/>
              <w:t>- Перемены? - удивился Волчонок. - А мне папа говорил, что в школе будут уроки, на которых будем учиться, узн</w:t>
            </w:r>
            <w:r>
              <w:rPr>
                <w:color w:val="333333"/>
                <w:sz w:val="28"/>
                <w:szCs w:val="28"/>
              </w:rPr>
              <w:t>авать что-то новое.</w:t>
            </w:r>
            <w:r>
              <w:rPr>
                <w:color w:val="333333"/>
                <w:sz w:val="28"/>
                <w:szCs w:val="28"/>
              </w:rPr>
              <w:br/>
              <w:t>- Это правильно! - поддержал друга Медвежонок. - Для этого мы в школу-то и идем.</w:t>
            </w:r>
            <w:r>
              <w:rPr>
                <w:color w:val="333333"/>
                <w:sz w:val="28"/>
                <w:szCs w:val="28"/>
              </w:rPr>
              <w:br/>
              <w:t>- Да, но все время учиться, долго сидеть за столами мы не сможем, устанем, - объяснял Зайчонок, поэтому придумали перемены, где можно отдохнуть, поиграть.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- Поживем - увидим, - проворчал Медвежонок, - а сейчас давай цветы самые красивые выбирать, чтобы Учителю-Ежу понравились.</w:t>
            </w:r>
            <w:r>
              <w:rPr>
                <w:color w:val="333333"/>
                <w:sz w:val="28"/>
                <w:szCs w:val="28"/>
              </w:rPr>
              <w:br/>
              <w:t>- А какой он - учитель? - поинтересовалась Белочка. - Добрый он или злой?</w:t>
            </w:r>
            <w:r>
              <w:rPr>
                <w:color w:val="333333"/>
                <w:sz w:val="28"/>
                <w:szCs w:val="28"/>
              </w:rPr>
              <w:br/>
              <w:t>- Не знаю... - размышлял Волчонок. - Самое главное, мне каж</w:t>
            </w:r>
            <w:r>
              <w:rPr>
                <w:color w:val="333333"/>
                <w:sz w:val="28"/>
                <w:szCs w:val="28"/>
              </w:rPr>
              <w:t>ется, чтобы он был умным, чтобы</w:t>
            </w:r>
            <w:r>
              <w:rPr>
                <w:color w:val="333333"/>
                <w:sz w:val="28"/>
                <w:szCs w:val="28"/>
              </w:rPr>
              <w:br/>
              <w:t>много знал и умел.</w:t>
            </w:r>
            <w:r>
              <w:rPr>
                <w:color w:val="333333"/>
                <w:sz w:val="28"/>
                <w:szCs w:val="28"/>
              </w:rPr>
              <w:br/>
              <w:t>- А я хочу, чтобы добрым был, - продолжала Белочка, - чтобы все разрешал.</w:t>
            </w:r>
            <w:r>
              <w:rPr>
                <w:color w:val="333333"/>
                <w:sz w:val="28"/>
                <w:szCs w:val="28"/>
              </w:rPr>
              <w:br/>
              <w:t>- Представь себе, что тогда за уроки будут! - удивился Лисенок. - Одному разрешили кричать,</w:t>
            </w:r>
            <w:r>
              <w:rPr>
                <w:color w:val="333333"/>
                <w:sz w:val="28"/>
                <w:szCs w:val="28"/>
              </w:rPr>
              <w:br/>
              <w:t>другому скакать, а третьему в игрушки и</w:t>
            </w:r>
            <w:r>
              <w:rPr>
                <w:color w:val="333333"/>
                <w:sz w:val="28"/>
                <w:szCs w:val="28"/>
              </w:rPr>
              <w:t>грать!</w:t>
            </w:r>
            <w:r>
              <w:rPr>
                <w:color w:val="333333"/>
                <w:sz w:val="28"/>
                <w:szCs w:val="28"/>
              </w:rPr>
              <w:br/>
              <w:t>Все ребята-зверята весело засмеялись.</w:t>
            </w:r>
            <w:r>
              <w:rPr>
                <w:color w:val="333333"/>
                <w:sz w:val="28"/>
                <w:szCs w:val="28"/>
              </w:rPr>
              <w:br/>
              <w:t>- Мне хотелось бы учителя доброго, но строгого и справедливого, чтобы смог понять и простить, по мочь в трудную минуту и чтобы на уроке с ним было интересно, - закончила свои рассуждения Белочка.</w:t>
            </w:r>
            <w:r>
              <w:rPr>
                <w:color w:val="333333"/>
                <w:sz w:val="28"/>
                <w:szCs w:val="28"/>
              </w:rPr>
              <w:br/>
              <w:t xml:space="preserve">- Да, это было </w:t>
            </w:r>
            <w:r>
              <w:rPr>
                <w:color w:val="333333"/>
                <w:sz w:val="28"/>
                <w:szCs w:val="28"/>
              </w:rPr>
              <w:t>бы хорошо... - подтвердил Медвежонок.</w:t>
            </w:r>
            <w:r>
              <w:rPr>
                <w:color w:val="333333"/>
                <w:sz w:val="28"/>
                <w:szCs w:val="28"/>
              </w:rPr>
              <w:br/>
              <w:t>- А мне кажется, что каждому из нас свой учитель мечтается, - тихо произнес Зайчонок.</w:t>
            </w:r>
            <w:r>
              <w:rPr>
                <w:color w:val="333333"/>
                <w:sz w:val="28"/>
                <w:szCs w:val="28"/>
              </w:rPr>
              <w:br/>
              <w:t>- Ты что-то загрустил, Зайчонок, боишься? - удивился Волчонок. - Смелее! Пусть будет учитель</w:t>
            </w:r>
            <w:r>
              <w:rPr>
                <w:color w:val="333333"/>
                <w:sz w:val="28"/>
                <w:szCs w:val="28"/>
              </w:rPr>
              <w:br/>
              <w:t>такой, какой он есть, а не выдуманный!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- А мне мама говорила, что в учителя идут только те, которые любят детей и хотят их многому научить! - воскликнула Белочка.</w:t>
            </w:r>
            <w:r>
              <w:rPr>
                <w:color w:val="333333"/>
                <w:sz w:val="28"/>
                <w:szCs w:val="28"/>
              </w:rPr>
              <w:br/>
              <w:t>- Ой, ребята, смотрите, какой у нас большой и красивый букет получился! - обрадовался Лисенок.</w:t>
            </w:r>
            <w:r>
              <w:rPr>
                <w:color w:val="333333"/>
                <w:sz w:val="28"/>
                <w:szCs w:val="28"/>
              </w:rPr>
              <w:br/>
              <w:t>"Наверное, нашему учителю будет очень</w:t>
            </w:r>
            <w:r>
              <w:rPr>
                <w:color w:val="333333"/>
                <w:sz w:val="28"/>
                <w:szCs w:val="28"/>
              </w:rPr>
              <w:t xml:space="preserve"> приятно!" - подумали завтрашние первоклассники.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b/>
                <w:bCs/>
                <w:color w:val="06346C"/>
                <w:sz w:val="28"/>
                <w:szCs w:val="28"/>
              </w:rPr>
              <w:t>Третья сказка.</w:t>
            </w:r>
            <w:r>
              <w:rPr>
                <w:b/>
                <w:bCs/>
                <w:color w:val="06346C"/>
                <w:sz w:val="28"/>
                <w:szCs w:val="28"/>
              </w:rPr>
              <w:br/>
              <w:t>Смешные страхи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Наступило первое сентября. Каждому ученику понятно - в этот день дружно идем в школу! А для первоклассников - это особенный день: день знакомства со школой, с учителем, с клас</w:t>
            </w:r>
            <w:r>
              <w:rPr>
                <w:color w:val="333333"/>
                <w:sz w:val="28"/>
                <w:szCs w:val="28"/>
              </w:rPr>
              <w:t>сом.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 xml:space="preserve">Солнышко улыбалось нашим первоклассникам, еще теплый ветерок подгонял их в пути. 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Аккуратные, красивые, с настоящими портфелями и с ярким букетом цветов приближались они к Лесной школе.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Около школы учеников встречал Учитель-Еж. Он внимательно рассм</w:t>
            </w:r>
            <w:r>
              <w:rPr>
                <w:color w:val="333333"/>
                <w:sz w:val="28"/>
                <w:szCs w:val="28"/>
              </w:rPr>
              <w:t>атривал каждого ученика и добродушно улыбался. Букет ему очень понравился, Еж оценил старания ребят. "Спасибо!" - произнес Учитель, и его глаза засветились веселыми огоньками.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Сорока шумно приветствовала учеников звонком, который эхом разнесся по всему ле</w:t>
            </w:r>
            <w:r>
              <w:rPr>
                <w:color w:val="333333"/>
                <w:sz w:val="28"/>
                <w:szCs w:val="28"/>
              </w:rPr>
              <w:t>су.</w:t>
            </w:r>
            <w:r>
              <w:rPr>
                <w:color w:val="333333"/>
                <w:sz w:val="28"/>
                <w:szCs w:val="28"/>
              </w:rPr>
              <w:br/>
              <w:t>- Прошу всех пройти в класс и выбрать парту, где вам будет удобно учиться! - торжественно произнес Еж.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Первоклассники осторожно проследовали за учителем, но, увидев светлый класс, осмотрелись и смело нашли себе подходящее место.</w:t>
            </w:r>
            <w:r>
              <w:rPr>
                <w:color w:val="333333"/>
                <w:sz w:val="28"/>
                <w:szCs w:val="28"/>
              </w:rPr>
              <w:br/>
              <w:t>- На первом уроке сего</w:t>
            </w:r>
            <w:r>
              <w:rPr>
                <w:color w:val="333333"/>
                <w:sz w:val="28"/>
                <w:szCs w:val="28"/>
              </w:rPr>
              <w:t>дня мы будем знакомиться, - спокойно произнес Еж. - Вы расскажете, как</w:t>
            </w:r>
            <w:r>
              <w:rPr>
                <w:color w:val="333333"/>
                <w:sz w:val="28"/>
                <w:szCs w:val="28"/>
              </w:rPr>
              <w:br/>
              <w:t>вас зовут, чем любите заниматься.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Каждый из учеников рассказывал о своих любимых играх, мультиках, книгах и даже о любимых сладостях. Только Зайчонок ничего не рассказывал. Он сжался в</w:t>
            </w:r>
            <w:r>
              <w:rPr>
                <w:color w:val="333333"/>
                <w:sz w:val="28"/>
                <w:szCs w:val="28"/>
              </w:rPr>
              <w:t xml:space="preserve"> комочек и спрятался за парту так, что выглядывали одни дрожащие ушки. Еж не сразу обратился к нему, подождал, пока все ученики выскажутся.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А как тебя зовут? И чем ты любишь заниматься? - прозвучало над заячьим ушком.</w:t>
            </w:r>
            <w:r>
              <w:rPr>
                <w:color w:val="333333"/>
                <w:sz w:val="28"/>
                <w:szCs w:val="28"/>
              </w:rPr>
              <w:br/>
              <w:t>- Я? Не-не-не знаю! - дрожащим голо</w:t>
            </w:r>
            <w:r>
              <w:rPr>
                <w:color w:val="333333"/>
                <w:sz w:val="28"/>
                <w:szCs w:val="28"/>
              </w:rPr>
              <w:t>сом прошептал Зайчонок.</w:t>
            </w:r>
            <w:r>
              <w:rPr>
                <w:color w:val="333333"/>
                <w:sz w:val="28"/>
                <w:szCs w:val="28"/>
              </w:rPr>
              <w:br/>
              <w:t>- Кто тебя так напугал? - забеспокоился Учитель.</w:t>
            </w:r>
            <w:r>
              <w:rPr>
                <w:color w:val="333333"/>
                <w:sz w:val="28"/>
                <w:szCs w:val="28"/>
              </w:rPr>
              <w:br/>
              <w:t>- Бра-братишка... - ответил Зайчонок, - он сказал, что в школе меня проучат как следует, да</w:t>
            </w:r>
            <w:r>
              <w:rPr>
                <w:color w:val="333333"/>
                <w:sz w:val="28"/>
                <w:szCs w:val="28"/>
              </w:rPr>
              <w:br/>
              <w:t>еще будут наказывать хворостинками.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Все первоклассники рассмеялись.</w:t>
            </w:r>
            <w:r>
              <w:rPr>
                <w:color w:val="333333"/>
                <w:sz w:val="28"/>
                <w:szCs w:val="28"/>
              </w:rPr>
              <w:br/>
              <w:t>- А что еще рассказыва</w:t>
            </w:r>
            <w:r>
              <w:rPr>
                <w:color w:val="333333"/>
                <w:sz w:val="28"/>
                <w:szCs w:val="28"/>
              </w:rPr>
              <w:t>л твой братишка про школу? - продолжал спрашивать Еж.</w:t>
            </w:r>
            <w:r>
              <w:rPr>
                <w:color w:val="333333"/>
                <w:sz w:val="28"/>
                <w:szCs w:val="28"/>
              </w:rPr>
              <w:br/>
              <w:t>- Он говорил... - уже смелее произнес Зайчик, - что у Вас очень острые иголки и что непослушных</w:t>
            </w:r>
            <w:r>
              <w:rPr>
                <w:color w:val="333333"/>
                <w:sz w:val="28"/>
                <w:szCs w:val="28"/>
              </w:rPr>
              <w:br/>
              <w:t>учеников Вы больно ими колете.</w:t>
            </w:r>
            <w:r>
              <w:rPr>
                <w:color w:val="333333"/>
                <w:sz w:val="28"/>
                <w:szCs w:val="28"/>
              </w:rPr>
              <w:br/>
              <w:t>Еж, все ученики и даже сам Зайчонок дружно смеялись.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Да, твой братишка -</w:t>
            </w:r>
            <w:r>
              <w:rPr>
                <w:color w:val="333333"/>
                <w:sz w:val="28"/>
                <w:szCs w:val="28"/>
              </w:rPr>
              <w:t xml:space="preserve"> фантазер! - с улыбкой сказал Учитель-Еж. - Наверное, ему не хотелось</w:t>
            </w:r>
            <w:r>
              <w:rPr>
                <w:color w:val="333333"/>
                <w:sz w:val="28"/>
                <w:szCs w:val="28"/>
              </w:rPr>
              <w:br/>
              <w:t>отпускать тебя в школу, потому что не с кем будет играть. Вот он и придумал эти страшилки.</w:t>
            </w:r>
            <w:r>
              <w:rPr>
                <w:color w:val="333333"/>
                <w:sz w:val="28"/>
                <w:szCs w:val="28"/>
              </w:rPr>
              <w:br/>
              <w:t xml:space="preserve">- Наверное... - уже спокойно отвечал Зайчонок, - еще он обиделся на меня за то, что я научился </w:t>
            </w:r>
            <w:r>
              <w:rPr>
                <w:color w:val="333333"/>
                <w:sz w:val="28"/>
                <w:szCs w:val="28"/>
              </w:rPr>
              <w:t>лучше его прыгать и бегать.</w:t>
            </w:r>
            <w:r>
              <w:rPr>
                <w:color w:val="333333"/>
                <w:sz w:val="28"/>
                <w:szCs w:val="28"/>
              </w:rPr>
              <w:br/>
              <w:t>- А ты любишь бегать и прыгать? - уточнил Учитель.</w:t>
            </w:r>
            <w:r>
              <w:rPr>
                <w:color w:val="333333"/>
                <w:sz w:val="28"/>
                <w:szCs w:val="28"/>
              </w:rPr>
              <w:br/>
              <w:t>- Очень! - радостно ответил Зайчонок.</w:t>
            </w:r>
            <w:r>
              <w:rPr>
                <w:color w:val="333333"/>
                <w:sz w:val="28"/>
                <w:szCs w:val="28"/>
              </w:rPr>
              <w:br/>
              <w:t>- Очень хорошо! Значит, ты будешь на физкультуре лучшим учеником! А на перемене поможешь организовывать подвижные игры для отдыха.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После э</w:t>
            </w:r>
            <w:r>
              <w:rPr>
                <w:color w:val="333333"/>
                <w:sz w:val="28"/>
                <w:szCs w:val="28"/>
              </w:rPr>
              <w:t>тих слов Учителя прозвенел звонок с урока, и Еж пригласил ребят в коридор отдохнуть.</w:t>
            </w:r>
            <w:r>
              <w:rPr>
                <w:color w:val="333333"/>
                <w:sz w:val="28"/>
                <w:szCs w:val="28"/>
              </w:rPr>
              <w:br/>
              <w:t>Первоклассники с улыбкой выходили из класса, а Зайчонок уверенно шагал впереди всех.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b/>
                <w:bCs/>
                <w:color w:val="06346C"/>
                <w:sz w:val="28"/>
                <w:szCs w:val="28"/>
              </w:rPr>
              <w:t>Четвертая, сказка.</w:t>
            </w:r>
            <w:r>
              <w:rPr>
                <w:b/>
                <w:bCs/>
                <w:color w:val="06346C"/>
                <w:sz w:val="28"/>
                <w:szCs w:val="28"/>
              </w:rPr>
              <w:br/>
              <w:t>Игры в школе.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На перемене ребята-зверята успели рассмотреть школу</w:t>
            </w:r>
            <w:r>
              <w:rPr>
                <w:color w:val="333333"/>
                <w:sz w:val="28"/>
                <w:szCs w:val="28"/>
              </w:rPr>
              <w:t xml:space="preserve"> и поделиться с друзьями своими впечатлениями.</w:t>
            </w:r>
            <w:r>
              <w:rPr>
                <w:color w:val="333333"/>
                <w:sz w:val="28"/>
                <w:szCs w:val="28"/>
              </w:rPr>
              <w:br/>
              <w:t>- Да, попрыгать-то здесь особенно негде! - произнесла Белочка.</w:t>
            </w:r>
            <w:r>
              <w:rPr>
                <w:color w:val="333333"/>
                <w:sz w:val="28"/>
                <w:szCs w:val="28"/>
              </w:rPr>
              <w:br/>
              <w:t>- Почему? - возразил Волчонок. - А стулья и столы в классе? Как раз для прыжков пригодятся.</w:t>
            </w:r>
            <w:r>
              <w:rPr>
                <w:color w:val="333333"/>
                <w:sz w:val="28"/>
                <w:szCs w:val="28"/>
              </w:rPr>
              <w:br/>
              <w:t>Белочка обрадовалась находчивости Волчонка. Вместе они</w:t>
            </w:r>
            <w:r>
              <w:rPr>
                <w:color w:val="333333"/>
                <w:sz w:val="28"/>
                <w:szCs w:val="28"/>
              </w:rPr>
              <w:t xml:space="preserve"> устроили настоящие гонки с препятствиями по всему классу. Когда прозвенел звонок на урок, игра была в самом разгаре.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Возбужденный и всклокоченный Волчонок не сразу заметил Учителя. А когда остановился, то с удивлением оглянулся на своих товарищей. Белочк</w:t>
            </w:r>
            <w:r>
              <w:rPr>
                <w:color w:val="333333"/>
                <w:sz w:val="28"/>
                <w:szCs w:val="28"/>
              </w:rPr>
              <w:t>а тоже не могла понять, в чем дело. Остальные ученики стояли около своих столиков и растерянно смотрели на беспорядок в классе.</w:t>
            </w:r>
            <w:r>
              <w:rPr>
                <w:color w:val="333333"/>
                <w:sz w:val="28"/>
                <w:szCs w:val="28"/>
              </w:rPr>
              <w:br/>
              <w:t>- Да, повеселились... - спокойно произнес Еж. - А звонок на урок уже прозвенел!</w:t>
            </w:r>
            <w:r>
              <w:rPr>
                <w:color w:val="333333"/>
                <w:sz w:val="28"/>
                <w:szCs w:val="28"/>
              </w:rPr>
              <w:br/>
              <w:t>- Я не слышал! - сказал запыхавшийся Волчонок.</w:t>
            </w:r>
            <w:r>
              <w:rPr>
                <w:color w:val="333333"/>
                <w:sz w:val="28"/>
                <w:szCs w:val="28"/>
              </w:rPr>
              <w:br/>
              <w:t>-</w:t>
            </w:r>
            <w:r>
              <w:rPr>
                <w:color w:val="333333"/>
                <w:sz w:val="28"/>
                <w:szCs w:val="28"/>
              </w:rPr>
              <w:t xml:space="preserve"> И я не слышала... - прошептала Белочка.</w:t>
            </w:r>
            <w:r>
              <w:rPr>
                <w:color w:val="333333"/>
                <w:sz w:val="28"/>
                <w:szCs w:val="28"/>
              </w:rPr>
              <w:br/>
              <w:t>- Белочка и Волчонок, поставьте, пожалуйста, столы и стулья ровно, - попросил Учитель.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Когда порядок в классе был восстановлен, учитель объявил урок математики.</w:t>
            </w:r>
            <w:r>
              <w:rPr>
                <w:color w:val="333333"/>
                <w:sz w:val="28"/>
                <w:szCs w:val="28"/>
              </w:rPr>
              <w:br/>
              <w:t>Еж предложил ребятам познакомиться с учебником, с тет</w:t>
            </w:r>
            <w:r>
              <w:rPr>
                <w:color w:val="333333"/>
                <w:sz w:val="28"/>
                <w:szCs w:val="28"/>
              </w:rPr>
              <w:t>радкой в клетку. В тетради надо было выполнить первое задание: сосчитать и нарисовать фигуры. Все справились быстро, только Волчонок с Белочкой не поняли задание.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А когда Белочке стало совсем скучно, она достала из портфеля орешки и принялась их рассматри</w:t>
            </w:r>
            <w:r>
              <w:rPr>
                <w:color w:val="333333"/>
                <w:sz w:val="28"/>
                <w:szCs w:val="28"/>
              </w:rPr>
              <w:t>вать, играть.</w:t>
            </w:r>
            <w:r>
              <w:rPr>
                <w:color w:val="333333"/>
                <w:sz w:val="28"/>
                <w:szCs w:val="28"/>
              </w:rPr>
              <w:br/>
              <w:t>- Как у тебя получилось, Белочка? - обратился к ученице Еж.</w:t>
            </w:r>
            <w:r>
              <w:rPr>
                <w:color w:val="333333"/>
                <w:sz w:val="28"/>
                <w:szCs w:val="28"/>
              </w:rPr>
              <w:br/>
              <w:t>- А я ничего не смогла сделать, - произнесла Белочка, спрятав орешки в парту.</w:t>
            </w:r>
            <w:r>
              <w:rPr>
                <w:color w:val="333333"/>
                <w:sz w:val="28"/>
                <w:szCs w:val="28"/>
              </w:rPr>
              <w:br/>
              <w:t>- Но ведь сейчас Заяц еще раз подробно объяснял задание! Ты не слышала?</w:t>
            </w:r>
            <w:r>
              <w:rPr>
                <w:color w:val="333333"/>
                <w:sz w:val="28"/>
                <w:szCs w:val="28"/>
              </w:rPr>
              <w:br/>
              <w:t>- Нет! - призналась Белочка. - Н</w:t>
            </w:r>
            <w:r>
              <w:rPr>
                <w:color w:val="333333"/>
                <w:sz w:val="28"/>
                <w:szCs w:val="28"/>
              </w:rPr>
              <w:t>е слышала...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А что же ты делала? - поинтересовался Еж.</w:t>
            </w:r>
            <w:r>
              <w:rPr>
                <w:color w:val="333333"/>
                <w:sz w:val="28"/>
                <w:szCs w:val="28"/>
              </w:rPr>
              <w:br/>
              <w:t>- Я играла с орешками, - честно призналась Белочка.</w:t>
            </w:r>
            <w:r>
              <w:rPr>
                <w:color w:val="333333"/>
                <w:sz w:val="28"/>
                <w:szCs w:val="28"/>
              </w:rPr>
              <w:br/>
              <w:t>- Ну что же, пришло время для разговора об играх в школе, - обратился Еж ко всему классу. - Играть в школе можно, но давайте вместе подумаем, когд</w:t>
            </w:r>
            <w:r>
              <w:rPr>
                <w:color w:val="333333"/>
                <w:sz w:val="28"/>
                <w:szCs w:val="28"/>
              </w:rPr>
              <w:t>а играть, где, как и в какие игры, - продолжал Учитель.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Можно прыгать и бегать! - радостно предложил Волчонок, который еще находился под приятным впечатлением от игры с Белочкой.</w:t>
            </w:r>
            <w:r>
              <w:rPr>
                <w:color w:val="333333"/>
                <w:sz w:val="28"/>
                <w:szCs w:val="28"/>
              </w:rPr>
              <w:br/>
              <w:t>- Можно, - согласился Еж. - Но только на спортивной площадке или в физкуль</w:t>
            </w:r>
            <w:r>
              <w:rPr>
                <w:color w:val="333333"/>
                <w:sz w:val="28"/>
                <w:szCs w:val="28"/>
              </w:rPr>
              <w:t>турном зале. А в</w:t>
            </w:r>
            <w:r>
              <w:rPr>
                <w:color w:val="333333"/>
                <w:sz w:val="28"/>
                <w:szCs w:val="28"/>
              </w:rPr>
              <w:br/>
              <w:t>классе или в коридоре от таких игр могут произойти неприятности. Какие, ребята?</w:t>
            </w:r>
            <w:r>
              <w:rPr>
                <w:color w:val="333333"/>
                <w:sz w:val="28"/>
                <w:szCs w:val="28"/>
              </w:rPr>
              <w:br/>
              <w:t>- Испачкаются, сломаются столы или стульчики! - ответил Лисенок, лапкой нежно поглаживая свою парту.</w:t>
            </w:r>
            <w:r>
              <w:rPr>
                <w:color w:val="333333"/>
                <w:sz w:val="28"/>
                <w:szCs w:val="28"/>
              </w:rPr>
              <w:br/>
              <w:t>- Больно ушибутся сами ученики или ударят кого-то нечаянно</w:t>
            </w:r>
            <w:r>
              <w:rPr>
                <w:color w:val="333333"/>
                <w:sz w:val="28"/>
                <w:szCs w:val="28"/>
              </w:rPr>
              <w:t>! - забеспокоился Зайчонок.</w:t>
            </w:r>
            <w:r>
              <w:rPr>
                <w:color w:val="333333"/>
                <w:sz w:val="28"/>
                <w:szCs w:val="28"/>
              </w:rPr>
              <w:br/>
              <w:t>- Да, это верно! А еще? После таких игр трудно сразу успокоиться и на уроке ученик становится рассеянным, ему трудно понимать, слушать! - подсказал ребятам Еж.</w:t>
            </w:r>
            <w:r>
              <w:rPr>
                <w:color w:val="333333"/>
                <w:sz w:val="28"/>
                <w:szCs w:val="28"/>
              </w:rPr>
              <w:br/>
              <w:t>- Это точно, - согласились Волчонок и Белочка, но вместе добавили: -</w:t>
            </w:r>
            <w:r>
              <w:rPr>
                <w:color w:val="333333"/>
                <w:sz w:val="28"/>
                <w:szCs w:val="28"/>
              </w:rPr>
              <w:t xml:space="preserve"> Но во что же нам играть во</w:t>
            </w:r>
            <w:r>
              <w:rPr>
                <w:color w:val="333333"/>
                <w:sz w:val="28"/>
                <w:szCs w:val="28"/>
              </w:rPr>
              <w:br/>
              <w:t>время отдыха на перемене?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Все задумались. И Еж думал вместе с ребятами.</w:t>
            </w:r>
            <w:r>
              <w:rPr>
                <w:color w:val="333333"/>
                <w:sz w:val="28"/>
                <w:szCs w:val="28"/>
              </w:rPr>
              <w:br/>
              <w:t>- Можно играть в настольные игры, в шашки, в шахматы? - спросил Медвежонок.</w:t>
            </w:r>
            <w:r>
              <w:rPr>
                <w:color w:val="333333"/>
                <w:sz w:val="28"/>
                <w:szCs w:val="28"/>
              </w:rPr>
              <w:br/>
              <w:t>- Конечно, можно! Но если долго сидишь на уроке, а потом сидишь еще и на переме</w:t>
            </w:r>
            <w:r>
              <w:rPr>
                <w:color w:val="333333"/>
                <w:sz w:val="28"/>
                <w:szCs w:val="28"/>
              </w:rPr>
              <w:t>не, спина будет уставать. Да и подвигаться для организма полезно, - объяснял Учитель.</w:t>
            </w:r>
            <w:r>
              <w:rPr>
                <w:color w:val="333333"/>
                <w:sz w:val="28"/>
                <w:szCs w:val="28"/>
              </w:rPr>
              <w:br/>
              <w:t>- А может быть, нам сделать теннисный стол в коридоре и устраивать соревнования? - предложил</w:t>
            </w:r>
            <w:r>
              <w:rPr>
                <w:color w:val="333333"/>
                <w:sz w:val="28"/>
                <w:szCs w:val="28"/>
              </w:rPr>
              <w:br/>
              <w:t>Заяц.</w:t>
            </w:r>
            <w:r>
              <w:rPr>
                <w:color w:val="333333"/>
                <w:sz w:val="28"/>
                <w:szCs w:val="28"/>
              </w:rPr>
              <w:br/>
              <w:t>- И еще повесим на стенку цветной круг и будем бросать в цель маленькие</w:t>
            </w:r>
            <w:r>
              <w:rPr>
                <w:color w:val="333333"/>
                <w:sz w:val="28"/>
                <w:szCs w:val="28"/>
              </w:rPr>
              <w:t xml:space="preserve"> мячики на липучках! -</w:t>
            </w:r>
            <w:r>
              <w:rPr>
                <w:color w:val="333333"/>
                <w:sz w:val="28"/>
                <w:szCs w:val="28"/>
              </w:rPr>
              <w:br/>
              <w:t>размечтался Лисенок.</w:t>
            </w:r>
            <w:r>
              <w:rPr>
                <w:color w:val="333333"/>
                <w:sz w:val="28"/>
                <w:szCs w:val="28"/>
              </w:rPr>
              <w:br/>
              <w:t>- Молодцы, ребята! Здорово придумали! - похвалил Учитель. - Так мы и сделаем. А есть и другие интересные и нешумные игры: "Ручеек", "Тише едешь - дальше будешь", "Путанка" и другие. Я обязательно вас с ними позна</w:t>
            </w:r>
            <w:r>
              <w:rPr>
                <w:color w:val="333333"/>
                <w:sz w:val="28"/>
                <w:szCs w:val="28"/>
              </w:rPr>
              <w:t>комлю. А во что можно играть на уроке?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На уроке не играют, а учатся! - важно произнес Медвежонок. - А то весь урок пропустишь! Как же тогда узнавать новое?</w:t>
            </w:r>
            <w:r>
              <w:rPr>
                <w:color w:val="333333"/>
                <w:sz w:val="28"/>
                <w:szCs w:val="28"/>
              </w:rPr>
              <w:br/>
              <w:t>- Правильно, Медвежонок! - согласился Еж. - Но есть игры, которые помогают лучше усвоить, закрепи</w:t>
            </w:r>
            <w:r>
              <w:rPr>
                <w:color w:val="333333"/>
                <w:sz w:val="28"/>
                <w:szCs w:val="28"/>
              </w:rPr>
              <w:t>ть урок. И я тоже буду вас с ними знакомить.</w:t>
            </w:r>
            <w:r>
              <w:rPr>
                <w:color w:val="333333"/>
                <w:sz w:val="28"/>
                <w:szCs w:val="28"/>
              </w:rPr>
              <w:br/>
              <w:t>А игрушки на уроке сильно отвлекают самого ученика и его товарищей. Поняла, Белочка?</w:t>
            </w:r>
          </w:p>
          <w:p w:rsidR="00000000" w:rsidRDefault="002A6FF3">
            <w:r>
              <w:rPr>
                <w:color w:val="333333"/>
                <w:sz w:val="28"/>
                <w:szCs w:val="28"/>
              </w:rPr>
              <w:t>- Да, - тихо произнесла она. - Я больше не буду, извините меня, пожалуйста.</w:t>
            </w:r>
            <w:r>
              <w:rPr>
                <w:color w:val="333333"/>
                <w:sz w:val="28"/>
                <w:szCs w:val="28"/>
              </w:rPr>
              <w:br/>
              <w:t>- Конечно, мы тебя извиняем, а на ваших ошибках се</w:t>
            </w:r>
            <w:r>
              <w:rPr>
                <w:color w:val="333333"/>
                <w:sz w:val="28"/>
                <w:szCs w:val="28"/>
              </w:rPr>
              <w:t>годня все научились правильно играть и отдыхать в школе.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Прозвенел звонок с урока. Ребята-зверята дружно стали устанавливать теннисный стол в коридоре. А Еж научил всех новым играм.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Так весело и интересно прошел первый день в Лесной школе.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b/>
                <w:bCs/>
                <w:color w:val="06346C"/>
                <w:sz w:val="28"/>
                <w:szCs w:val="28"/>
              </w:rPr>
              <w:t>Пятая сказка</w:t>
            </w:r>
            <w:r>
              <w:rPr>
                <w:b/>
                <w:bCs/>
                <w:color w:val="06346C"/>
                <w:sz w:val="28"/>
                <w:szCs w:val="28"/>
              </w:rPr>
              <w:br/>
            </w:r>
            <w:r>
              <w:rPr>
                <w:b/>
                <w:bCs/>
                <w:color w:val="06346C"/>
                <w:sz w:val="28"/>
                <w:szCs w:val="28"/>
              </w:rPr>
              <w:t>Школьные правила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На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</w:t>
            </w:r>
            <w:r>
              <w:rPr>
                <w:color w:val="333333"/>
                <w:sz w:val="28"/>
                <w:szCs w:val="28"/>
              </w:rPr>
              <w:t>в и улыбались своему Учителю.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Здравствуйте, садитесь, пожалуйста! - сказал Еж. - Сегодня мы на этом уроке поговорим о правилах. Что такое правило, кто нам скажет?</w:t>
            </w:r>
            <w:r>
              <w:rPr>
                <w:color w:val="333333"/>
                <w:sz w:val="28"/>
                <w:szCs w:val="28"/>
              </w:rPr>
              <w:br/>
              <w:t>- Мне мама говорила, - произнесла Белочка, - что существуют правила питания. Например, ког</w:t>
            </w:r>
            <w:r>
              <w:rPr>
                <w:color w:val="333333"/>
                <w:sz w:val="28"/>
                <w:szCs w:val="28"/>
              </w:rPr>
              <w:t>да мы кушаем, то надо меньше разговаривать, чтобы лишний воздух не попал в животик.</w:t>
            </w:r>
            <w:r>
              <w:rPr>
                <w:color w:val="333333"/>
                <w:sz w:val="28"/>
                <w:szCs w:val="28"/>
              </w:rPr>
              <w:br/>
              <w:t>- А мне папа говорил, - продолжал разговор Волчонок, - что во всем мире живет много правил. Есть правила питания, есть правила игр, поведения: в лесу, на дороге, в гостях и</w:t>
            </w:r>
            <w:r>
              <w:rPr>
                <w:color w:val="333333"/>
                <w:sz w:val="28"/>
                <w:szCs w:val="28"/>
              </w:rPr>
              <w:t xml:space="preserve"> в других местах.</w:t>
            </w:r>
            <w:r>
              <w:rPr>
                <w:color w:val="333333"/>
                <w:sz w:val="28"/>
                <w:szCs w:val="28"/>
              </w:rPr>
              <w:br/>
              <w:t>- "Правило" - значит делать правильно" - подвел итог Медвежонок.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Молодцы! - похвалил всех Учитель. - А зачем нужны эти правила, может быть, и без них можно прожить?</w:t>
            </w:r>
            <w:r>
              <w:rPr>
                <w:color w:val="333333"/>
                <w:sz w:val="28"/>
                <w:szCs w:val="28"/>
              </w:rPr>
              <w:br/>
              <w:t>- Наверное, можно, но ведь будешь тогда всегда на своих ошибках учитьс</w:t>
            </w:r>
            <w:r>
              <w:rPr>
                <w:color w:val="333333"/>
                <w:sz w:val="28"/>
                <w:szCs w:val="28"/>
              </w:rPr>
              <w:t>я, - улыбаясь, произнес</w:t>
            </w:r>
            <w:r>
              <w:rPr>
                <w:color w:val="333333"/>
                <w:sz w:val="28"/>
                <w:szCs w:val="28"/>
              </w:rPr>
              <w:br/>
              <w:t>Волчонок. - Как мы вчера с Белочкой.</w:t>
            </w:r>
            <w:r>
              <w:rPr>
                <w:color w:val="333333"/>
                <w:sz w:val="28"/>
                <w:szCs w:val="28"/>
              </w:rPr>
              <w:br/>
              <w:t>- Да, и неприятностей будет много, - согласилась с другом Белочка. - А я не люблю неприятности.</w:t>
            </w:r>
            <w:r>
              <w:rPr>
                <w:color w:val="333333"/>
                <w:sz w:val="28"/>
                <w:szCs w:val="28"/>
              </w:rPr>
              <w:br/>
              <w:t>- Неприятности никто не любит, - подтвердил Учитель. - Поэтому и появились правила, чтобы знать, ка</w:t>
            </w:r>
            <w:r>
              <w:rPr>
                <w:color w:val="333333"/>
                <w:sz w:val="28"/>
                <w:szCs w:val="28"/>
              </w:rPr>
              <w:t>к лучше жить и со всеми дружить.</w:t>
            </w:r>
            <w:r>
              <w:rPr>
                <w:color w:val="333333"/>
                <w:sz w:val="28"/>
                <w:szCs w:val="28"/>
              </w:rPr>
              <w:br/>
              <w:t>- Как у Вас так интересно стихи получаются? - удивился Заяц.</w:t>
            </w:r>
            <w:r>
              <w:rPr>
                <w:color w:val="333333"/>
                <w:sz w:val="28"/>
                <w:szCs w:val="28"/>
              </w:rPr>
              <w:br/>
              <w:t>- А мы сейчас вместе стихи сочинять будем о школьных правилах. Согласны, ребята?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Конечно, согласны! - хором ответили ученики.</w:t>
            </w:r>
            <w:r>
              <w:rPr>
                <w:color w:val="333333"/>
                <w:sz w:val="28"/>
                <w:szCs w:val="28"/>
              </w:rPr>
              <w:br/>
              <w:t>- Я буду называть правило, а вы буд</w:t>
            </w:r>
            <w:r>
              <w:rPr>
                <w:color w:val="333333"/>
                <w:sz w:val="28"/>
                <w:szCs w:val="28"/>
              </w:rPr>
              <w:t xml:space="preserve">ете из него стихотворение придумывать. 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Правило первое: В школе все ученики здороваются, улыбаясь взрослым и друг другу.</w:t>
            </w:r>
            <w:r>
              <w:rPr>
                <w:color w:val="333333"/>
                <w:sz w:val="28"/>
                <w:szCs w:val="28"/>
              </w:rPr>
              <w:br/>
              <w:t>Готово! - обрадовался Лисенок. - В школе "Здравствуй" говорят и с улыбкой дарят взгляд!</w:t>
            </w:r>
            <w:r>
              <w:rPr>
                <w:color w:val="333333"/>
                <w:sz w:val="28"/>
                <w:szCs w:val="28"/>
              </w:rPr>
              <w:br/>
              <w:t xml:space="preserve">- Отлично, Лисенок! 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Второе правило потруднее</w:t>
            </w:r>
            <w:r>
              <w:rPr>
                <w:color w:val="333333"/>
                <w:sz w:val="28"/>
                <w:szCs w:val="28"/>
              </w:rPr>
              <w:t>:</w:t>
            </w:r>
            <w:r>
              <w:rPr>
                <w:color w:val="333333"/>
                <w:sz w:val="28"/>
                <w:szCs w:val="28"/>
              </w:rPr>
              <w:br/>
      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      </w:r>
            <w:r>
              <w:rPr>
                <w:color w:val="333333"/>
                <w:sz w:val="28"/>
                <w:szCs w:val="28"/>
              </w:rPr>
              <w:br/>
              <w:t>- Можно я попробую? - предложил Зайчонок. -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До звонка ты приходи</w:t>
            </w:r>
            <w:r>
              <w:rPr>
                <w:color w:val="333333"/>
                <w:sz w:val="28"/>
                <w:szCs w:val="28"/>
              </w:rPr>
              <w:br/>
              <w:t>И порядок наводи!</w:t>
            </w:r>
            <w:r>
              <w:rPr>
                <w:color w:val="333333"/>
                <w:sz w:val="28"/>
                <w:szCs w:val="28"/>
              </w:rPr>
              <w:br/>
              <w:t>По звонку все дружно в р</w:t>
            </w:r>
            <w:r>
              <w:rPr>
                <w:color w:val="333333"/>
                <w:sz w:val="28"/>
                <w:szCs w:val="28"/>
              </w:rPr>
              <w:t>яд</w:t>
            </w:r>
            <w:r>
              <w:rPr>
                <w:color w:val="333333"/>
                <w:sz w:val="28"/>
                <w:szCs w:val="28"/>
              </w:rPr>
              <w:br/>
              <w:t>Ждут учителя, стоят!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 xml:space="preserve">- Молодец, Зайчонок! 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Третье правило: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</w:t>
            </w:r>
            <w:r>
              <w:rPr>
                <w:color w:val="333333"/>
                <w:sz w:val="28"/>
                <w:szCs w:val="28"/>
              </w:rPr>
              <w:t>дняв руку.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 xml:space="preserve">- Это сложно! Не знаю, подойдет ли то, что я придумал, - проворчал Медвежонок. 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Друга зря не беспокой.</w:t>
            </w:r>
            <w:r>
              <w:rPr>
                <w:color w:val="333333"/>
                <w:sz w:val="28"/>
                <w:szCs w:val="28"/>
              </w:rPr>
              <w:br/>
              <w:t xml:space="preserve">Береги его покой. </w:t>
            </w:r>
            <w:r>
              <w:rPr>
                <w:color w:val="333333"/>
                <w:sz w:val="28"/>
                <w:szCs w:val="28"/>
              </w:rPr>
              <w:br/>
              <w:t xml:space="preserve">На уроке тишина. </w:t>
            </w:r>
            <w:r>
              <w:rPr>
                <w:color w:val="333333"/>
                <w:sz w:val="28"/>
                <w:szCs w:val="28"/>
              </w:rPr>
              <w:br/>
              <w:t xml:space="preserve">Руку поднимай тогда, </w:t>
            </w:r>
            <w:r>
              <w:rPr>
                <w:color w:val="333333"/>
                <w:sz w:val="28"/>
                <w:szCs w:val="28"/>
              </w:rPr>
              <w:br/>
              <w:t>если хочешь отвечать</w:t>
            </w:r>
            <w:r>
              <w:rPr>
                <w:color w:val="333333"/>
                <w:sz w:val="28"/>
                <w:szCs w:val="28"/>
              </w:rPr>
              <w:br/>
              <w:t>или важное сказать.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 xml:space="preserve">- Очень хорошо, Медвежонок! 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Правило ч</w:t>
            </w:r>
            <w:r>
              <w:rPr>
                <w:color w:val="333333"/>
                <w:sz w:val="28"/>
                <w:szCs w:val="28"/>
              </w:rPr>
              <w:t>етвертое: Когда отвечает ученик, подсказки запрещаются, пусть он сам спокойно вспоминает ответ, сам учится думать.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Это легко! - воскликнул Волчонок.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На уроке ждут ответ.</w:t>
            </w:r>
            <w:r>
              <w:rPr>
                <w:color w:val="333333"/>
                <w:sz w:val="28"/>
                <w:szCs w:val="28"/>
              </w:rPr>
              <w:br/>
              <w:t xml:space="preserve">Кто-то знает, кто-то нет. </w:t>
            </w:r>
            <w:r>
              <w:rPr>
                <w:color w:val="333333"/>
                <w:sz w:val="28"/>
                <w:szCs w:val="28"/>
              </w:rPr>
              <w:br/>
              <w:t xml:space="preserve">Отвечает только тот, </w:t>
            </w:r>
            <w:r>
              <w:rPr>
                <w:color w:val="333333"/>
                <w:sz w:val="28"/>
                <w:szCs w:val="28"/>
              </w:rPr>
              <w:br/>
              <w:t>Кого учитель назовет.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Превосхо</w:t>
            </w:r>
            <w:r>
              <w:rPr>
                <w:color w:val="333333"/>
                <w:sz w:val="28"/>
                <w:szCs w:val="28"/>
              </w:rPr>
              <w:t>дно! Да вы как настоящие поэты сочиняете! Еще попробуем?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      </w:r>
            <w:r>
              <w:rPr>
                <w:color w:val="333333"/>
                <w:sz w:val="28"/>
                <w:szCs w:val="28"/>
              </w:rPr>
              <w:br/>
              <w:t>- Сейчас моя очередь! - произнесла Белочка.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Вот звонок на перемену,</w:t>
            </w:r>
            <w:r>
              <w:rPr>
                <w:color w:val="333333"/>
                <w:sz w:val="28"/>
                <w:szCs w:val="28"/>
              </w:rPr>
              <w:br/>
              <w:t>Приготовься отдыхать:</w:t>
            </w:r>
            <w:r>
              <w:rPr>
                <w:color w:val="333333"/>
                <w:sz w:val="28"/>
                <w:szCs w:val="28"/>
              </w:rPr>
              <w:br/>
              <w:t>Можешь с другом прогуляться,</w:t>
            </w:r>
            <w:r>
              <w:rPr>
                <w:color w:val="333333"/>
                <w:sz w:val="28"/>
                <w:szCs w:val="28"/>
              </w:rPr>
              <w:br/>
              <w:t>Можешь тихо поиграть,</w:t>
            </w:r>
            <w:r>
              <w:rPr>
                <w:color w:val="333333"/>
                <w:sz w:val="28"/>
                <w:szCs w:val="28"/>
              </w:rPr>
              <w:br/>
              <w:t>Подготовь к уроку все,</w:t>
            </w:r>
            <w:r>
              <w:rPr>
                <w:color w:val="333333"/>
                <w:sz w:val="28"/>
                <w:szCs w:val="28"/>
              </w:rPr>
              <w:br/>
              <w:t>Чтоб училось нам легко!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- Да, замечательно! Я думаю, что вам будет учиться легко и интере</w:t>
            </w:r>
            <w:r>
              <w:rPr>
                <w:color w:val="333333"/>
                <w:sz w:val="28"/>
                <w:szCs w:val="28"/>
              </w:rPr>
              <w:t>сно, раз вы так хорошо справились с этим сложным заданием, - порадовался за своих учеников Еж. - Эти пять правил мы запомним, но существуют и другие правила, с которыми вы познакомитесь позже. А сейчас первое домашнее задание.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Да, в школе задают задания н</w:t>
            </w:r>
            <w:r>
              <w:rPr>
                <w:color w:val="333333"/>
                <w:sz w:val="28"/>
                <w:szCs w:val="28"/>
              </w:rPr>
              <w:t>а дом для того, чтобы лучше понять учебный материал, научиться работать самостоятельно, без учителя, без родителей.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Итак, задание такое: придумать стихи про правила поведения за столом, на дороге, в транспорте, в гостях или в других местах. Удачи вам, реб</w:t>
            </w:r>
            <w:r>
              <w:rPr>
                <w:color w:val="333333"/>
                <w:sz w:val="28"/>
                <w:szCs w:val="28"/>
              </w:rPr>
              <w:t>ята!</w:t>
            </w:r>
            <w:r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br/>
              <w:t>После сказок для школьной адаптации 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 Первоклассники могут нарисовать свои правила. Творческий подхо</w:t>
            </w:r>
            <w:r>
              <w:rPr>
                <w:color w:val="333333"/>
                <w:sz w:val="28"/>
                <w:szCs w:val="28"/>
              </w:rPr>
              <w:t>д добавит положительных эмоций в выполнение школьных правил и в организацию дисциплины. Адаптационный этап проходит по-разному у каждого ученика, поинтересуйтесь, какую школу хотели бы создать ваши дети, какого хотели бы учителя. Ответы детей помогут педаг</w:t>
            </w:r>
            <w:r>
              <w:rPr>
                <w:color w:val="333333"/>
                <w:sz w:val="28"/>
                <w:szCs w:val="28"/>
              </w:rPr>
              <w:t>огу выявить удовлетворенность детей школьным обучением, наличие у них эмоциональных переживаний, школьной тревоги, стрессовой ситуации.</w:t>
            </w:r>
          </w:p>
        </w:tc>
      </w:tr>
    </w:tbl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000000" w:rsidRDefault="002A6FF3">
      <w:pPr>
        <w:tabs>
          <w:tab w:val="left" w:pos="5749"/>
        </w:tabs>
        <w:jc w:val="center"/>
        <w:rPr>
          <w:b/>
        </w:rPr>
      </w:pPr>
    </w:p>
    <w:p w:rsidR="002A6FF3" w:rsidRDefault="002A6FF3">
      <w:pPr>
        <w:tabs>
          <w:tab w:val="left" w:pos="5749"/>
        </w:tabs>
        <w:jc w:val="center"/>
      </w:pPr>
    </w:p>
    <w:sectPr w:rsidR="002A6F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1134" w:left="85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F3" w:rsidRDefault="002A6FF3">
      <w:r>
        <w:separator/>
      </w:r>
    </w:p>
  </w:endnote>
  <w:endnote w:type="continuationSeparator" w:id="0">
    <w:p w:rsidR="002A6FF3" w:rsidRDefault="002A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F4" w:rsidRDefault="00762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622F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6FF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2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" stroked="f">
              <v:fill opacity="0"/>
              <v:path arrowok="t"/>
              <v:textbox inset="0,0,0,0">
                <w:txbxContent>
                  <w:p w:rsidR="00000000" w:rsidRDefault="002A6FF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A6F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F3" w:rsidRDefault="002A6FF3">
      <w:r>
        <w:separator/>
      </w:r>
    </w:p>
  </w:footnote>
  <w:footnote w:type="continuationSeparator" w:id="0">
    <w:p w:rsidR="002A6FF3" w:rsidRDefault="002A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F4" w:rsidRDefault="00762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F4" w:rsidRDefault="00762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F4" w:rsidRDefault="00762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В"/>
      <w:lvlJc w:val="left"/>
      <w:pPr>
        <w:tabs>
          <w:tab w:val="num" w:pos="708"/>
        </w:tabs>
        <w:ind w:left="0" w:firstLine="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3" w15:restartNumberingAfterBreak="0">
    <w:nsid w:val="0000000E"/>
    <w:multiLevelType w:val="multilevel"/>
    <w:tmpl w:val="0000000E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singleLevel"/>
    <w:tmpl w:val="00000010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multilevel"/>
    <w:tmpl w:val="00000011"/>
    <w:lvl w:ilvl="0"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00000013"/>
    <w:multiLevelType w:val="multilevel"/>
    <w:tmpl w:val="00000013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F4"/>
    <w:rsid w:val="002A6FF3"/>
    <w:rsid w:val="007622F4"/>
    <w:rsid w:val="00A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BAD6ABC5-AA85-0441-8F8B-A4F2168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6"/>
      <w:szCs w:val="26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St7z0">
    <w:name w:val="WW8NumSt7z0"/>
    <w:rPr>
      <w:rFonts w:ascii="Symbol" w:hAnsi="Symbol" w:cs="Symbol" w:hint="default"/>
    </w:rPr>
  </w:style>
  <w:style w:type="character" w:customStyle="1" w:styleId="a">
    <w:name w:val="Основной шрифт абзаца"/>
  </w:style>
  <w:style w:type="character" w:customStyle="1" w:styleId="c10c0">
    <w:name w:val="c10 c0"/>
    <w:basedOn w:val="a"/>
  </w:style>
  <w:style w:type="character" w:customStyle="1" w:styleId="c0">
    <w:name w:val="c0"/>
    <w:basedOn w:val="a"/>
  </w:style>
  <w:style w:type="character" w:customStyle="1" w:styleId="c0c22">
    <w:name w:val="c0 c22"/>
    <w:basedOn w:val="a"/>
  </w:style>
  <w:style w:type="character" w:customStyle="1" w:styleId="c0c8">
    <w:name w:val="c0 c8"/>
    <w:basedOn w:val="a"/>
  </w:style>
  <w:style w:type="character" w:customStyle="1" w:styleId="c38">
    <w:name w:val="c38"/>
    <w:basedOn w:val="a"/>
  </w:style>
  <w:style w:type="character" w:customStyle="1" w:styleId="c0c53">
    <w:name w:val="c0 c53"/>
    <w:basedOn w:val="a"/>
  </w:style>
  <w:style w:type="character" w:customStyle="1" w:styleId="c8">
    <w:name w:val="c8"/>
    <w:basedOn w:val="a"/>
  </w:style>
  <w:style w:type="character" w:customStyle="1" w:styleId="c1">
    <w:name w:val="c1"/>
    <w:basedOn w:val="a"/>
  </w:style>
  <w:style w:type="character" w:customStyle="1" w:styleId="a0">
    <w:name w:val="Без интервала Знак"/>
    <w:basedOn w:val="a"/>
    <w:rPr>
      <w:rFonts w:ascii="Cambria" w:hAnsi="Cambria" w:cs="Cambria"/>
      <w:sz w:val="22"/>
      <w:szCs w:val="22"/>
      <w:lang w:val="en-US" w:bidi="ar-SA"/>
    </w:rPr>
  </w:style>
  <w:style w:type="character" w:customStyle="1" w:styleId="c24c3">
    <w:name w:val="c24 c3"/>
    <w:basedOn w:val="a"/>
  </w:style>
  <w:style w:type="character" w:customStyle="1" w:styleId="c3">
    <w:name w:val="c3"/>
    <w:basedOn w:val="a"/>
  </w:style>
  <w:style w:type="character" w:customStyle="1" w:styleId="c24c27c3">
    <w:name w:val="c24 c27 c3"/>
    <w:basedOn w:val="a"/>
  </w:style>
  <w:style w:type="character" w:customStyle="1" w:styleId="c3c27">
    <w:name w:val="c3 c27"/>
    <w:basedOn w:val="a"/>
  </w:style>
  <w:style w:type="character" w:customStyle="1" w:styleId="c27c3">
    <w:name w:val="c27 c3"/>
    <w:basedOn w:val="a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a"/>
  </w:style>
  <w:style w:type="character" w:customStyle="1" w:styleId="FontStyle11">
    <w:name w:val="Font Style1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12"/>
      <w:szCs w:val="12"/>
    </w:rPr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2">
    <w:name w:val="Указатель"/>
    <w:basedOn w:val="Normal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2">
    <w:name w:val="c2"/>
    <w:basedOn w:val="Normal"/>
    <w:pPr>
      <w:spacing w:before="280" w:after="280"/>
    </w:pPr>
  </w:style>
  <w:style w:type="paragraph" w:customStyle="1" w:styleId="c6">
    <w:name w:val="c6"/>
    <w:basedOn w:val="Normal"/>
    <w:pPr>
      <w:spacing w:before="280" w:after="280"/>
    </w:pPr>
  </w:style>
  <w:style w:type="paragraph" w:customStyle="1" w:styleId="c6c13c57">
    <w:name w:val="c6 c13 c57"/>
    <w:basedOn w:val="Normal"/>
    <w:pPr>
      <w:spacing w:before="280" w:after="280"/>
    </w:pPr>
  </w:style>
  <w:style w:type="paragraph" w:customStyle="1" w:styleId="c6c13c37">
    <w:name w:val="c6 c13 c37"/>
    <w:basedOn w:val="Normal"/>
    <w:pPr>
      <w:spacing w:before="280" w:after="280"/>
    </w:pPr>
  </w:style>
  <w:style w:type="paragraph" w:customStyle="1" w:styleId="c41c6">
    <w:name w:val="c41 c6"/>
    <w:basedOn w:val="Normal"/>
    <w:pPr>
      <w:spacing w:before="280" w:after="280"/>
    </w:pPr>
  </w:style>
  <w:style w:type="paragraph" w:customStyle="1" w:styleId="c6c13c26">
    <w:name w:val="c6 c13 c26"/>
    <w:basedOn w:val="Normal"/>
    <w:pPr>
      <w:spacing w:before="280" w:after="280"/>
    </w:pPr>
  </w:style>
  <w:style w:type="paragraph" w:customStyle="1" w:styleId="c6c57">
    <w:name w:val="c6 c57"/>
    <w:basedOn w:val="Normal"/>
    <w:pPr>
      <w:spacing w:before="280" w:after="280"/>
    </w:pPr>
  </w:style>
  <w:style w:type="paragraph" w:customStyle="1" w:styleId="a3">
    <w:name w:val="Обычный (веб)"/>
    <w:basedOn w:val="Normal"/>
    <w:pPr>
      <w:spacing w:before="280" w:after="280"/>
    </w:pPr>
  </w:style>
  <w:style w:type="paragraph" w:customStyle="1" w:styleId="a4">
    <w:name w:val="Без интервала"/>
    <w:basedOn w:val="Normal"/>
    <w:rPr>
      <w:rFonts w:ascii="Cambria" w:hAnsi="Cambria" w:cs="Cambria"/>
      <w:sz w:val="22"/>
      <w:szCs w:val="22"/>
      <w:lang w:val="en-US"/>
    </w:rPr>
  </w:style>
  <w:style w:type="paragraph" w:customStyle="1" w:styleId="c6c20">
    <w:name w:val="c6 c20"/>
    <w:basedOn w:val="Normal"/>
    <w:pPr>
      <w:spacing w:before="280" w:after="280"/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Normal"/>
    <w:pPr>
      <w:widowControl w:val="0"/>
      <w:autoSpaceDE w:val="0"/>
    </w:pPr>
  </w:style>
  <w:style w:type="paragraph" w:customStyle="1" w:styleId="Style2">
    <w:name w:val="Style2"/>
    <w:basedOn w:val="Normal"/>
    <w:pPr>
      <w:widowControl w:val="0"/>
      <w:autoSpaceDE w:val="0"/>
      <w:spacing w:line="235" w:lineRule="exact"/>
      <w:ind w:firstLine="115"/>
    </w:pPr>
  </w:style>
  <w:style w:type="paragraph" w:customStyle="1" w:styleId="Style4">
    <w:name w:val="Style4"/>
    <w:basedOn w:val="Normal"/>
    <w:pPr>
      <w:widowControl w:val="0"/>
      <w:autoSpaceDE w:val="0"/>
      <w:spacing w:line="230" w:lineRule="exact"/>
    </w:pPr>
  </w:style>
  <w:style w:type="paragraph" w:customStyle="1" w:styleId="Style5">
    <w:name w:val="Style5"/>
    <w:basedOn w:val="Normal"/>
    <w:pPr>
      <w:widowControl w:val="0"/>
      <w:autoSpaceDE w:val="0"/>
      <w:spacing w:line="274" w:lineRule="exact"/>
      <w:ind w:firstLine="394"/>
    </w:pPr>
  </w:style>
  <w:style w:type="paragraph" w:customStyle="1" w:styleId="Style6">
    <w:name w:val="Style6"/>
    <w:basedOn w:val="Normal"/>
    <w:pPr>
      <w:widowControl w:val="0"/>
      <w:autoSpaceDE w:val="0"/>
      <w:spacing w:line="229" w:lineRule="exact"/>
      <w:ind w:firstLine="125"/>
    </w:pPr>
  </w:style>
  <w:style w:type="paragraph" w:customStyle="1" w:styleId="Style3">
    <w:name w:val="Style3"/>
    <w:basedOn w:val="Normal"/>
    <w:pPr>
      <w:widowControl w:val="0"/>
      <w:autoSpaceDE w:val="0"/>
    </w:p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a7">
    <w:name w:val="Содержимое врезки"/>
    <w:basedOn w:val="Normal"/>
  </w:style>
  <w:style w:type="paragraph" w:styleId="Header">
    <w:name w:val="header"/>
    <w:basedOn w:val="Normal"/>
    <w:link w:val="HeaderChar"/>
    <w:uiPriority w:val="99"/>
    <w:unhideWhenUsed/>
    <w:rsid w:val="007622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12110</Words>
  <Characters>69029</Characters>
  <Application>Microsoft Office Word</Application>
  <DocSecurity>0</DocSecurity>
  <Lines>575</Lines>
  <Paragraphs>161</Paragraphs>
  <ScaleCrop>false</ScaleCrop>
  <Company/>
  <LinksUpToDate>false</LinksUpToDate>
  <CharactersWithSpaces>80978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1</dc:creator>
  <cp:keywords/>
  <dc:description/>
  <cp:lastModifiedBy>Однорал Александр Игоревич</cp:lastModifiedBy>
  <cp:revision>2</cp:revision>
  <cp:lastPrinted>1601-01-01T00:00:00Z</cp:lastPrinted>
  <dcterms:created xsi:type="dcterms:W3CDTF">2020-10-20T12:57:00Z</dcterms:created>
  <dcterms:modified xsi:type="dcterms:W3CDTF">2020-10-20T12:57:00Z</dcterms:modified>
</cp:coreProperties>
</file>