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29F37F" w14:textId="7A6171EF" w:rsidR="008D3703" w:rsidRPr="002F13FB" w:rsidRDefault="00CF2C5A" w:rsidP="00CF2C5A">
      <w:pPr>
        <w:ind w:left="851" w:right="-852"/>
        <w:jc w:val="center"/>
        <w:rPr>
          <w:rFonts w:eastAsia="Batang"/>
          <w:sz w:val="28"/>
          <w:szCs w:val="28"/>
        </w:rPr>
      </w:pPr>
      <w:r>
        <w:rPr>
          <w:noProof/>
        </w:rPr>
        <w:drawing>
          <wp:inline distT="0" distB="0" distL="0" distR="0" wp14:anchorId="3C2644AB" wp14:editId="67B42E93">
            <wp:extent cx="6216650" cy="861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F2E4C" w14:textId="075CDCD5" w:rsidR="00CA1B2D" w:rsidRDefault="00377B75" w:rsidP="00377B75">
      <w:pPr>
        <w:rPr>
          <w:b/>
        </w:rPr>
      </w:pPr>
      <w:r w:rsidRPr="00CA1B2D">
        <w:rPr>
          <w:b/>
        </w:rPr>
        <w:t xml:space="preserve">                                                 </w:t>
      </w:r>
    </w:p>
    <w:p w14:paraId="1090865D" w14:textId="137F4CFE" w:rsidR="00CF2C5A" w:rsidRDefault="00CF2C5A" w:rsidP="00377B75">
      <w:pPr>
        <w:rPr>
          <w:b/>
        </w:rPr>
      </w:pPr>
    </w:p>
    <w:p w14:paraId="15B97063" w14:textId="06193DB7" w:rsidR="00CF2C5A" w:rsidRDefault="00CF2C5A" w:rsidP="00377B75">
      <w:pPr>
        <w:rPr>
          <w:b/>
        </w:rPr>
      </w:pPr>
    </w:p>
    <w:p w14:paraId="11614E5B" w14:textId="77777777" w:rsidR="00CF2C5A" w:rsidRDefault="00CF2C5A" w:rsidP="00377B75">
      <w:pPr>
        <w:rPr>
          <w:b/>
        </w:rPr>
      </w:pPr>
    </w:p>
    <w:p w14:paraId="104FE750" w14:textId="77777777" w:rsidR="00377B75" w:rsidRPr="00CA1B2D" w:rsidRDefault="00377B75" w:rsidP="00936D03">
      <w:pPr>
        <w:ind w:left="567"/>
        <w:jc w:val="center"/>
        <w:rPr>
          <w:rFonts w:cs="Times New Roman"/>
        </w:rPr>
      </w:pPr>
      <w:r w:rsidRPr="00CA1B2D">
        <w:rPr>
          <w:rFonts w:cs="Times New Roman"/>
          <w:b/>
        </w:rPr>
        <w:t>Пояснительная записка</w:t>
      </w:r>
    </w:p>
    <w:p w14:paraId="6469A966" w14:textId="77777777" w:rsidR="008D3703" w:rsidRPr="007B6733" w:rsidRDefault="008D3703" w:rsidP="00936D03">
      <w:pPr>
        <w:ind w:left="567"/>
        <w:contextualSpacing/>
        <w:jc w:val="both"/>
      </w:pPr>
      <w:r w:rsidRPr="007B6733">
        <w:t xml:space="preserve">Рабочая программа по </w:t>
      </w:r>
      <w:r>
        <w:t>предмету «Русский язык» для 6</w:t>
      </w:r>
      <w:r w:rsidRPr="007B6733">
        <w:t xml:space="preserve">-го класса  составлена на основе следующих документов: </w:t>
      </w:r>
    </w:p>
    <w:p w14:paraId="449496E1" w14:textId="77777777" w:rsidR="008D3703" w:rsidRPr="007B6733" w:rsidRDefault="008D3703" w:rsidP="00936D03">
      <w:pPr>
        <w:widowControl/>
        <w:numPr>
          <w:ilvl w:val="0"/>
          <w:numId w:val="12"/>
        </w:numPr>
        <w:suppressAutoHyphens w:val="0"/>
        <w:ind w:left="567" w:firstLine="0"/>
        <w:jc w:val="both"/>
        <w:textAlignment w:val="auto"/>
      </w:pPr>
      <w:r w:rsidRPr="007B6733">
        <w:t>Федеральный закон от 29.12.2012 № 273-ФЗ «Об образовании в Российской Федерации» (в действующей редакции);</w:t>
      </w:r>
    </w:p>
    <w:p w14:paraId="136D1400" w14:textId="77777777" w:rsidR="008D3703" w:rsidRPr="007B6733" w:rsidRDefault="008D3703" w:rsidP="00936D03">
      <w:pPr>
        <w:widowControl/>
        <w:numPr>
          <w:ilvl w:val="0"/>
          <w:numId w:val="12"/>
        </w:numPr>
        <w:suppressAutoHyphens w:val="0"/>
        <w:ind w:left="567" w:firstLine="0"/>
        <w:jc w:val="both"/>
        <w:textAlignment w:val="auto"/>
      </w:pPr>
      <w:r w:rsidRPr="007B6733"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14:paraId="5AA50ACE" w14:textId="77777777" w:rsidR="008D3703" w:rsidRPr="007B6733" w:rsidRDefault="008D3703" w:rsidP="00936D03">
      <w:pPr>
        <w:widowControl/>
        <w:numPr>
          <w:ilvl w:val="0"/>
          <w:numId w:val="12"/>
        </w:numPr>
        <w:suppressAutoHyphens w:val="0"/>
        <w:ind w:left="567" w:firstLine="0"/>
        <w:jc w:val="both"/>
        <w:textAlignment w:val="auto"/>
      </w:pPr>
      <w:r w:rsidRPr="007B6733"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редакции); </w:t>
      </w:r>
    </w:p>
    <w:p w14:paraId="089C73A1" w14:textId="77777777" w:rsidR="008D3703" w:rsidRPr="007B6733" w:rsidRDefault="008D3703" w:rsidP="00936D03">
      <w:pPr>
        <w:pStyle w:val="af2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73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образовательного учреждения </w:t>
      </w:r>
      <w:r w:rsidRPr="007B6733">
        <w:rPr>
          <w:rFonts w:ascii="Times New Roman" w:hAnsi="Times New Roman"/>
          <w:sz w:val="24"/>
          <w:szCs w:val="24"/>
        </w:rPr>
        <w:t>МБОУ СОШ №5</w:t>
      </w:r>
      <w:r w:rsidRPr="007B6733">
        <w:rPr>
          <w:rFonts w:ascii="Times New Roman" w:eastAsia="Times New Roman" w:hAnsi="Times New Roman"/>
          <w:sz w:val="24"/>
          <w:szCs w:val="24"/>
          <w:lang w:eastAsia="ru-RU"/>
        </w:rPr>
        <w:t xml:space="preserve"> г. о. Королёв;</w:t>
      </w:r>
    </w:p>
    <w:p w14:paraId="750CA573" w14:textId="77777777" w:rsidR="008D3703" w:rsidRPr="007B6733" w:rsidRDefault="008D3703" w:rsidP="00936D03">
      <w:pPr>
        <w:pStyle w:val="af2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733">
        <w:rPr>
          <w:rFonts w:ascii="Times New Roman" w:eastAsia="Times New Roman" w:hAnsi="Times New Roman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7B673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7B67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B673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СОШ №5</w:t>
      </w:r>
      <w:r w:rsidRPr="007B673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134354D" w14:textId="77777777" w:rsidR="008D3703" w:rsidRPr="007B6733" w:rsidRDefault="008D3703" w:rsidP="00936D03">
      <w:pPr>
        <w:pStyle w:val="af2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733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B6733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рабочей программе, разработанного в </w:t>
      </w:r>
      <w:r w:rsidRPr="007B6733">
        <w:rPr>
          <w:rFonts w:ascii="Times New Roman" w:hAnsi="Times New Roman"/>
          <w:sz w:val="24"/>
          <w:szCs w:val="24"/>
        </w:rPr>
        <w:t>МБОУ СОШ №5</w:t>
      </w:r>
      <w:r w:rsidRPr="007B6733">
        <w:rPr>
          <w:rFonts w:ascii="Times New Roman" w:eastAsia="Times New Roman" w:hAnsi="Times New Roman"/>
          <w:sz w:val="24"/>
          <w:szCs w:val="24"/>
          <w:lang w:eastAsia="ru-RU"/>
        </w:rPr>
        <w:t xml:space="preserve"> г. о. Королёв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AED7CA6" w14:textId="77777777" w:rsidR="008D3703" w:rsidRPr="007B6733" w:rsidRDefault="008D3703" w:rsidP="00936D03">
      <w:pPr>
        <w:pStyle w:val="af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7B6733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7B6733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МБОУ СОШ №5 г. на 20</w:t>
      </w:r>
      <w:r w:rsidR="000E0B5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B6733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0E0B5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7B673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год;</w:t>
      </w:r>
    </w:p>
    <w:p w14:paraId="13D3D68F" w14:textId="77777777" w:rsidR="008D3703" w:rsidRPr="007B6733" w:rsidRDefault="008D3703" w:rsidP="00936D03">
      <w:pPr>
        <w:pStyle w:val="af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по учебному  предмету «Русский язык» 5-9 классы. М.: Просвещение, </w:t>
      </w:r>
      <w:r w:rsidRPr="007B6733">
        <w:rPr>
          <w:rFonts w:ascii="Times New Roman" w:hAnsi="Times New Roman"/>
          <w:sz w:val="24"/>
          <w:szCs w:val="24"/>
        </w:rPr>
        <w:t xml:space="preserve"> 2015 г.</w:t>
      </w:r>
    </w:p>
    <w:p w14:paraId="40DADA41" w14:textId="77777777" w:rsidR="008D3703" w:rsidRDefault="008D3703" w:rsidP="00936D03">
      <w:pPr>
        <w:pStyle w:val="af1"/>
        <w:numPr>
          <w:ilvl w:val="0"/>
          <w:numId w:val="13"/>
        </w:numPr>
        <w:spacing w:after="100" w:afterAutospacing="1" w:line="240" w:lineRule="auto"/>
        <w:ind w:left="567" w:firstLine="0"/>
        <w:jc w:val="both"/>
      </w:pPr>
      <w:r w:rsidRPr="007B6733">
        <w:t xml:space="preserve"> Предметная линия учебников под редакцией </w:t>
      </w:r>
      <w:r>
        <w:t>Т.А.Ладыженской, М.Т.Баранова</w:t>
      </w:r>
      <w:r w:rsidRPr="007B6733">
        <w:t>, 5-9 клас</w:t>
      </w:r>
      <w:r>
        <w:t>сы, М., «Русский язык</w:t>
      </w:r>
      <w:r w:rsidRPr="007B6733">
        <w:t>», 201</w:t>
      </w:r>
      <w:r w:rsidR="000E0B56">
        <w:t>8</w:t>
      </w:r>
      <w:r w:rsidRPr="007B6733">
        <w:t xml:space="preserve"> г.</w:t>
      </w:r>
    </w:p>
    <w:p w14:paraId="26F3D332" w14:textId="77777777" w:rsidR="008D3703" w:rsidRDefault="008D3703" w:rsidP="00936D03">
      <w:pPr>
        <w:pStyle w:val="af1"/>
        <w:numPr>
          <w:ilvl w:val="0"/>
          <w:numId w:val="13"/>
        </w:numPr>
        <w:spacing w:after="100" w:afterAutospacing="1" w:line="240" w:lineRule="auto"/>
        <w:ind w:left="567" w:firstLine="0"/>
        <w:jc w:val="both"/>
      </w:pPr>
      <w:r>
        <w:t xml:space="preserve">УМК Т.А.Ладыженская, Баранов, Тростенцова и др., </w:t>
      </w:r>
      <w:r w:rsidR="000053AB">
        <w:t>6</w:t>
      </w:r>
      <w:r>
        <w:t xml:space="preserve"> класс.</w:t>
      </w:r>
    </w:p>
    <w:p w14:paraId="72F9E7FF" w14:textId="77777777" w:rsidR="008D3703" w:rsidRDefault="008D3703" w:rsidP="00936D03">
      <w:pPr>
        <w:pStyle w:val="af1"/>
        <w:numPr>
          <w:ilvl w:val="0"/>
          <w:numId w:val="13"/>
        </w:numPr>
        <w:spacing w:after="100" w:afterAutospacing="1" w:line="240" w:lineRule="auto"/>
        <w:ind w:left="567" w:firstLine="0"/>
        <w:jc w:val="both"/>
      </w:pPr>
      <w:r w:rsidRPr="005A4BE8">
        <w:t xml:space="preserve"> </w:t>
      </w:r>
      <w:r w:rsidRPr="005A4BE8">
        <w:rPr>
          <w:i/>
        </w:rPr>
        <w:t>Ладыженская Т.А., Баранов М.Т., Тростенцова Л.А. и др.</w:t>
      </w:r>
      <w:r w:rsidR="000053AB">
        <w:t xml:space="preserve"> Русский язык. 6</w:t>
      </w:r>
      <w:r w:rsidRPr="005A4BE8">
        <w:t xml:space="preserve"> класс: Учебник для общеобразовательных учреждений. – М.: Просвещение, 201</w:t>
      </w:r>
      <w:r w:rsidR="000E0B56">
        <w:t>9</w:t>
      </w:r>
      <w:r w:rsidRPr="005A4BE8">
        <w:t>.</w:t>
      </w:r>
    </w:p>
    <w:p w14:paraId="784622BC" w14:textId="77777777" w:rsidR="00377B75" w:rsidRPr="000053AB" w:rsidRDefault="008D3703" w:rsidP="00936D03">
      <w:pPr>
        <w:pStyle w:val="af1"/>
        <w:numPr>
          <w:ilvl w:val="0"/>
          <w:numId w:val="13"/>
        </w:numPr>
        <w:spacing w:after="100" w:afterAutospacing="1" w:line="240" w:lineRule="auto"/>
        <w:ind w:left="567" w:firstLine="0"/>
        <w:jc w:val="both"/>
      </w:pPr>
      <w:r w:rsidRPr="005A4BE8">
        <w:rPr>
          <w:i/>
        </w:rPr>
        <w:t>Ладыженская Т.А., Тростенцова Л.А. Баранов М.Т., Григорян Л.Т..</w:t>
      </w:r>
      <w:r w:rsidRPr="005A4BE8">
        <w:t xml:space="preserve"> Русский </w:t>
      </w:r>
      <w:r w:rsidR="000053AB">
        <w:t>язык. Дидактические материалы. 6</w:t>
      </w:r>
      <w:r w:rsidRPr="005A4BE8">
        <w:t xml:space="preserve"> класс: Пособие для учителей общеобразовательных организаций. – М.: Просвещение, 201</w:t>
      </w:r>
      <w:r w:rsidR="000E0B56">
        <w:t>8</w:t>
      </w:r>
      <w:r w:rsidRPr="005A4BE8">
        <w:t>.</w:t>
      </w:r>
    </w:p>
    <w:p w14:paraId="35AF854D" w14:textId="77777777" w:rsidR="00377B75" w:rsidRPr="00CA1B2D" w:rsidRDefault="00377B75" w:rsidP="00936D03">
      <w:pPr>
        <w:ind w:left="567"/>
        <w:jc w:val="both"/>
        <w:rPr>
          <w:rFonts w:cs="Times New Roman"/>
        </w:rPr>
      </w:pPr>
      <w:r w:rsidRPr="00CA1B2D">
        <w:rPr>
          <w:rFonts w:cs="Times New Roman"/>
        </w:rPr>
        <w:t xml:space="preserve">           Выбор указанной авторской программы, рекомендованной Министерством образования РФ для общеобразовательных классов, мотивирован следующим:</w:t>
      </w:r>
    </w:p>
    <w:p w14:paraId="2999B051" w14:textId="77777777" w:rsidR="00377B75" w:rsidRPr="00CA1B2D" w:rsidRDefault="00377B75" w:rsidP="00936D03">
      <w:pPr>
        <w:widowControl/>
        <w:numPr>
          <w:ilvl w:val="0"/>
          <w:numId w:val="1"/>
        </w:numPr>
        <w:tabs>
          <w:tab w:val="clear" w:pos="0"/>
          <w:tab w:val="num" w:pos="1428"/>
        </w:tabs>
        <w:ind w:left="567" w:firstLine="0"/>
        <w:jc w:val="both"/>
        <w:textAlignment w:val="auto"/>
        <w:rPr>
          <w:rFonts w:cs="Times New Roman"/>
        </w:rPr>
      </w:pPr>
      <w:r w:rsidRPr="00CA1B2D">
        <w:rPr>
          <w:rFonts w:cs="Times New Roman"/>
        </w:rPr>
        <w:t>программа соответствует ФГОС ООО, раскрывает и детализирует содержание стандартов;</w:t>
      </w:r>
    </w:p>
    <w:p w14:paraId="080DE8FF" w14:textId="77777777" w:rsidR="00377B75" w:rsidRPr="00CA1B2D" w:rsidRDefault="00377B75" w:rsidP="00936D03">
      <w:pPr>
        <w:widowControl/>
        <w:numPr>
          <w:ilvl w:val="0"/>
          <w:numId w:val="1"/>
        </w:numPr>
        <w:tabs>
          <w:tab w:val="clear" w:pos="0"/>
          <w:tab w:val="num" w:pos="1428"/>
        </w:tabs>
        <w:ind w:left="567" w:firstLine="0"/>
        <w:jc w:val="both"/>
        <w:textAlignment w:val="auto"/>
        <w:rPr>
          <w:rFonts w:cs="Times New Roman"/>
        </w:rPr>
      </w:pPr>
      <w:r w:rsidRPr="00CA1B2D">
        <w:rPr>
          <w:rFonts w:cs="Times New Roman"/>
        </w:rPr>
        <w:t>программа построена с учётом принципов системности, научности, доступности и преемственности;</w:t>
      </w:r>
    </w:p>
    <w:p w14:paraId="18B042C0" w14:textId="77777777" w:rsidR="00377B75" w:rsidRPr="00CA1B2D" w:rsidRDefault="00377B75" w:rsidP="00936D03">
      <w:pPr>
        <w:widowControl/>
        <w:numPr>
          <w:ilvl w:val="0"/>
          <w:numId w:val="1"/>
        </w:numPr>
        <w:tabs>
          <w:tab w:val="clear" w:pos="0"/>
          <w:tab w:val="num" w:pos="1428"/>
        </w:tabs>
        <w:ind w:left="567" w:firstLine="0"/>
        <w:jc w:val="both"/>
        <w:textAlignment w:val="auto"/>
        <w:rPr>
          <w:rFonts w:cs="Times New Roman"/>
        </w:rPr>
      </w:pPr>
      <w:r w:rsidRPr="00CA1B2D">
        <w:rPr>
          <w:rFonts w:cs="Times New Roman"/>
        </w:rPr>
        <w:t>программа реализует коммуникативно-деятельностный подход в обучении русскому языку в 6 классе;</w:t>
      </w:r>
    </w:p>
    <w:p w14:paraId="3CFD777F" w14:textId="77777777" w:rsidR="00377B75" w:rsidRPr="00CA1B2D" w:rsidRDefault="00377B75" w:rsidP="00936D03">
      <w:pPr>
        <w:widowControl/>
        <w:numPr>
          <w:ilvl w:val="0"/>
          <w:numId w:val="1"/>
        </w:numPr>
        <w:tabs>
          <w:tab w:val="clear" w:pos="0"/>
          <w:tab w:val="num" w:pos="1428"/>
        </w:tabs>
        <w:ind w:left="567" w:firstLine="0"/>
        <w:jc w:val="both"/>
        <w:textAlignment w:val="auto"/>
        <w:rPr>
          <w:rFonts w:cs="Times New Roman"/>
        </w:rPr>
      </w:pPr>
      <w:r w:rsidRPr="00CA1B2D">
        <w:rPr>
          <w:rFonts w:cs="Times New Roman"/>
        </w:rPr>
        <w:t xml:space="preserve">программа способствует развитию коммуникативной, языковой, лингвистической и  культуроведческой компетенций; </w:t>
      </w:r>
    </w:p>
    <w:p w14:paraId="62DE225E" w14:textId="77777777" w:rsidR="00377B75" w:rsidRPr="00CA1B2D" w:rsidRDefault="00377B75" w:rsidP="00936D03">
      <w:pPr>
        <w:widowControl/>
        <w:numPr>
          <w:ilvl w:val="0"/>
          <w:numId w:val="1"/>
        </w:numPr>
        <w:tabs>
          <w:tab w:val="clear" w:pos="0"/>
          <w:tab w:val="num" w:pos="1428"/>
        </w:tabs>
        <w:ind w:left="567" w:firstLine="0"/>
        <w:jc w:val="both"/>
        <w:textAlignment w:val="auto"/>
        <w:rPr>
          <w:rFonts w:cs="Times New Roman"/>
        </w:rPr>
      </w:pPr>
      <w:r w:rsidRPr="00CA1B2D">
        <w:rPr>
          <w:rFonts w:cs="Times New Roman"/>
        </w:rPr>
        <w:t>программа обеспечивает условия для реализации практической направленности обучения;</w:t>
      </w:r>
    </w:p>
    <w:p w14:paraId="7ED96B2D" w14:textId="77777777" w:rsidR="00377B75" w:rsidRPr="00CA1B2D" w:rsidRDefault="00377B75" w:rsidP="00936D03">
      <w:pPr>
        <w:widowControl/>
        <w:numPr>
          <w:ilvl w:val="0"/>
          <w:numId w:val="1"/>
        </w:numPr>
        <w:tabs>
          <w:tab w:val="clear" w:pos="0"/>
          <w:tab w:val="num" w:pos="1428"/>
        </w:tabs>
        <w:ind w:left="567" w:firstLine="0"/>
        <w:jc w:val="both"/>
        <w:textAlignment w:val="auto"/>
        <w:rPr>
          <w:rFonts w:cs="Times New Roman"/>
        </w:rPr>
      </w:pPr>
      <w:r w:rsidRPr="00CA1B2D">
        <w:rPr>
          <w:rFonts w:cs="Times New Roman"/>
        </w:rPr>
        <w:t>программа учитывает возрастные психологические особенности, возможности и потребности обучающихся 6  класса;</w:t>
      </w:r>
    </w:p>
    <w:p w14:paraId="75F1A74A" w14:textId="77777777" w:rsidR="00377B75" w:rsidRPr="00CA1B2D" w:rsidRDefault="00377B75" w:rsidP="00936D03">
      <w:pPr>
        <w:widowControl/>
        <w:numPr>
          <w:ilvl w:val="0"/>
          <w:numId w:val="1"/>
        </w:numPr>
        <w:tabs>
          <w:tab w:val="clear" w:pos="0"/>
          <w:tab w:val="num" w:pos="1428"/>
        </w:tabs>
        <w:ind w:left="567" w:firstLine="0"/>
        <w:jc w:val="both"/>
        <w:textAlignment w:val="auto"/>
        <w:rPr>
          <w:rFonts w:cs="Times New Roman"/>
        </w:rPr>
      </w:pPr>
      <w:r w:rsidRPr="00CA1B2D">
        <w:rPr>
          <w:rFonts w:cs="Times New Roman"/>
        </w:rPr>
        <w:t>программа учитывает образовательные запросы родителей обучающихся 6   класса.</w:t>
      </w:r>
    </w:p>
    <w:p w14:paraId="52ABAB28" w14:textId="77777777" w:rsidR="000053AB" w:rsidRDefault="00377B75" w:rsidP="00936D03">
      <w:pPr>
        <w:ind w:left="567"/>
        <w:jc w:val="both"/>
        <w:rPr>
          <w:rFonts w:cs="Times New Roman"/>
        </w:rPr>
      </w:pPr>
      <w:r w:rsidRPr="00CA1B2D">
        <w:rPr>
          <w:rFonts w:cs="Times New Roman"/>
        </w:rPr>
        <w:t xml:space="preserve">             Цель рабочей программы: </w:t>
      </w:r>
    </w:p>
    <w:p w14:paraId="1ED1FF51" w14:textId="77777777" w:rsidR="00377B75" w:rsidRPr="00292CC0" w:rsidRDefault="000053AB" w:rsidP="00936D03">
      <w:pPr>
        <w:ind w:left="567"/>
        <w:jc w:val="both"/>
        <w:rPr>
          <w:rFonts w:cs="Times New Roman"/>
        </w:rPr>
      </w:pPr>
      <w:r>
        <w:rPr>
          <w:rFonts w:cs="Times New Roman"/>
        </w:rPr>
        <w:lastRenderedPageBreak/>
        <w:t>-</w:t>
      </w:r>
      <w:r w:rsidR="00377B75" w:rsidRPr="00CA1B2D">
        <w:rPr>
          <w:rFonts w:cs="Times New Roman"/>
        </w:rPr>
        <w:t xml:space="preserve">обеспечение реализации личностно-ориентированного, когнитивно-коммуникативного, </w:t>
      </w:r>
      <w:r w:rsidR="00377B75" w:rsidRPr="00292CC0">
        <w:rPr>
          <w:rFonts w:cs="Times New Roman"/>
        </w:rPr>
        <w:t>деятельностного подходов к обучению русскому языку; формирование языковой, коммуникативной и лингвистической компетенций обучающихся, достижение мета</w:t>
      </w:r>
      <w:r w:rsidRPr="00292CC0">
        <w:rPr>
          <w:rFonts w:cs="Times New Roman"/>
        </w:rPr>
        <w:t>предметных результатов обучения;</w:t>
      </w:r>
    </w:p>
    <w:p w14:paraId="793C7B79" w14:textId="77777777" w:rsidR="000053AB" w:rsidRPr="00292CC0" w:rsidRDefault="000053AB" w:rsidP="00936D03">
      <w:pPr>
        <w:ind w:left="567"/>
        <w:jc w:val="both"/>
        <w:outlineLvl w:val="1"/>
      </w:pPr>
      <w:r w:rsidRPr="00292CC0">
        <w:t>-формирование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14:paraId="2059C1E0" w14:textId="77777777" w:rsidR="000053AB" w:rsidRPr="00292CC0" w:rsidRDefault="000053AB" w:rsidP="00936D03">
      <w:pPr>
        <w:ind w:left="567"/>
        <w:jc w:val="both"/>
        <w:rPr>
          <w:rFonts w:cs="Times New Roman"/>
        </w:rPr>
      </w:pPr>
    </w:p>
    <w:p w14:paraId="2E6F7E06" w14:textId="77777777" w:rsidR="00377B75" w:rsidRPr="00292CC0" w:rsidRDefault="00377B75" w:rsidP="00936D03">
      <w:pPr>
        <w:ind w:left="567"/>
        <w:jc w:val="both"/>
        <w:rPr>
          <w:rFonts w:cs="Times New Roman"/>
        </w:rPr>
      </w:pPr>
      <w:r w:rsidRPr="00292CC0">
        <w:rPr>
          <w:rFonts w:cs="Times New Roman"/>
          <w:b/>
        </w:rPr>
        <w:t>Задачи</w:t>
      </w:r>
      <w:r w:rsidRPr="00292CC0">
        <w:rPr>
          <w:rFonts w:cs="Times New Roman"/>
        </w:rPr>
        <w:t>:</w:t>
      </w:r>
    </w:p>
    <w:p w14:paraId="0642893F" w14:textId="77777777" w:rsidR="00377B75" w:rsidRPr="00292CC0" w:rsidRDefault="00377B75" w:rsidP="00936D03">
      <w:pPr>
        <w:pStyle w:val="14"/>
        <w:numPr>
          <w:ilvl w:val="0"/>
          <w:numId w:val="1"/>
        </w:numPr>
        <w:tabs>
          <w:tab w:val="clear" w:pos="0"/>
          <w:tab w:val="num" w:pos="142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CC0">
        <w:rPr>
          <w:rFonts w:ascii="Times New Roman" w:hAnsi="Times New Roman" w:cs="Times New Roman"/>
          <w:sz w:val="24"/>
          <w:szCs w:val="24"/>
        </w:rPr>
        <w:t>воспитать  сознательное отношение к языку как национальному достоянию, способствовать повышению интереса к предмету и успешному его изучению;</w:t>
      </w:r>
    </w:p>
    <w:p w14:paraId="4197D9ED" w14:textId="77777777" w:rsidR="00936D03" w:rsidRPr="00292CC0" w:rsidRDefault="00936D03" w:rsidP="00936D03">
      <w:pPr>
        <w:pStyle w:val="14"/>
        <w:numPr>
          <w:ilvl w:val="0"/>
          <w:numId w:val="1"/>
        </w:numPr>
        <w:tabs>
          <w:tab w:val="clear" w:pos="0"/>
          <w:tab w:val="num" w:pos="142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-повышение качества образования в условиях реализации федеральных государственных образовательных стандартов; </w:t>
      </w:r>
    </w:p>
    <w:p w14:paraId="79904118" w14:textId="77777777" w:rsidR="00936D03" w:rsidRPr="00292CC0" w:rsidRDefault="00936D03" w:rsidP="00936D03">
      <w:pPr>
        <w:pStyle w:val="14"/>
        <w:numPr>
          <w:ilvl w:val="0"/>
          <w:numId w:val="1"/>
        </w:numPr>
        <w:tabs>
          <w:tab w:val="clear" w:pos="0"/>
          <w:tab w:val="num" w:pos="142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CC0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у обучающихся потребности в обучении и развитии;</w:t>
      </w:r>
    </w:p>
    <w:p w14:paraId="2E1E3A6B" w14:textId="77777777" w:rsidR="00936D03" w:rsidRPr="00292CC0" w:rsidRDefault="00936D03" w:rsidP="00936D03">
      <w:pPr>
        <w:pStyle w:val="14"/>
        <w:numPr>
          <w:ilvl w:val="0"/>
          <w:numId w:val="1"/>
        </w:numPr>
        <w:tabs>
          <w:tab w:val="clear" w:pos="0"/>
          <w:tab w:val="num" w:pos="142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увеличение числа победителей и призеров олимпиад различного уровня;</w:t>
      </w:r>
    </w:p>
    <w:p w14:paraId="58B3E8B8" w14:textId="77777777" w:rsidR="00377B75" w:rsidRPr="00292CC0" w:rsidRDefault="00377B75" w:rsidP="00936D03">
      <w:pPr>
        <w:pStyle w:val="14"/>
        <w:numPr>
          <w:ilvl w:val="0"/>
          <w:numId w:val="1"/>
        </w:numPr>
        <w:tabs>
          <w:tab w:val="clear" w:pos="0"/>
          <w:tab w:val="num" w:pos="142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CC0">
        <w:rPr>
          <w:rFonts w:ascii="Times New Roman" w:hAnsi="Times New Roman" w:cs="Times New Roman"/>
          <w:sz w:val="24"/>
          <w:szCs w:val="24"/>
        </w:rPr>
        <w:t>способствовать формированию у  обучающихся лингвистического мировоззрения, умений опознавать, анализировать, классифицировать языковые факты с точки зрения нормативности, соответствия ситуации и сфере общения;</w:t>
      </w:r>
    </w:p>
    <w:p w14:paraId="08F3D07C" w14:textId="77777777" w:rsidR="00377B75" w:rsidRPr="00292CC0" w:rsidRDefault="00377B75" w:rsidP="00936D03">
      <w:pPr>
        <w:pStyle w:val="14"/>
        <w:numPr>
          <w:ilvl w:val="0"/>
          <w:numId w:val="1"/>
        </w:numPr>
        <w:tabs>
          <w:tab w:val="clear" w:pos="0"/>
          <w:tab w:val="num" w:pos="142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CC0">
        <w:rPr>
          <w:rFonts w:ascii="Times New Roman" w:hAnsi="Times New Roman" w:cs="Times New Roman"/>
          <w:sz w:val="24"/>
          <w:szCs w:val="24"/>
        </w:rPr>
        <w:t>совершенствовать речемыслительную  деятельность, способствовать формированию прочных орфографических, пунктуационных и  коммуникативных умений и навыков, обогащению словарного запаса и грамматического строя речи обучающихся;</w:t>
      </w:r>
    </w:p>
    <w:p w14:paraId="0C91DF45" w14:textId="77777777" w:rsidR="00377B75" w:rsidRPr="00292CC0" w:rsidRDefault="00377B75" w:rsidP="00936D03">
      <w:pPr>
        <w:pStyle w:val="14"/>
        <w:numPr>
          <w:ilvl w:val="0"/>
          <w:numId w:val="1"/>
        </w:numPr>
        <w:tabs>
          <w:tab w:val="clear" w:pos="0"/>
          <w:tab w:val="num" w:pos="142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CC0">
        <w:rPr>
          <w:rFonts w:ascii="Times New Roman" w:hAnsi="Times New Roman" w:cs="Times New Roman"/>
          <w:sz w:val="24"/>
          <w:szCs w:val="24"/>
        </w:rPr>
        <w:t>совершенствовать умение работать с текстом, связно излагать свои мысли в устной и письменной форме;</w:t>
      </w:r>
    </w:p>
    <w:p w14:paraId="532F12B6" w14:textId="77777777" w:rsidR="006F492A" w:rsidRPr="00292CC0" w:rsidRDefault="006F492A" w:rsidP="00936D03">
      <w:pPr>
        <w:widowControl/>
        <w:numPr>
          <w:ilvl w:val="0"/>
          <w:numId w:val="1"/>
        </w:numPr>
        <w:tabs>
          <w:tab w:val="clear" w:pos="0"/>
          <w:tab w:val="num" w:pos="1428"/>
        </w:tabs>
        <w:ind w:left="567" w:firstLine="0"/>
        <w:jc w:val="both"/>
        <w:textAlignment w:val="auto"/>
        <w:rPr>
          <w:rFonts w:cs="Times New Roman"/>
        </w:rPr>
      </w:pPr>
      <w:r w:rsidRPr="00292CC0">
        <w:rPr>
          <w:shd w:val="clear" w:color="auto" w:fill="FFFFFF"/>
        </w:rPr>
        <w:t>совершенствовать практику использования здоровьеформирующих образовательных технологий</w:t>
      </w:r>
      <w:r w:rsidR="00936D03" w:rsidRPr="00292CC0">
        <w:rPr>
          <w:shd w:val="clear" w:color="auto" w:fill="FFFFFF"/>
        </w:rPr>
        <w:t>;</w:t>
      </w:r>
    </w:p>
    <w:p w14:paraId="4FEDB63E" w14:textId="77777777" w:rsidR="00377B75" w:rsidRPr="00292CC0" w:rsidRDefault="00377B75" w:rsidP="00936D03">
      <w:pPr>
        <w:pStyle w:val="14"/>
        <w:numPr>
          <w:ilvl w:val="0"/>
          <w:numId w:val="1"/>
        </w:numPr>
        <w:tabs>
          <w:tab w:val="clear" w:pos="0"/>
          <w:tab w:val="num" w:pos="142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CC0"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 обучающихся.</w:t>
      </w:r>
    </w:p>
    <w:p w14:paraId="6D755877" w14:textId="77777777" w:rsidR="00CA1B2D" w:rsidRPr="00292CC0" w:rsidRDefault="00CA1B2D" w:rsidP="00936D03">
      <w:pPr>
        <w:pStyle w:val="1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CFB54E" w14:textId="77777777" w:rsidR="00377B75" w:rsidRPr="00CA1B2D" w:rsidRDefault="00377B75" w:rsidP="00936D03">
      <w:pPr>
        <w:ind w:left="567"/>
        <w:jc w:val="both"/>
        <w:rPr>
          <w:rFonts w:cs="Times New Roman"/>
        </w:rPr>
      </w:pPr>
      <w:r w:rsidRPr="00CA1B2D">
        <w:rPr>
          <w:rFonts w:cs="Times New Roman"/>
        </w:rPr>
        <w:t xml:space="preserve">        Каждый тематический блок программы включает  основные виды учебной деятельности, которые отрабатываются в процессе урока. Таким образом, программа представляет условия  реализации деятельностного подхода в изучении русского языка в 6 классе.</w:t>
      </w:r>
    </w:p>
    <w:p w14:paraId="406B56B7" w14:textId="77777777" w:rsidR="00377B75" w:rsidRPr="00CA1B2D" w:rsidRDefault="00377B75" w:rsidP="00936D03">
      <w:pPr>
        <w:suppressAutoHyphens w:val="0"/>
        <w:ind w:left="567"/>
        <w:rPr>
          <w:rFonts w:cs="Times New Roman"/>
        </w:rPr>
      </w:pPr>
      <w:r w:rsidRPr="00CA1B2D">
        <w:rPr>
          <w:rFonts w:cs="Times New Roman"/>
        </w:rPr>
        <w:t xml:space="preserve">        При изучении программы используются следующие технологии: </w:t>
      </w:r>
    </w:p>
    <w:p w14:paraId="70EA7B1A" w14:textId="77777777" w:rsidR="00377B75" w:rsidRPr="00CA1B2D" w:rsidRDefault="00377B75" w:rsidP="00936D03">
      <w:pPr>
        <w:pStyle w:val="p1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CA1B2D">
        <w:rPr>
          <w:color w:val="000000"/>
        </w:rPr>
        <w:t>Традиционные технологии:</w:t>
      </w:r>
    </w:p>
    <w:p w14:paraId="6E817F5E" w14:textId="77777777" w:rsidR="00377B75" w:rsidRPr="00CA1B2D" w:rsidRDefault="00377B75" w:rsidP="00936D03">
      <w:pPr>
        <w:pStyle w:val="p17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CA1B2D">
        <w:rPr>
          <w:color w:val="000000"/>
        </w:rPr>
        <w:t>-объяснительно-иллюстративные</w:t>
      </w:r>
    </w:p>
    <w:p w14:paraId="79001AC7" w14:textId="77777777" w:rsidR="00377B75" w:rsidRPr="00CA1B2D" w:rsidRDefault="00377B75" w:rsidP="00936D03">
      <w:pPr>
        <w:pStyle w:val="p1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CA1B2D">
        <w:rPr>
          <w:rStyle w:val="s5"/>
          <w:color w:val="000000"/>
        </w:rPr>
        <w:t>​ </w:t>
      </w:r>
      <w:r w:rsidRPr="00CA1B2D">
        <w:rPr>
          <w:color w:val="000000"/>
        </w:rPr>
        <w:t>Педагогические технологии на основе личностно - ориентированного педагогического процесса:</w:t>
      </w:r>
    </w:p>
    <w:p w14:paraId="14103836" w14:textId="77777777" w:rsidR="00377B75" w:rsidRPr="00CA1B2D" w:rsidRDefault="00377B75" w:rsidP="00936D03">
      <w:pPr>
        <w:pStyle w:val="p17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CA1B2D">
        <w:rPr>
          <w:color w:val="000000"/>
        </w:rPr>
        <w:t>- педагогика сотрудничества;</w:t>
      </w:r>
    </w:p>
    <w:p w14:paraId="4D492318" w14:textId="77777777" w:rsidR="00377B75" w:rsidRPr="00CA1B2D" w:rsidRDefault="00377B75" w:rsidP="00936D03">
      <w:pPr>
        <w:pStyle w:val="p17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CA1B2D">
        <w:rPr>
          <w:color w:val="000000"/>
        </w:rPr>
        <w:t>-гуманно – личностная;</w:t>
      </w:r>
    </w:p>
    <w:p w14:paraId="09D42165" w14:textId="77777777" w:rsidR="00377B75" w:rsidRPr="00CA1B2D" w:rsidRDefault="00377B75" w:rsidP="00936D03">
      <w:pPr>
        <w:pStyle w:val="p1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CA1B2D">
        <w:rPr>
          <w:rStyle w:val="s5"/>
          <w:color w:val="000000"/>
        </w:rPr>
        <w:t>​ </w:t>
      </w:r>
      <w:r w:rsidR="00E52A15" w:rsidRPr="00CA1B2D">
        <w:rPr>
          <w:color w:val="000000"/>
        </w:rPr>
        <w:t>-у</w:t>
      </w:r>
      <w:r w:rsidRPr="00CA1B2D">
        <w:rPr>
          <w:color w:val="000000"/>
        </w:rPr>
        <w:t>ровневая дифференциация;</w:t>
      </w:r>
    </w:p>
    <w:p w14:paraId="2A11D2B8" w14:textId="77777777" w:rsidR="00377B75" w:rsidRPr="00CA1B2D" w:rsidRDefault="00377B75" w:rsidP="00936D03">
      <w:pPr>
        <w:pStyle w:val="p1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CA1B2D">
        <w:rPr>
          <w:rStyle w:val="s5"/>
          <w:color w:val="000000"/>
        </w:rPr>
        <w:t>​ </w:t>
      </w:r>
      <w:r w:rsidR="00E52A15" w:rsidRPr="00CA1B2D">
        <w:rPr>
          <w:color w:val="000000"/>
        </w:rPr>
        <w:t>-п</w:t>
      </w:r>
      <w:r w:rsidRPr="00CA1B2D">
        <w:rPr>
          <w:color w:val="000000"/>
        </w:rPr>
        <w:t>роблемное обучение;</w:t>
      </w:r>
    </w:p>
    <w:p w14:paraId="08CDAB13" w14:textId="77777777" w:rsidR="00377B75" w:rsidRPr="00CA1B2D" w:rsidRDefault="00377B75" w:rsidP="00936D03">
      <w:pPr>
        <w:pStyle w:val="p1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CA1B2D">
        <w:rPr>
          <w:rStyle w:val="s5"/>
          <w:color w:val="000000"/>
        </w:rPr>
        <w:t>​ </w:t>
      </w:r>
      <w:r w:rsidR="00E52A15" w:rsidRPr="00CA1B2D">
        <w:rPr>
          <w:color w:val="000000"/>
        </w:rPr>
        <w:t>-и</w:t>
      </w:r>
      <w:r w:rsidRPr="00CA1B2D">
        <w:rPr>
          <w:color w:val="000000"/>
        </w:rPr>
        <w:t>нформационно-коммуникационные технологии;</w:t>
      </w:r>
    </w:p>
    <w:p w14:paraId="55289D4A" w14:textId="77777777" w:rsidR="00377B75" w:rsidRPr="00CA1B2D" w:rsidRDefault="00377B75" w:rsidP="00936D03">
      <w:pPr>
        <w:pStyle w:val="p1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CA1B2D">
        <w:rPr>
          <w:rStyle w:val="s5"/>
          <w:color w:val="000000"/>
        </w:rPr>
        <w:t>​ </w:t>
      </w:r>
      <w:r w:rsidR="00E52A15" w:rsidRPr="00CA1B2D">
        <w:rPr>
          <w:color w:val="000000"/>
        </w:rPr>
        <w:t>-зд</w:t>
      </w:r>
      <w:r w:rsidRPr="00CA1B2D">
        <w:rPr>
          <w:color w:val="000000"/>
        </w:rPr>
        <w:t>оровьесберегающие технологии;</w:t>
      </w:r>
    </w:p>
    <w:p w14:paraId="1227123A" w14:textId="77777777" w:rsidR="00377B75" w:rsidRPr="00CA1B2D" w:rsidRDefault="00377B75" w:rsidP="00936D03">
      <w:pPr>
        <w:pStyle w:val="p1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CA1B2D">
        <w:rPr>
          <w:rStyle w:val="s5"/>
          <w:color w:val="000000"/>
        </w:rPr>
        <w:t>​</w:t>
      </w:r>
      <w:r w:rsidR="00E52A15" w:rsidRPr="00CA1B2D">
        <w:rPr>
          <w:rStyle w:val="s5"/>
          <w:color w:val="000000"/>
        </w:rPr>
        <w:t xml:space="preserve"> -</w:t>
      </w:r>
      <w:r w:rsidR="00E52A15" w:rsidRPr="00CA1B2D">
        <w:rPr>
          <w:color w:val="000000"/>
        </w:rPr>
        <w:t>т</w:t>
      </w:r>
      <w:r w:rsidRPr="00CA1B2D">
        <w:rPr>
          <w:color w:val="000000"/>
        </w:rPr>
        <w:t>ехнология дистанционного обучения (участие в дистанционных эвристических олимпиадах);</w:t>
      </w:r>
    </w:p>
    <w:p w14:paraId="7FF2F596" w14:textId="77777777" w:rsidR="00377B75" w:rsidRPr="00CA1B2D" w:rsidRDefault="00377B75" w:rsidP="00936D03">
      <w:pPr>
        <w:pStyle w:val="p1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CA1B2D">
        <w:rPr>
          <w:rStyle w:val="s5"/>
          <w:color w:val="000000"/>
        </w:rPr>
        <w:t>​</w:t>
      </w:r>
      <w:r w:rsidR="00E52A15" w:rsidRPr="00CA1B2D">
        <w:rPr>
          <w:color w:val="000000"/>
        </w:rPr>
        <w:t>-к</w:t>
      </w:r>
      <w:r w:rsidRPr="00CA1B2D">
        <w:rPr>
          <w:color w:val="000000"/>
        </w:rPr>
        <w:t>оллективный способ обучения (работа в парах постоянного и сменного состава).</w:t>
      </w:r>
    </w:p>
    <w:p w14:paraId="26C47660" w14:textId="77777777" w:rsidR="00377B75" w:rsidRPr="00CA1B2D" w:rsidRDefault="00377B75" w:rsidP="00936D03">
      <w:pPr>
        <w:ind w:left="567"/>
        <w:jc w:val="both"/>
        <w:rPr>
          <w:rFonts w:cs="Times New Roman"/>
        </w:rPr>
      </w:pPr>
      <w:r w:rsidRPr="00CA1B2D">
        <w:rPr>
          <w:rFonts w:cs="Times New Roman"/>
        </w:rPr>
        <w:t xml:space="preserve">          Программа построена с учётом принципов системности, научности и доступности, а также преемственности и перспективности между различными разделами изучаемого в 6 классе курса русского языка. Каждая тема завершается обобщением и повторением изученного, что должно обеспечивать необходимый уровень прочных знаний  и умений. </w:t>
      </w:r>
    </w:p>
    <w:p w14:paraId="59FE1684" w14:textId="77777777" w:rsidR="00377B75" w:rsidRPr="00CA1B2D" w:rsidRDefault="00377B75" w:rsidP="00936D03">
      <w:pPr>
        <w:ind w:left="567"/>
        <w:jc w:val="both"/>
        <w:rPr>
          <w:rFonts w:cs="Times New Roman"/>
        </w:rPr>
      </w:pPr>
      <w:r w:rsidRPr="00CA1B2D">
        <w:rPr>
          <w:rFonts w:cs="Times New Roman"/>
        </w:rPr>
        <w:lastRenderedPageBreak/>
        <w:t xml:space="preserve">          В каждый тематический блок включены уроки развития речи и контроля качества знаний.</w:t>
      </w:r>
    </w:p>
    <w:p w14:paraId="03B2B766" w14:textId="77777777" w:rsidR="00377B75" w:rsidRPr="00CA1B2D" w:rsidRDefault="00377B75" w:rsidP="00936D03">
      <w:pPr>
        <w:ind w:left="567"/>
        <w:jc w:val="both"/>
        <w:rPr>
          <w:rFonts w:cs="Times New Roman"/>
        </w:rPr>
      </w:pPr>
      <w:r w:rsidRPr="00CA1B2D">
        <w:rPr>
          <w:rFonts w:cs="Times New Roman"/>
        </w:rPr>
        <w:t xml:space="preserve">          Форма организации учебного процесса – классно-урочная система.</w:t>
      </w:r>
    </w:p>
    <w:p w14:paraId="7A3277AD" w14:textId="77777777" w:rsidR="00377B75" w:rsidRDefault="00377B75" w:rsidP="00936D03">
      <w:pPr>
        <w:ind w:left="567"/>
        <w:jc w:val="both"/>
        <w:rPr>
          <w:rFonts w:cs="Times New Roman"/>
        </w:rPr>
      </w:pPr>
      <w:r w:rsidRPr="00CA1B2D">
        <w:rPr>
          <w:rFonts w:cs="Times New Roman"/>
        </w:rPr>
        <w:t>Календарно – тематическое планирование разработано в соответствии с учебным планом МБОУ СОШ № 5, в котором на уроки русского языка в 6 классе отводится 6 часов в неделю (всего 210 часов в год).</w:t>
      </w:r>
    </w:p>
    <w:p w14:paraId="7D262DD1" w14:textId="77777777" w:rsidR="00936D03" w:rsidRPr="00CA1B2D" w:rsidRDefault="00936D03" w:rsidP="00936D03">
      <w:pPr>
        <w:ind w:left="567"/>
        <w:jc w:val="both"/>
        <w:rPr>
          <w:rFonts w:cs="Times New Roman"/>
        </w:rPr>
      </w:pPr>
    </w:p>
    <w:p w14:paraId="3CB8A270" w14:textId="77777777" w:rsidR="00377B75" w:rsidRPr="00E52A15" w:rsidRDefault="00377B75" w:rsidP="00377B75">
      <w:pPr>
        <w:jc w:val="center"/>
        <w:rPr>
          <w:b/>
          <w:bCs/>
          <w:color w:val="000000"/>
          <w:sz w:val="28"/>
          <w:szCs w:val="28"/>
        </w:rPr>
      </w:pPr>
      <w:r w:rsidRPr="00D76FFE">
        <w:rPr>
          <w:b/>
          <w:bCs/>
          <w:color w:val="FF0000"/>
          <w:sz w:val="28"/>
          <w:szCs w:val="28"/>
        </w:rPr>
        <w:t xml:space="preserve"> </w:t>
      </w:r>
      <w:r w:rsidRPr="00E52A15">
        <w:rPr>
          <w:b/>
          <w:bCs/>
          <w:color w:val="000000"/>
          <w:sz w:val="28"/>
          <w:szCs w:val="28"/>
        </w:rPr>
        <w:t>Учебно-тематический план</w:t>
      </w:r>
    </w:p>
    <w:p w14:paraId="123C71BD" w14:textId="77777777" w:rsidR="00377B75" w:rsidRDefault="00377B75" w:rsidP="00377B75">
      <w:pPr>
        <w:rPr>
          <w:b/>
          <w:bCs/>
          <w:sz w:val="28"/>
          <w:szCs w:val="28"/>
        </w:rPr>
      </w:pPr>
    </w:p>
    <w:tbl>
      <w:tblPr>
        <w:tblW w:w="9498" w:type="dxa"/>
        <w:tblInd w:w="1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6091"/>
        <w:gridCol w:w="1547"/>
      </w:tblGrid>
      <w:tr w:rsidR="001E60EC" w:rsidRPr="00E52A15" w14:paraId="1BB724C8" w14:textId="77777777" w:rsidTr="00936D03">
        <w:tc>
          <w:tcPr>
            <w:tcW w:w="186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vAlign w:val="center"/>
          </w:tcPr>
          <w:p w14:paraId="33E42B57" w14:textId="77777777" w:rsidR="001E60EC" w:rsidRPr="00E52A15" w:rsidRDefault="001E60EC" w:rsidP="00880CCA">
            <w:pPr>
              <w:ind w:left="114"/>
              <w:jc w:val="center"/>
              <w:rPr>
                <w:b/>
                <w:sz w:val="22"/>
                <w:szCs w:val="22"/>
              </w:rPr>
            </w:pPr>
            <w:r w:rsidRPr="00E52A15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6091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vAlign w:val="center"/>
          </w:tcPr>
          <w:p w14:paraId="535F6D9D" w14:textId="77777777" w:rsidR="001E60EC" w:rsidRPr="00E52A15" w:rsidRDefault="001E60EC" w:rsidP="00880CCA">
            <w:pPr>
              <w:ind w:left="205"/>
              <w:jc w:val="center"/>
              <w:rPr>
                <w:b/>
                <w:sz w:val="22"/>
                <w:szCs w:val="22"/>
              </w:rPr>
            </w:pPr>
            <w:r w:rsidRPr="00E52A15">
              <w:rPr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15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0EFD050B" w14:textId="77777777" w:rsidR="001E60EC" w:rsidRPr="00E52A15" w:rsidRDefault="001E60EC" w:rsidP="00880CCA">
            <w:pPr>
              <w:ind w:left="156"/>
              <w:jc w:val="center"/>
              <w:rPr>
                <w:sz w:val="22"/>
                <w:szCs w:val="22"/>
              </w:rPr>
            </w:pPr>
            <w:r w:rsidRPr="00E52A15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1E60EC" w:rsidRPr="00E52A15" w14:paraId="5ED4BA70" w14:textId="77777777" w:rsidTr="00936D03">
        <w:tc>
          <w:tcPr>
            <w:tcW w:w="1860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vAlign w:val="center"/>
          </w:tcPr>
          <w:p w14:paraId="5C0ABF75" w14:textId="77777777" w:rsidR="001E60EC" w:rsidRPr="00E52A15" w:rsidRDefault="001E60EC" w:rsidP="00880CCA">
            <w:pPr>
              <w:rPr>
                <w:sz w:val="22"/>
                <w:szCs w:val="22"/>
              </w:rPr>
            </w:pPr>
          </w:p>
        </w:tc>
        <w:tc>
          <w:tcPr>
            <w:tcW w:w="6091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vAlign w:val="center"/>
          </w:tcPr>
          <w:p w14:paraId="235FCB30" w14:textId="77777777" w:rsidR="001E60EC" w:rsidRPr="00E52A15" w:rsidRDefault="001E60EC" w:rsidP="00880CCA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2D02C88E" w14:textId="77777777" w:rsidR="001E60EC" w:rsidRPr="00E52A15" w:rsidRDefault="001E60EC" w:rsidP="00880CCA">
            <w:pPr>
              <w:ind w:left="156"/>
              <w:jc w:val="center"/>
              <w:rPr>
                <w:sz w:val="22"/>
                <w:szCs w:val="22"/>
              </w:rPr>
            </w:pPr>
            <w:r w:rsidRPr="00E52A15">
              <w:rPr>
                <w:b/>
                <w:sz w:val="22"/>
                <w:szCs w:val="22"/>
              </w:rPr>
              <w:t>Рабочая программа</w:t>
            </w:r>
          </w:p>
        </w:tc>
      </w:tr>
      <w:tr w:rsidR="001E60EC" w:rsidRPr="00E52A15" w14:paraId="178F59E4" w14:textId="77777777" w:rsidTr="00936D03">
        <w:tc>
          <w:tcPr>
            <w:tcW w:w="1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22014623" w14:textId="77777777" w:rsidR="001E60EC" w:rsidRPr="00E52A15" w:rsidRDefault="001E60EC" w:rsidP="00880CCA">
            <w:pPr>
              <w:ind w:left="114"/>
              <w:jc w:val="center"/>
              <w:rPr>
                <w:sz w:val="22"/>
                <w:szCs w:val="22"/>
              </w:rPr>
            </w:pPr>
          </w:p>
        </w:tc>
        <w:tc>
          <w:tcPr>
            <w:tcW w:w="60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25EC7253" w14:textId="77777777" w:rsidR="001E60EC" w:rsidRPr="00E52A15" w:rsidRDefault="001E60EC" w:rsidP="00880CCA">
            <w:pPr>
              <w:ind w:left="205"/>
              <w:rPr>
                <w:b/>
                <w:bCs/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 xml:space="preserve"> </w:t>
            </w:r>
            <w:r w:rsidRPr="00E52A15">
              <w:rPr>
                <w:b/>
                <w:sz w:val="22"/>
                <w:szCs w:val="22"/>
              </w:rPr>
              <w:t>ВВЕДЕНИЕ.</w:t>
            </w:r>
            <w:r w:rsidRPr="00E52A15">
              <w:rPr>
                <w:sz w:val="22"/>
                <w:szCs w:val="22"/>
              </w:rPr>
              <w:t xml:space="preserve"> </w:t>
            </w:r>
            <w:r w:rsidRPr="00E52A15">
              <w:rPr>
                <w:b/>
                <w:bCs/>
                <w:sz w:val="22"/>
                <w:szCs w:val="22"/>
              </w:rPr>
              <w:t>ЯЗЫК. РЕЧЬ. ОБЩЕНИЕ</w:t>
            </w:r>
            <w:r w:rsidRPr="00E52A1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52A1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7AEAAA2C" w14:textId="77777777" w:rsidR="001E60EC" w:rsidRPr="00E52A15" w:rsidRDefault="001E60EC" w:rsidP="00880CCA">
            <w:pPr>
              <w:ind w:left="327"/>
              <w:jc w:val="center"/>
              <w:rPr>
                <w:b/>
                <w:sz w:val="22"/>
                <w:szCs w:val="22"/>
              </w:rPr>
            </w:pPr>
            <w:r w:rsidRPr="00E52A15">
              <w:rPr>
                <w:b/>
                <w:bCs/>
                <w:sz w:val="22"/>
                <w:szCs w:val="22"/>
              </w:rPr>
              <w:t xml:space="preserve">3 </w:t>
            </w:r>
          </w:p>
        </w:tc>
      </w:tr>
      <w:tr w:rsidR="001E60EC" w:rsidRPr="00E52A15" w14:paraId="5074F25A" w14:textId="77777777" w:rsidTr="00936D03">
        <w:tc>
          <w:tcPr>
            <w:tcW w:w="1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717835B3" w14:textId="77777777" w:rsidR="001E60EC" w:rsidRPr="00E52A15" w:rsidRDefault="001E60EC" w:rsidP="00880CCA">
            <w:pPr>
              <w:ind w:left="114"/>
              <w:jc w:val="center"/>
              <w:rPr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>1.</w:t>
            </w:r>
          </w:p>
        </w:tc>
        <w:tc>
          <w:tcPr>
            <w:tcW w:w="60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2BB104DF" w14:textId="77777777" w:rsidR="001E60EC" w:rsidRPr="00E52A15" w:rsidRDefault="001E60EC" w:rsidP="00880CCA">
            <w:pPr>
              <w:ind w:left="205"/>
              <w:rPr>
                <w:b/>
                <w:bCs/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 xml:space="preserve"> </w:t>
            </w:r>
            <w:r w:rsidRPr="00E52A15">
              <w:rPr>
                <w:b/>
                <w:bCs/>
                <w:sz w:val="22"/>
                <w:szCs w:val="22"/>
              </w:rPr>
              <w:t xml:space="preserve">ПОВТОРЕНИЕ ИЗУЧЕННОГО В 5 КЛАССЕ  </w:t>
            </w:r>
          </w:p>
        </w:tc>
        <w:tc>
          <w:tcPr>
            <w:tcW w:w="15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4114A7C4" w14:textId="77777777" w:rsidR="001E60EC" w:rsidRPr="00E52A15" w:rsidRDefault="001E60EC" w:rsidP="00880CCA">
            <w:pPr>
              <w:ind w:left="327"/>
              <w:jc w:val="center"/>
              <w:rPr>
                <w:b/>
                <w:sz w:val="22"/>
                <w:szCs w:val="22"/>
              </w:rPr>
            </w:pPr>
            <w:r w:rsidRPr="00E52A15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E60EC" w:rsidRPr="00E52A15" w14:paraId="5863983B" w14:textId="77777777" w:rsidTr="00936D03">
        <w:tc>
          <w:tcPr>
            <w:tcW w:w="1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318252F8" w14:textId="77777777" w:rsidR="001E60EC" w:rsidRPr="00E52A15" w:rsidRDefault="001E60EC" w:rsidP="00880CCA">
            <w:pPr>
              <w:ind w:left="114"/>
              <w:jc w:val="center"/>
              <w:rPr>
                <w:b/>
                <w:bCs/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>2.</w:t>
            </w:r>
          </w:p>
        </w:tc>
        <w:tc>
          <w:tcPr>
            <w:tcW w:w="60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6FB5B9A0" w14:textId="77777777" w:rsidR="001E60EC" w:rsidRPr="00E52A15" w:rsidRDefault="001E60EC" w:rsidP="00880CCA">
            <w:pPr>
              <w:ind w:left="205"/>
              <w:rPr>
                <w:b/>
                <w:bCs/>
                <w:sz w:val="22"/>
                <w:szCs w:val="22"/>
              </w:rPr>
            </w:pPr>
            <w:r w:rsidRPr="00E52A15">
              <w:rPr>
                <w:b/>
                <w:bCs/>
                <w:sz w:val="22"/>
                <w:szCs w:val="22"/>
              </w:rPr>
              <w:t xml:space="preserve">ТЕКСТ   </w:t>
            </w:r>
          </w:p>
        </w:tc>
        <w:tc>
          <w:tcPr>
            <w:tcW w:w="15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299F1E8C" w14:textId="77777777" w:rsidR="001E60EC" w:rsidRPr="00E52A15" w:rsidRDefault="001E60EC" w:rsidP="00880CCA">
            <w:pPr>
              <w:ind w:left="327"/>
              <w:jc w:val="center"/>
              <w:rPr>
                <w:b/>
                <w:sz w:val="22"/>
                <w:szCs w:val="22"/>
              </w:rPr>
            </w:pPr>
            <w:r w:rsidRPr="00E52A1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E60EC" w:rsidRPr="00E52A15" w14:paraId="78BDA1F7" w14:textId="77777777" w:rsidTr="00936D03">
        <w:tc>
          <w:tcPr>
            <w:tcW w:w="1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7FD3F22F" w14:textId="77777777" w:rsidR="001E60EC" w:rsidRPr="00E52A15" w:rsidRDefault="001E60EC" w:rsidP="00880CCA">
            <w:pPr>
              <w:ind w:left="114"/>
              <w:jc w:val="center"/>
              <w:rPr>
                <w:b/>
                <w:bCs/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>3.</w:t>
            </w:r>
          </w:p>
        </w:tc>
        <w:tc>
          <w:tcPr>
            <w:tcW w:w="60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00FF04B7" w14:textId="77777777" w:rsidR="001E60EC" w:rsidRPr="00E52A15" w:rsidRDefault="001E60EC" w:rsidP="00880CCA">
            <w:pPr>
              <w:ind w:left="205"/>
              <w:rPr>
                <w:b/>
                <w:bCs/>
                <w:sz w:val="22"/>
                <w:szCs w:val="22"/>
              </w:rPr>
            </w:pPr>
            <w:r w:rsidRPr="00E52A15">
              <w:rPr>
                <w:b/>
                <w:bCs/>
                <w:sz w:val="22"/>
                <w:szCs w:val="22"/>
              </w:rPr>
              <w:t xml:space="preserve"> ЛЕКСИКА. КУЛЬТУРА РЕЧИ  </w:t>
            </w:r>
          </w:p>
        </w:tc>
        <w:tc>
          <w:tcPr>
            <w:tcW w:w="15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52649BE6" w14:textId="77777777" w:rsidR="001E60EC" w:rsidRPr="00E52A15" w:rsidRDefault="001E60EC" w:rsidP="00880CCA">
            <w:pPr>
              <w:ind w:left="327"/>
              <w:jc w:val="center"/>
              <w:rPr>
                <w:b/>
                <w:sz w:val="22"/>
                <w:szCs w:val="22"/>
              </w:rPr>
            </w:pPr>
            <w:r w:rsidRPr="00E52A15">
              <w:rPr>
                <w:b/>
                <w:bCs/>
                <w:sz w:val="22"/>
                <w:szCs w:val="22"/>
              </w:rPr>
              <w:t xml:space="preserve">12 </w:t>
            </w:r>
          </w:p>
        </w:tc>
      </w:tr>
      <w:tr w:rsidR="001E60EC" w:rsidRPr="00E52A15" w14:paraId="399A7DEE" w14:textId="77777777" w:rsidTr="00936D03">
        <w:tc>
          <w:tcPr>
            <w:tcW w:w="1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1DFB7D1D" w14:textId="77777777" w:rsidR="001E60EC" w:rsidRPr="00E52A15" w:rsidRDefault="001E60EC" w:rsidP="00880CCA">
            <w:pPr>
              <w:ind w:left="114"/>
              <w:jc w:val="center"/>
              <w:rPr>
                <w:b/>
                <w:bCs/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>4.</w:t>
            </w:r>
          </w:p>
        </w:tc>
        <w:tc>
          <w:tcPr>
            <w:tcW w:w="60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53FB8917" w14:textId="77777777" w:rsidR="001E60EC" w:rsidRPr="00E52A15" w:rsidRDefault="001E60EC" w:rsidP="00880CCA">
            <w:pPr>
              <w:ind w:left="205"/>
              <w:rPr>
                <w:b/>
                <w:bCs/>
                <w:sz w:val="22"/>
                <w:szCs w:val="22"/>
              </w:rPr>
            </w:pPr>
            <w:r w:rsidRPr="00E52A15">
              <w:rPr>
                <w:b/>
                <w:bCs/>
                <w:sz w:val="22"/>
                <w:szCs w:val="22"/>
              </w:rPr>
              <w:t xml:space="preserve">ФРАЗЕОЛОГИЯ. КУЛЬТУРА РЕЧИ  </w:t>
            </w:r>
          </w:p>
        </w:tc>
        <w:tc>
          <w:tcPr>
            <w:tcW w:w="15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73C72319" w14:textId="77777777" w:rsidR="001E60EC" w:rsidRPr="00E52A15" w:rsidRDefault="001E60EC" w:rsidP="00880CCA">
            <w:pPr>
              <w:ind w:left="327"/>
              <w:jc w:val="center"/>
              <w:rPr>
                <w:b/>
                <w:sz w:val="22"/>
                <w:szCs w:val="22"/>
              </w:rPr>
            </w:pPr>
            <w:r w:rsidRPr="00E52A15">
              <w:rPr>
                <w:b/>
                <w:bCs/>
                <w:sz w:val="22"/>
                <w:szCs w:val="22"/>
              </w:rPr>
              <w:t xml:space="preserve">4 </w:t>
            </w:r>
          </w:p>
        </w:tc>
      </w:tr>
      <w:tr w:rsidR="001E60EC" w:rsidRPr="00E52A15" w14:paraId="3A085F23" w14:textId="77777777" w:rsidTr="00936D03">
        <w:tc>
          <w:tcPr>
            <w:tcW w:w="1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76DDD312" w14:textId="77777777" w:rsidR="001E60EC" w:rsidRPr="00E52A15" w:rsidRDefault="001E60EC" w:rsidP="00880CCA">
            <w:pPr>
              <w:ind w:left="114"/>
              <w:jc w:val="center"/>
              <w:rPr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>5.</w:t>
            </w:r>
          </w:p>
        </w:tc>
        <w:tc>
          <w:tcPr>
            <w:tcW w:w="60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36F761E9" w14:textId="77777777" w:rsidR="001E60EC" w:rsidRPr="00E52A15" w:rsidRDefault="001E60EC" w:rsidP="00880CCA">
            <w:pPr>
              <w:ind w:left="205"/>
              <w:rPr>
                <w:b/>
                <w:bCs/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 xml:space="preserve"> </w:t>
            </w:r>
            <w:r w:rsidRPr="00E52A15">
              <w:rPr>
                <w:b/>
                <w:bCs/>
                <w:sz w:val="22"/>
                <w:szCs w:val="22"/>
              </w:rPr>
              <w:t xml:space="preserve">СЛОВООБРАЗОВАНИЕ. ОРФОГРАФИЯ. КУЛЬТУРА РЕЧИ  </w:t>
            </w:r>
          </w:p>
        </w:tc>
        <w:tc>
          <w:tcPr>
            <w:tcW w:w="15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4B73F199" w14:textId="77777777" w:rsidR="001E60EC" w:rsidRPr="00E52A15" w:rsidRDefault="001E60EC" w:rsidP="00880CCA">
            <w:pPr>
              <w:ind w:left="327"/>
              <w:jc w:val="center"/>
              <w:rPr>
                <w:b/>
                <w:sz w:val="22"/>
                <w:szCs w:val="22"/>
              </w:rPr>
            </w:pPr>
            <w:r w:rsidRPr="00E52A15">
              <w:rPr>
                <w:b/>
                <w:bCs/>
                <w:sz w:val="22"/>
                <w:szCs w:val="22"/>
              </w:rPr>
              <w:t xml:space="preserve">34 </w:t>
            </w:r>
          </w:p>
        </w:tc>
      </w:tr>
      <w:tr w:rsidR="001E60EC" w:rsidRPr="00E52A15" w14:paraId="7270FCA2" w14:textId="77777777" w:rsidTr="00936D03">
        <w:tc>
          <w:tcPr>
            <w:tcW w:w="1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6E369269" w14:textId="77777777" w:rsidR="001E60EC" w:rsidRPr="00E52A15" w:rsidRDefault="001E60EC" w:rsidP="00880CCA">
            <w:pPr>
              <w:ind w:left="114"/>
              <w:rPr>
                <w:b/>
                <w:bCs/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 xml:space="preserve">      6.</w:t>
            </w:r>
          </w:p>
        </w:tc>
        <w:tc>
          <w:tcPr>
            <w:tcW w:w="60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3E9BB809" w14:textId="77777777" w:rsidR="001E60EC" w:rsidRPr="00E52A15" w:rsidRDefault="001E60EC" w:rsidP="00880CCA">
            <w:pPr>
              <w:ind w:left="205"/>
              <w:rPr>
                <w:b/>
                <w:sz w:val="22"/>
                <w:szCs w:val="22"/>
              </w:rPr>
            </w:pPr>
            <w:r w:rsidRPr="00E52A15">
              <w:rPr>
                <w:b/>
                <w:bCs/>
                <w:sz w:val="22"/>
                <w:szCs w:val="22"/>
              </w:rPr>
              <w:t>МОРФОЛОГИЯ. ОРФОГРАФИЯ. КУЛЬТУРА РЕЧИ</w:t>
            </w:r>
          </w:p>
        </w:tc>
        <w:tc>
          <w:tcPr>
            <w:tcW w:w="15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76F00EB4" w14:textId="77777777" w:rsidR="001E60EC" w:rsidRPr="00E52A15" w:rsidRDefault="001E60EC" w:rsidP="00880CCA">
            <w:pPr>
              <w:ind w:left="327"/>
              <w:jc w:val="center"/>
              <w:rPr>
                <w:b/>
                <w:sz w:val="22"/>
                <w:szCs w:val="22"/>
              </w:rPr>
            </w:pPr>
            <w:r w:rsidRPr="00E52A15">
              <w:rPr>
                <w:b/>
                <w:sz w:val="22"/>
                <w:szCs w:val="22"/>
              </w:rPr>
              <w:t>128</w:t>
            </w:r>
          </w:p>
        </w:tc>
      </w:tr>
      <w:tr w:rsidR="001E60EC" w:rsidRPr="00E52A15" w14:paraId="72D5439A" w14:textId="77777777" w:rsidTr="00936D03">
        <w:tc>
          <w:tcPr>
            <w:tcW w:w="1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7398CCC2" w14:textId="77777777" w:rsidR="001E60EC" w:rsidRPr="00E52A15" w:rsidRDefault="001E60EC" w:rsidP="00880CCA">
            <w:pPr>
              <w:ind w:left="114"/>
              <w:jc w:val="center"/>
              <w:rPr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 xml:space="preserve"> 6.1</w:t>
            </w:r>
          </w:p>
        </w:tc>
        <w:tc>
          <w:tcPr>
            <w:tcW w:w="60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47F41CB2" w14:textId="77777777" w:rsidR="001E60EC" w:rsidRPr="00E52A15" w:rsidRDefault="001E60EC" w:rsidP="00880CCA">
            <w:pPr>
              <w:ind w:left="205"/>
              <w:rPr>
                <w:bCs/>
                <w:i/>
                <w:iCs/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>Имя существительное.  Культура речи.</w:t>
            </w:r>
          </w:p>
        </w:tc>
        <w:tc>
          <w:tcPr>
            <w:tcW w:w="15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7AFDB9FE" w14:textId="77777777" w:rsidR="001E60EC" w:rsidRPr="00E52A15" w:rsidRDefault="001E60EC" w:rsidP="00880CCA">
            <w:pPr>
              <w:ind w:left="327"/>
              <w:jc w:val="center"/>
              <w:rPr>
                <w:sz w:val="22"/>
                <w:szCs w:val="22"/>
              </w:rPr>
            </w:pPr>
            <w:r w:rsidRPr="00E52A15">
              <w:rPr>
                <w:bCs/>
                <w:iCs/>
                <w:sz w:val="22"/>
                <w:szCs w:val="22"/>
              </w:rPr>
              <w:t>23</w:t>
            </w:r>
          </w:p>
        </w:tc>
      </w:tr>
      <w:tr w:rsidR="001E60EC" w:rsidRPr="00E52A15" w14:paraId="5AD2FF3D" w14:textId="77777777" w:rsidTr="00936D03">
        <w:tc>
          <w:tcPr>
            <w:tcW w:w="1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7A8F4E5F" w14:textId="77777777" w:rsidR="001E60EC" w:rsidRPr="00E52A15" w:rsidRDefault="001E60EC" w:rsidP="00880CCA">
            <w:pPr>
              <w:ind w:left="114"/>
              <w:jc w:val="center"/>
              <w:rPr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>6.2</w:t>
            </w:r>
          </w:p>
        </w:tc>
        <w:tc>
          <w:tcPr>
            <w:tcW w:w="60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66BE9436" w14:textId="77777777" w:rsidR="001E60EC" w:rsidRPr="00E52A15" w:rsidRDefault="001E60EC" w:rsidP="00880CCA">
            <w:pPr>
              <w:ind w:left="205"/>
              <w:rPr>
                <w:bCs/>
                <w:i/>
                <w:iCs/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>Имя прилагательное. Культура речи.</w:t>
            </w:r>
          </w:p>
        </w:tc>
        <w:tc>
          <w:tcPr>
            <w:tcW w:w="15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3848C5A4" w14:textId="77777777" w:rsidR="001E60EC" w:rsidRPr="00E52A15" w:rsidRDefault="001E60EC" w:rsidP="00880CCA">
            <w:pPr>
              <w:ind w:left="327"/>
              <w:jc w:val="center"/>
              <w:rPr>
                <w:sz w:val="22"/>
                <w:szCs w:val="22"/>
              </w:rPr>
            </w:pPr>
            <w:r w:rsidRPr="00E52A15">
              <w:rPr>
                <w:bCs/>
                <w:iCs/>
                <w:sz w:val="22"/>
                <w:szCs w:val="22"/>
              </w:rPr>
              <w:t>25</w:t>
            </w:r>
          </w:p>
        </w:tc>
      </w:tr>
      <w:tr w:rsidR="001E60EC" w:rsidRPr="00E52A15" w14:paraId="7EBC521C" w14:textId="77777777" w:rsidTr="00936D03">
        <w:tc>
          <w:tcPr>
            <w:tcW w:w="1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6B96BF1E" w14:textId="77777777" w:rsidR="001E60EC" w:rsidRPr="00E52A15" w:rsidRDefault="001E60EC" w:rsidP="00880CCA">
            <w:pPr>
              <w:ind w:left="114"/>
              <w:jc w:val="center"/>
              <w:rPr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>6.3</w:t>
            </w:r>
          </w:p>
        </w:tc>
        <w:tc>
          <w:tcPr>
            <w:tcW w:w="60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112EDAB0" w14:textId="77777777" w:rsidR="001E60EC" w:rsidRPr="00E52A15" w:rsidRDefault="001E60EC" w:rsidP="00880CCA">
            <w:pPr>
              <w:ind w:left="205"/>
              <w:rPr>
                <w:bCs/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>Имя числительное. Культура речи.</w:t>
            </w:r>
          </w:p>
        </w:tc>
        <w:tc>
          <w:tcPr>
            <w:tcW w:w="15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4D883DEB" w14:textId="77777777" w:rsidR="001E60EC" w:rsidRPr="00E52A15" w:rsidRDefault="001E60EC" w:rsidP="00880CCA">
            <w:pPr>
              <w:ind w:left="327"/>
              <w:jc w:val="center"/>
              <w:rPr>
                <w:sz w:val="22"/>
                <w:szCs w:val="22"/>
              </w:rPr>
            </w:pPr>
            <w:r w:rsidRPr="00E52A15">
              <w:rPr>
                <w:bCs/>
                <w:sz w:val="22"/>
                <w:szCs w:val="22"/>
              </w:rPr>
              <w:t>19</w:t>
            </w:r>
          </w:p>
        </w:tc>
      </w:tr>
      <w:tr w:rsidR="001E60EC" w:rsidRPr="00E52A15" w14:paraId="75DE5762" w14:textId="77777777" w:rsidTr="00936D03">
        <w:tc>
          <w:tcPr>
            <w:tcW w:w="1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19A6F209" w14:textId="77777777" w:rsidR="001E60EC" w:rsidRPr="00E52A15" w:rsidRDefault="001E60EC" w:rsidP="00880CCA">
            <w:pPr>
              <w:ind w:left="114"/>
              <w:jc w:val="center"/>
              <w:rPr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>6.4</w:t>
            </w:r>
          </w:p>
        </w:tc>
        <w:tc>
          <w:tcPr>
            <w:tcW w:w="60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34A01278" w14:textId="77777777" w:rsidR="001E60EC" w:rsidRPr="00E52A15" w:rsidRDefault="001E60EC" w:rsidP="00880CCA">
            <w:pPr>
              <w:ind w:left="205"/>
              <w:rPr>
                <w:bCs/>
                <w:i/>
                <w:iCs/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>Местоимение. Культура речи.</w:t>
            </w:r>
          </w:p>
        </w:tc>
        <w:tc>
          <w:tcPr>
            <w:tcW w:w="15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7BF15F34" w14:textId="77777777" w:rsidR="001E60EC" w:rsidRPr="00E52A15" w:rsidRDefault="001E60EC" w:rsidP="00880CCA">
            <w:pPr>
              <w:ind w:left="327"/>
              <w:jc w:val="center"/>
              <w:rPr>
                <w:sz w:val="22"/>
                <w:szCs w:val="22"/>
              </w:rPr>
            </w:pPr>
            <w:r w:rsidRPr="00E52A15">
              <w:rPr>
                <w:bCs/>
                <w:iCs/>
                <w:sz w:val="22"/>
                <w:szCs w:val="22"/>
              </w:rPr>
              <w:t>26</w:t>
            </w:r>
          </w:p>
        </w:tc>
      </w:tr>
      <w:tr w:rsidR="001E60EC" w:rsidRPr="00E52A15" w14:paraId="02BBA404" w14:textId="77777777" w:rsidTr="00936D03">
        <w:tc>
          <w:tcPr>
            <w:tcW w:w="1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6DCB306D" w14:textId="77777777" w:rsidR="001E60EC" w:rsidRPr="00E52A15" w:rsidRDefault="001E60EC" w:rsidP="00880CCA">
            <w:pPr>
              <w:ind w:left="114"/>
              <w:jc w:val="center"/>
              <w:rPr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>6.5</w:t>
            </w:r>
          </w:p>
        </w:tc>
        <w:tc>
          <w:tcPr>
            <w:tcW w:w="60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270DC01B" w14:textId="77777777" w:rsidR="001E60EC" w:rsidRPr="00E52A15" w:rsidRDefault="001E60EC" w:rsidP="00880CCA">
            <w:pPr>
              <w:ind w:left="205"/>
              <w:rPr>
                <w:bCs/>
                <w:i/>
                <w:iCs/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>Глагол. Культура речи.</w:t>
            </w:r>
          </w:p>
        </w:tc>
        <w:tc>
          <w:tcPr>
            <w:tcW w:w="15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558FA50C" w14:textId="77777777" w:rsidR="001E60EC" w:rsidRPr="00E52A15" w:rsidRDefault="001E60EC" w:rsidP="00880CCA">
            <w:pPr>
              <w:ind w:left="327"/>
              <w:jc w:val="center"/>
              <w:rPr>
                <w:sz w:val="22"/>
                <w:szCs w:val="22"/>
              </w:rPr>
            </w:pPr>
            <w:r w:rsidRPr="00E52A15">
              <w:rPr>
                <w:bCs/>
                <w:iCs/>
                <w:sz w:val="22"/>
                <w:szCs w:val="22"/>
              </w:rPr>
              <w:t>35</w:t>
            </w:r>
          </w:p>
        </w:tc>
      </w:tr>
      <w:tr w:rsidR="001E60EC" w:rsidRPr="00E52A15" w14:paraId="0E1578AE" w14:textId="77777777" w:rsidTr="00936D03">
        <w:tc>
          <w:tcPr>
            <w:tcW w:w="1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738FDB15" w14:textId="77777777" w:rsidR="001E60EC" w:rsidRPr="00E52A15" w:rsidRDefault="001E60EC" w:rsidP="00880CCA">
            <w:pPr>
              <w:ind w:left="114"/>
              <w:jc w:val="center"/>
              <w:rPr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>7.</w:t>
            </w:r>
          </w:p>
        </w:tc>
        <w:tc>
          <w:tcPr>
            <w:tcW w:w="60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70D4A638" w14:textId="77777777" w:rsidR="001E60EC" w:rsidRPr="00E52A15" w:rsidRDefault="001E60EC" w:rsidP="00880CCA">
            <w:pPr>
              <w:ind w:left="205"/>
              <w:rPr>
                <w:b/>
                <w:bCs/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 xml:space="preserve"> </w:t>
            </w:r>
            <w:r w:rsidRPr="00E52A15">
              <w:rPr>
                <w:b/>
                <w:bCs/>
                <w:sz w:val="22"/>
                <w:szCs w:val="22"/>
              </w:rPr>
              <w:t xml:space="preserve">ПОВТОРЕНИЕ И СИСТЕМАТИЗАЦИЯ ИЗУЧЕННОГО В 5-6 КЛАССАХ. КУЛЬТУРА РЕЧИ </w:t>
            </w:r>
          </w:p>
        </w:tc>
        <w:tc>
          <w:tcPr>
            <w:tcW w:w="15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28F9B159" w14:textId="77777777" w:rsidR="001E60EC" w:rsidRPr="00E52A15" w:rsidRDefault="001E60EC" w:rsidP="00880CCA">
            <w:pPr>
              <w:ind w:left="327"/>
              <w:jc w:val="center"/>
              <w:rPr>
                <w:b/>
                <w:sz w:val="22"/>
                <w:szCs w:val="22"/>
              </w:rPr>
            </w:pPr>
            <w:r w:rsidRPr="00E52A15">
              <w:rPr>
                <w:b/>
                <w:bCs/>
                <w:sz w:val="22"/>
                <w:szCs w:val="22"/>
              </w:rPr>
              <w:t xml:space="preserve">14 </w:t>
            </w:r>
          </w:p>
        </w:tc>
      </w:tr>
      <w:tr w:rsidR="001E60EC" w:rsidRPr="00E52A15" w14:paraId="1309B97C" w14:textId="77777777" w:rsidTr="00936D03">
        <w:tc>
          <w:tcPr>
            <w:tcW w:w="1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68C35A6A" w14:textId="77777777" w:rsidR="001E60EC" w:rsidRPr="00E52A15" w:rsidRDefault="001E60EC" w:rsidP="00880CCA">
            <w:pPr>
              <w:rPr>
                <w:sz w:val="22"/>
                <w:szCs w:val="22"/>
              </w:rPr>
            </w:pPr>
          </w:p>
        </w:tc>
        <w:tc>
          <w:tcPr>
            <w:tcW w:w="60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14:paraId="29707EFC" w14:textId="77777777" w:rsidR="001E60EC" w:rsidRPr="00E52A15" w:rsidRDefault="001E60EC" w:rsidP="00880CCA">
            <w:pPr>
              <w:rPr>
                <w:b/>
                <w:sz w:val="22"/>
                <w:szCs w:val="22"/>
              </w:rPr>
            </w:pPr>
            <w:r w:rsidRPr="00E52A15">
              <w:rPr>
                <w:sz w:val="22"/>
                <w:szCs w:val="22"/>
              </w:rPr>
              <w:t>ВСЕГО, включая Р.Р. и контрольные уроки</w:t>
            </w:r>
          </w:p>
        </w:tc>
        <w:tc>
          <w:tcPr>
            <w:tcW w:w="15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5BC4414B" w14:textId="77777777" w:rsidR="001E60EC" w:rsidRPr="00E52A15" w:rsidRDefault="001E60EC" w:rsidP="00880CCA">
            <w:pPr>
              <w:jc w:val="center"/>
              <w:rPr>
                <w:b/>
                <w:sz w:val="22"/>
                <w:szCs w:val="22"/>
              </w:rPr>
            </w:pPr>
            <w:r w:rsidRPr="00E52A15">
              <w:rPr>
                <w:b/>
                <w:sz w:val="22"/>
                <w:szCs w:val="22"/>
              </w:rPr>
              <w:t xml:space="preserve">    210</w:t>
            </w:r>
          </w:p>
        </w:tc>
      </w:tr>
    </w:tbl>
    <w:p w14:paraId="771D7859" w14:textId="77777777" w:rsidR="00E52A15" w:rsidRDefault="00E52A15" w:rsidP="00377B75">
      <w:pPr>
        <w:rPr>
          <w:b/>
          <w:bCs/>
          <w:sz w:val="28"/>
          <w:szCs w:val="28"/>
        </w:rPr>
      </w:pPr>
    </w:p>
    <w:p w14:paraId="409EF846" w14:textId="77777777" w:rsidR="00E52A15" w:rsidRDefault="00E52A15" w:rsidP="00377B75">
      <w:pPr>
        <w:rPr>
          <w:b/>
          <w:bCs/>
          <w:sz w:val="28"/>
          <w:szCs w:val="28"/>
        </w:rPr>
      </w:pPr>
    </w:p>
    <w:p w14:paraId="2DA77EB5" w14:textId="77777777" w:rsidR="00E52A15" w:rsidRPr="00545691" w:rsidRDefault="00E52A15" w:rsidP="00377B75">
      <w:pPr>
        <w:rPr>
          <w:b/>
          <w:bCs/>
          <w:sz w:val="28"/>
          <w:szCs w:val="28"/>
        </w:rPr>
        <w:sectPr w:rsidR="00E52A15" w:rsidRPr="00545691" w:rsidSect="00545691">
          <w:footerReference w:type="default" r:id="rId9"/>
          <w:pgSz w:w="11906" w:h="16838"/>
          <w:pgMar w:top="1134" w:right="1701" w:bottom="709" w:left="850" w:header="708" w:footer="708" w:gutter="0"/>
          <w:cols w:space="720"/>
          <w:docGrid w:linePitch="360" w:charSpace="-6145"/>
        </w:sectPr>
      </w:pPr>
    </w:p>
    <w:p w14:paraId="0DB4A11A" w14:textId="77777777" w:rsidR="00377B75" w:rsidRDefault="00377B75" w:rsidP="00CA1B2D">
      <w:pPr>
        <w:rPr>
          <w:b/>
        </w:rPr>
      </w:pPr>
      <w:r>
        <w:rPr>
          <w:b/>
          <w:bCs/>
          <w:sz w:val="28"/>
          <w:szCs w:val="28"/>
        </w:rPr>
        <w:lastRenderedPageBreak/>
        <w:t>Содержание тем учебного курса</w:t>
      </w:r>
    </w:p>
    <w:p w14:paraId="65951086" w14:textId="77777777" w:rsidR="00377B75" w:rsidRDefault="00377B75" w:rsidP="00CA1B2D">
      <w:pPr>
        <w:jc w:val="center"/>
        <w:rPr>
          <w:b/>
        </w:rPr>
      </w:pPr>
    </w:p>
    <w:p w14:paraId="22A7D9B8" w14:textId="77777777" w:rsidR="00377B75" w:rsidRDefault="00377B75" w:rsidP="00CA1B2D">
      <w:r>
        <w:rPr>
          <w:rStyle w:val="a3"/>
        </w:rPr>
        <w:t>Введение  4</w:t>
      </w:r>
      <w:r>
        <w:rPr>
          <w:rStyle w:val="a4"/>
          <w:b/>
          <w:bCs/>
        </w:rPr>
        <w:t>ч.</w:t>
      </w:r>
    </w:p>
    <w:p w14:paraId="1C58370C" w14:textId="77777777" w:rsidR="00377B75" w:rsidRDefault="00377B75" w:rsidP="00CA1B2D">
      <w:r>
        <w:t>Русский язык – один из развитых языков мира</w:t>
      </w:r>
    </w:p>
    <w:p w14:paraId="7F447A9B" w14:textId="77777777" w:rsidR="00377B75" w:rsidRDefault="00377B75" w:rsidP="00CA1B2D">
      <w:pPr>
        <w:jc w:val="both"/>
        <w:rPr>
          <w:rStyle w:val="a3"/>
        </w:rPr>
      </w:pPr>
      <w:r>
        <w:rPr>
          <w:rStyle w:val="a3"/>
        </w:rPr>
        <w:t>Тема 1</w:t>
      </w:r>
    </w:p>
    <w:p w14:paraId="012095CE" w14:textId="77777777" w:rsidR="00377B75" w:rsidRDefault="00377B75" w:rsidP="00CA1B2D">
      <w:pPr>
        <w:jc w:val="both"/>
      </w:pPr>
      <w:r>
        <w:rPr>
          <w:rStyle w:val="a3"/>
        </w:rPr>
        <w:t xml:space="preserve">Повторение изученного в  5 классе.  Культура речи  </w:t>
      </w:r>
      <w:r>
        <w:rPr>
          <w:rStyle w:val="a4"/>
          <w:b/>
          <w:bCs/>
        </w:rPr>
        <w:t>9ч.</w:t>
      </w:r>
    </w:p>
    <w:p w14:paraId="5A1FBF4D" w14:textId="77777777" w:rsidR="00377B75" w:rsidRPr="00CA1B2D" w:rsidRDefault="00377B75" w:rsidP="00CA1B2D">
      <w:pPr>
        <w:jc w:val="both"/>
        <w:rPr>
          <w:rStyle w:val="a3"/>
          <w:b w:val="0"/>
          <w:bCs w:val="0"/>
        </w:rPr>
      </w:pPr>
      <w:r>
        <w:t>Звуки и буквы. Части слова. Орфограммы в приставках, корнях, суффиксах, окончаниях. Словосочетание. Простое предложение. Сложное предложение. Пунктуация в простом и сложном предложении. Прямая речь, диалог.</w:t>
      </w:r>
    </w:p>
    <w:p w14:paraId="0EFAC10C" w14:textId="77777777" w:rsidR="00CA1B2D" w:rsidRDefault="00377B75" w:rsidP="00CA1B2D">
      <w:pPr>
        <w:jc w:val="both"/>
        <w:rPr>
          <w:rStyle w:val="a3"/>
        </w:rPr>
      </w:pPr>
      <w:r>
        <w:rPr>
          <w:rStyle w:val="a3"/>
        </w:rPr>
        <w:t xml:space="preserve">Тема 2 </w:t>
      </w:r>
    </w:p>
    <w:p w14:paraId="44CCA0A8" w14:textId="77777777" w:rsidR="00377B75" w:rsidRDefault="00377B75" w:rsidP="00CA1B2D">
      <w:pPr>
        <w:jc w:val="both"/>
      </w:pPr>
      <w:r>
        <w:rPr>
          <w:rStyle w:val="a3"/>
        </w:rPr>
        <w:t>Текст.</w:t>
      </w:r>
      <w:r w:rsidRPr="00137CC5">
        <w:rPr>
          <w:rStyle w:val="a3"/>
        </w:rPr>
        <w:t xml:space="preserve"> </w:t>
      </w:r>
      <w:r>
        <w:rPr>
          <w:rStyle w:val="a3"/>
        </w:rPr>
        <w:t xml:space="preserve">Развитие речи </w:t>
      </w:r>
      <w:r>
        <w:rPr>
          <w:rStyle w:val="a3"/>
          <w:i/>
          <w:iCs/>
        </w:rPr>
        <w:t>5ч.</w:t>
      </w:r>
    </w:p>
    <w:p w14:paraId="793C28D1" w14:textId="77777777" w:rsidR="00377B75" w:rsidRDefault="00377B75" w:rsidP="00CA1B2D">
      <w:pPr>
        <w:jc w:val="both"/>
        <w:rPr>
          <w:rStyle w:val="a3"/>
        </w:rPr>
      </w:pPr>
      <w:r>
        <w:t>Текст и его признаки. Тема текста. Основная мысль текста. Стили речи: официально-деловой стиль.</w:t>
      </w:r>
    </w:p>
    <w:p w14:paraId="13F6C753" w14:textId="77777777" w:rsidR="00377B75" w:rsidRDefault="00936D03" w:rsidP="00CA1B2D">
      <w:pPr>
        <w:jc w:val="both"/>
        <w:rPr>
          <w:rStyle w:val="a3"/>
        </w:rPr>
      </w:pPr>
      <w:r>
        <w:t>Р</w:t>
      </w:r>
      <w:r w:rsidR="00377B75">
        <w:t>оль русского языка среди языков мира; изученные в 5 классе орфограммы, пунктограммы.</w:t>
      </w:r>
    </w:p>
    <w:p w14:paraId="7D49761E" w14:textId="77777777" w:rsidR="00377B75" w:rsidRDefault="00936D03" w:rsidP="00CA1B2D">
      <w:pPr>
        <w:jc w:val="both"/>
        <w:rPr>
          <w:rStyle w:val="a3"/>
        </w:rPr>
      </w:pPr>
      <w:r>
        <w:t>О</w:t>
      </w:r>
      <w:r w:rsidR="00377B75">
        <w:t>босновывать выбор изученных орфограмм и пунктограмм; определять тему и основную мысль текста, его стиль.</w:t>
      </w:r>
    </w:p>
    <w:p w14:paraId="06455B3B" w14:textId="77777777" w:rsidR="00377B75" w:rsidRPr="00CA1B2D" w:rsidRDefault="00377B75" w:rsidP="00CA1B2D">
      <w:pPr>
        <w:jc w:val="both"/>
        <w:rPr>
          <w:rStyle w:val="a3"/>
          <w:b w:val="0"/>
          <w:bCs w:val="0"/>
        </w:rPr>
      </w:pPr>
      <w:r>
        <w:rPr>
          <w:rStyle w:val="a3"/>
        </w:rPr>
        <w:t>Контроль знаний:</w:t>
      </w:r>
      <w:r>
        <w:t xml:space="preserve"> анализ устных ответов, анализ ежедневных письменных работ в тетрадях; анализ промежуточных практических работ; контрольный диктант с грамматическим заданием.</w:t>
      </w:r>
    </w:p>
    <w:p w14:paraId="2DC9A380" w14:textId="77777777" w:rsidR="00377B75" w:rsidRDefault="00377B75" w:rsidP="00CA1B2D">
      <w:pPr>
        <w:jc w:val="both"/>
        <w:rPr>
          <w:rStyle w:val="a3"/>
        </w:rPr>
      </w:pPr>
      <w:r>
        <w:rPr>
          <w:rStyle w:val="a3"/>
        </w:rPr>
        <w:t>Тема 3</w:t>
      </w:r>
    </w:p>
    <w:p w14:paraId="2B9240C4" w14:textId="77777777" w:rsidR="00377B75" w:rsidRDefault="00377B75" w:rsidP="00CA1B2D">
      <w:pPr>
        <w:jc w:val="both"/>
      </w:pPr>
      <w:r>
        <w:rPr>
          <w:rStyle w:val="a3"/>
        </w:rPr>
        <w:t xml:space="preserve">Лексика.   Культура речи  </w:t>
      </w:r>
      <w:r>
        <w:rPr>
          <w:rStyle w:val="a4"/>
          <w:b/>
          <w:bCs/>
        </w:rPr>
        <w:t>12ч.</w:t>
      </w:r>
    </w:p>
    <w:p w14:paraId="24CB5BD2" w14:textId="77777777" w:rsidR="00377B75" w:rsidRDefault="00377B75" w:rsidP="00CA1B2D">
      <w:pPr>
        <w:jc w:val="both"/>
      </w:pPr>
      <w:r>
        <w:t>Повторение изученного  по лексике в V классе. Лингвистические словари.</w:t>
      </w:r>
    </w:p>
    <w:p w14:paraId="288E5F1B" w14:textId="77777777" w:rsidR="00377B75" w:rsidRDefault="00A84B6C" w:rsidP="00CA1B2D">
      <w:pPr>
        <w:jc w:val="both"/>
        <w:rPr>
          <w:rStyle w:val="a3"/>
        </w:rPr>
      </w:pPr>
      <w:r>
        <w:t>Об</w:t>
      </w:r>
      <w:r w:rsidR="00377B75">
        <w:t>щеупотребительные слова. Профессиональные слова. Диалектные слова.   Устаревшие слова. Неологизмы. Исконно-русская и заимствованная лексика. Эмоционально-окрашенные слова. Понятие о фразеологизмах.</w:t>
      </w:r>
    </w:p>
    <w:p w14:paraId="78E36426" w14:textId="77777777" w:rsidR="00377B75" w:rsidRDefault="00377B75" w:rsidP="00CA1B2D">
      <w:pPr>
        <w:jc w:val="both"/>
      </w:pPr>
      <w:r>
        <w:rPr>
          <w:rStyle w:val="a3"/>
        </w:rPr>
        <w:t>Развитие речи</w:t>
      </w:r>
    </w:p>
    <w:p w14:paraId="468601BC" w14:textId="77777777" w:rsidR="00377B75" w:rsidRDefault="00377B75" w:rsidP="00CA1B2D">
      <w:pPr>
        <w:jc w:val="both"/>
        <w:rPr>
          <w:rStyle w:val="a3"/>
        </w:rPr>
      </w:pPr>
      <w:r>
        <w:t>Использование слов в соответствии с их лексическим значением. Способы сжатия текста. Описание помещения.</w:t>
      </w:r>
    </w:p>
    <w:p w14:paraId="1DFD73EC" w14:textId="77777777" w:rsidR="00377B75" w:rsidRDefault="00936D03" w:rsidP="00CA1B2D">
      <w:pPr>
        <w:jc w:val="both"/>
        <w:rPr>
          <w:rStyle w:val="a3"/>
        </w:rPr>
      </w:pPr>
      <w:r>
        <w:t>О</w:t>
      </w:r>
      <w:r w:rsidR="00377B75">
        <w:t>бщеупотребительные, диалектные, профессиональные слова; устаревшие слова и неологизмы; исконно-русскую и заимствованную лексику; эмоционально-окрашенные слова; фразеологизмы.</w:t>
      </w:r>
    </w:p>
    <w:p w14:paraId="1F54EA6C" w14:textId="77777777" w:rsidR="00377B75" w:rsidRDefault="00936D03" w:rsidP="00CA1B2D">
      <w:pPr>
        <w:jc w:val="both"/>
        <w:rPr>
          <w:rStyle w:val="a3"/>
        </w:rPr>
      </w:pPr>
      <w:r>
        <w:rPr>
          <w:rStyle w:val="a3"/>
        </w:rPr>
        <w:t>П</w:t>
      </w:r>
      <w:r w:rsidR="00377B75">
        <w:t>ользоваться различными словарями; определять лексическую принадлежность слова; использовать слова в соответствии с их лексическим значением; сжато излагать содержание текста; составлять рабочие материалы к описанию помещения.</w:t>
      </w:r>
    </w:p>
    <w:p w14:paraId="17B1E1DE" w14:textId="77777777" w:rsidR="00377B75" w:rsidRPr="00CA1B2D" w:rsidRDefault="00377B75" w:rsidP="00CA1B2D">
      <w:pPr>
        <w:jc w:val="both"/>
        <w:rPr>
          <w:rStyle w:val="a3"/>
          <w:b w:val="0"/>
          <w:bCs w:val="0"/>
        </w:rPr>
      </w:pPr>
      <w:r>
        <w:rPr>
          <w:rStyle w:val="a3"/>
        </w:rPr>
        <w:t>Контроль знаний:</w:t>
      </w:r>
      <w:r>
        <w:t xml:space="preserve"> анализ устных ответов, анализ ежедневных письменных работ в тетрадях; анализ промежут</w:t>
      </w:r>
      <w:r w:rsidR="00A84B6C">
        <w:t xml:space="preserve">очных практических работ; </w:t>
      </w:r>
      <w:r>
        <w:t>обучающее и контрольное изложения.</w:t>
      </w:r>
    </w:p>
    <w:p w14:paraId="1E32B0B5" w14:textId="77777777" w:rsidR="00377B75" w:rsidRDefault="00377B75" w:rsidP="00CA1B2D">
      <w:pPr>
        <w:jc w:val="both"/>
        <w:rPr>
          <w:rStyle w:val="a3"/>
          <w:b w:val="0"/>
          <w:bCs w:val="0"/>
        </w:rPr>
      </w:pPr>
      <w:r>
        <w:rPr>
          <w:rStyle w:val="a3"/>
        </w:rPr>
        <w:t>Тема 4</w:t>
      </w:r>
    </w:p>
    <w:p w14:paraId="19B1C5EE" w14:textId="77777777" w:rsidR="00377B75" w:rsidRPr="00CA1B2D" w:rsidRDefault="00377B75" w:rsidP="00CA1B2D">
      <w:pPr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Фразеология 4 ч.</w:t>
      </w:r>
    </w:p>
    <w:p w14:paraId="5402FB73" w14:textId="77777777" w:rsidR="00377B75" w:rsidRDefault="00377B75" w:rsidP="00CA1B2D">
      <w:pPr>
        <w:jc w:val="both"/>
        <w:rPr>
          <w:rStyle w:val="a3"/>
        </w:rPr>
      </w:pPr>
      <w:r>
        <w:rPr>
          <w:rStyle w:val="a3"/>
        </w:rPr>
        <w:t>Тема 5</w:t>
      </w:r>
    </w:p>
    <w:p w14:paraId="11754944" w14:textId="77777777" w:rsidR="00377B75" w:rsidRDefault="00377B75" w:rsidP="00CA1B2D">
      <w:pPr>
        <w:jc w:val="both"/>
      </w:pPr>
      <w:r>
        <w:rPr>
          <w:rStyle w:val="a3"/>
        </w:rPr>
        <w:t xml:space="preserve">Словообразование и орфография. Культура речи  </w:t>
      </w:r>
      <w:r>
        <w:rPr>
          <w:rStyle w:val="a4"/>
          <w:b/>
          <w:bCs/>
        </w:rPr>
        <w:t xml:space="preserve">34ч.  </w:t>
      </w:r>
    </w:p>
    <w:p w14:paraId="5B886B0D" w14:textId="77777777" w:rsidR="00377B75" w:rsidRDefault="00377B75" w:rsidP="00CA1B2D">
      <w:pPr>
        <w:jc w:val="both"/>
      </w:pPr>
      <w:r>
        <w:t>Повторение изученного по словообразованию в V классе.</w:t>
      </w:r>
    </w:p>
    <w:p w14:paraId="1B7FB827" w14:textId="77777777" w:rsidR="00377B75" w:rsidRDefault="00377B75" w:rsidP="00CA1B2D">
      <w:pPr>
        <w:jc w:val="both"/>
      </w:pPr>
      <w:r>
        <w:t xml:space="preserve">Этимология слова. Основные способы образования слов в русском языке. Правописание чередующихся гласных О и А в корнях </w:t>
      </w:r>
      <w:r>
        <w:rPr>
          <w:rStyle w:val="a4"/>
        </w:rPr>
        <w:t>-</w:t>
      </w:r>
      <w:r>
        <w:t>ГОР-/-ГАР-, -</w:t>
      </w:r>
      <w:r>
        <w:lastRenderedPageBreak/>
        <w:t>КОС/КАС-, - КЛОН-/ -КЛАН-, -ТВОР-/-ТВАР-, -РОВН-/-РАВН-, -МОК-/-МАК-, -ПЛОВ-/ПЛАВ-/-ПЛЫВ-Правописание гласных в приставках ПРЕ- И ПРИ-,</w:t>
      </w:r>
      <w:r>
        <w:rPr>
          <w:rStyle w:val="a4"/>
        </w:rPr>
        <w:t xml:space="preserve"> </w:t>
      </w:r>
      <w:r>
        <w:t>буквы Ы</w:t>
      </w:r>
      <w:r>
        <w:rPr>
          <w:rStyle w:val="a4"/>
        </w:rPr>
        <w:t xml:space="preserve"> </w:t>
      </w:r>
      <w:r>
        <w:t>и И</w:t>
      </w:r>
      <w:r>
        <w:rPr>
          <w:rStyle w:val="a4"/>
        </w:rPr>
        <w:t xml:space="preserve"> </w:t>
      </w:r>
      <w:r>
        <w:t>после приставок на согласные.</w:t>
      </w:r>
    </w:p>
    <w:p w14:paraId="0DC86F43" w14:textId="77777777" w:rsidR="00377B75" w:rsidRDefault="00377B75" w:rsidP="00CA1B2D">
      <w:pPr>
        <w:jc w:val="both"/>
      </w:pPr>
      <w:r>
        <w:t>Сложные слова. Правописание соединительных гласных О и Е. Сложносокращенные слова.</w:t>
      </w:r>
    </w:p>
    <w:p w14:paraId="5D610E91" w14:textId="77777777" w:rsidR="00377B75" w:rsidRDefault="00377B75" w:rsidP="00CA1B2D">
      <w:pPr>
        <w:jc w:val="both"/>
        <w:rPr>
          <w:rStyle w:val="a3"/>
        </w:rPr>
      </w:pPr>
      <w:r>
        <w:t>Разбор слова по составу и словообразовательный разбор.</w:t>
      </w:r>
    </w:p>
    <w:p w14:paraId="6F78B77A" w14:textId="77777777" w:rsidR="00377B75" w:rsidRDefault="00377B75" w:rsidP="00CA1B2D">
      <w:pPr>
        <w:jc w:val="both"/>
      </w:pPr>
      <w:r>
        <w:rPr>
          <w:rStyle w:val="a3"/>
        </w:rPr>
        <w:t>Развитие речи</w:t>
      </w:r>
    </w:p>
    <w:p w14:paraId="0523A541" w14:textId="77777777" w:rsidR="00377B75" w:rsidRDefault="00377B75" w:rsidP="00CA1B2D">
      <w:pPr>
        <w:jc w:val="both"/>
        <w:rPr>
          <w:rStyle w:val="a3"/>
        </w:rPr>
      </w:pPr>
      <w:r>
        <w:t>Систематизация материала к сочинению. Сложный план. Описание картины.</w:t>
      </w:r>
    </w:p>
    <w:p w14:paraId="438771AD" w14:textId="77777777" w:rsidR="00377B75" w:rsidRDefault="00936D03" w:rsidP="00CA1B2D">
      <w:pPr>
        <w:jc w:val="both"/>
        <w:rPr>
          <w:rStyle w:val="a3"/>
        </w:rPr>
      </w:pPr>
      <w:r>
        <w:rPr>
          <w:rStyle w:val="a3"/>
        </w:rPr>
        <w:t>С</w:t>
      </w:r>
      <w:r w:rsidR="00377B75">
        <w:t>пособы образования слов; возможности изменения морфем; орфограммы, связанные с морфемикой.</w:t>
      </w:r>
    </w:p>
    <w:p w14:paraId="3E20C321" w14:textId="77777777" w:rsidR="00377B75" w:rsidRDefault="00936D03" w:rsidP="00CA1B2D">
      <w:pPr>
        <w:jc w:val="both"/>
        <w:rPr>
          <w:rStyle w:val="a3"/>
        </w:rPr>
      </w:pPr>
      <w:r>
        <w:t>П</w:t>
      </w:r>
      <w:r w:rsidR="00377B75">
        <w:t>роизводить морфемный анализ слов; выбирать правильные написания, зависящие от строения слова; согласовывать со сложносокращенными словами прилагательные и глаголы в прошедшем времени; пользоваться словообразовательными словарями; составлять сложный план; писать сочинение по картине.</w:t>
      </w:r>
    </w:p>
    <w:p w14:paraId="09EA9532" w14:textId="77777777" w:rsidR="00377B75" w:rsidRPr="00CA1B2D" w:rsidRDefault="00377B75" w:rsidP="00CA1B2D">
      <w:pPr>
        <w:jc w:val="both"/>
        <w:rPr>
          <w:b/>
          <w:bCs/>
        </w:rPr>
      </w:pPr>
      <w:r>
        <w:rPr>
          <w:rStyle w:val="a3"/>
        </w:rPr>
        <w:t>Контроль знаний:</w:t>
      </w:r>
      <w:r>
        <w:t xml:space="preserve"> анализ устных ответов, анализ ежедневных письменных работ в тетрадях; анализ промежуточных практических работ; изложение-описание помещения; сочинение по картине; контрольный диктант с грамматическим заданием.</w:t>
      </w:r>
    </w:p>
    <w:p w14:paraId="076A483B" w14:textId="77777777" w:rsidR="00377B75" w:rsidRDefault="00377B75" w:rsidP="00CA1B2D">
      <w:pPr>
        <w:jc w:val="both"/>
        <w:rPr>
          <w:rStyle w:val="a3"/>
        </w:rPr>
      </w:pPr>
      <w:r>
        <w:rPr>
          <w:rStyle w:val="a3"/>
        </w:rPr>
        <w:t>Тема 6</w:t>
      </w:r>
    </w:p>
    <w:p w14:paraId="1361A13B" w14:textId="77777777" w:rsidR="00377B75" w:rsidRPr="00CA1B2D" w:rsidRDefault="00377B75" w:rsidP="00CA1B2D">
      <w:pPr>
        <w:jc w:val="both"/>
        <w:rPr>
          <w:rStyle w:val="a3"/>
          <w:b w:val="0"/>
          <w:bCs w:val="0"/>
        </w:rPr>
      </w:pPr>
      <w:r>
        <w:rPr>
          <w:rStyle w:val="a3"/>
        </w:rPr>
        <w:t xml:space="preserve">Морфология. Орфография. Культура речи </w:t>
      </w:r>
      <w:r w:rsidRPr="00137CC5">
        <w:rPr>
          <w:rStyle w:val="a3"/>
          <w:i/>
        </w:rPr>
        <w:t>128 ч.</w:t>
      </w:r>
    </w:p>
    <w:p w14:paraId="237304D7" w14:textId="77777777" w:rsidR="00377B75" w:rsidRDefault="00377B75" w:rsidP="00CA1B2D">
      <w:pPr>
        <w:jc w:val="both"/>
      </w:pPr>
      <w:r>
        <w:rPr>
          <w:rStyle w:val="a3"/>
        </w:rPr>
        <w:t xml:space="preserve">6.1 Имя существительное. Культура речи  </w:t>
      </w:r>
      <w:r>
        <w:rPr>
          <w:rStyle w:val="a4"/>
          <w:b/>
          <w:bCs/>
        </w:rPr>
        <w:t>23 ч.</w:t>
      </w:r>
    </w:p>
    <w:p w14:paraId="0E8D6C9F" w14:textId="77777777" w:rsidR="00377B75" w:rsidRDefault="00377B75" w:rsidP="00CA1B2D">
      <w:pPr>
        <w:jc w:val="both"/>
      </w:pPr>
      <w:r>
        <w:t>Повторение сведений об имени существительном, полученных в V классе. Морфологические признаки существительного. Разносклоняемые существительные. Несклоняемые существительные (ознакомление). Род несклоняемых существительных. Существительные общего рода. Образование существительных.</w:t>
      </w:r>
    </w:p>
    <w:p w14:paraId="628CD24C" w14:textId="77777777" w:rsidR="00377B75" w:rsidRDefault="00377B75" w:rsidP="00CA1B2D">
      <w:pPr>
        <w:jc w:val="both"/>
        <w:rPr>
          <w:rStyle w:val="a3"/>
        </w:rPr>
      </w:pPr>
      <w:r>
        <w:t>НЕ с существительными. Правопи</w:t>
      </w:r>
      <w:r>
        <w:softHyphen/>
        <w:t>сание гласных в суффиксах -ЕК -ИК; буквы О и Е после шипящих и Ц в суффиксах  существительных. Согласные Ч и Щ в суффиксе -ЧИК (-ЩИК).</w:t>
      </w:r>
    </w:p>
    <w:p w14:paraId="4F6C92D6" w14:textId="77777777" w:rsidR="00377B75" w:rsidRDefault="00377B75" w:rsidP="00CA1B2D">
      <w:pPr>
        <w:jc w:val="both"/>
      </w:pPr>
      <w:r>
        <w:rPr>
          <w:rStyle w:val="a3"/>
        </w:rPr>
        <w:t>Развитие речи</w:t>
      </w:r>
    </w:p>
    <w:p w14:paraId="134A04CB" w14:textId="77777777" w:rsidR="00377B75" w:rsidRDefault="00377B75" w:rsidP="00CA1B2D">
      <w:pPr>
        <w:jc w:val="both"/>
        <w:rPr>
          <w:rStyle w:val="a3"/>
        </w:rPr>
      </w:pPr>
      <w:r>
        <w:t>Употребление в речи разносклоняемых и несклоняемых существительных. Описание помещения по личным впечатлениям.</w:t>
      </w:r>
    </w:p>
    <w:p w14:paraId="19A6AC8D" w14:textId="77777777" w:rsidR="00377B75" w:rsidRDefault="00936D03" w:rsidP="00CA1B2D">
      <w:pPr>
        <w:jc w:val="both"/>
        <w:rPr>
          <w:rStyle w:val="a3"/>
        </w:rPr>
      </w:pPr>
      <w:r>
        <w:t>М</w:t>
      </w:r>
      <w:r w:rsidR="00377B75">
        <w:t>орфологические признаки существительного; способы образования существительных; правописание не с существительными и суффиксов существительных.</w:t>
      </w:r>
    </w:p>
    <w:p w14:paraId="2A3657AB" w14:textId="77777777" w:rsidR="00377B75" w:rsidRDefault="00936D03" w:rsidP="00CA1B2D">
      <w:pPr>
        <w:jc w:val="both"/>
        <w:rPr>
          <w:rStyle w:val="a3"/>
        </w:rPr>
      </w:pPr>
      <w:r>
        <w:t>Р</w:t>
      </w:r>
      <w:r w:rsidR="00377B75">
        <w:t>азличать  существительное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  существительного; создавать тексты типа описания.</w:t>
      </w:r>
    </w:p>
    <w:p w14:paraId="01CE08AD" w14:textId="77777777" w:rsidR="00377B75" w:rsidRPr="00CA1B2D" w:rsidRDefault="00377B75" w:rsidP="00CA1B2D">
      <w:pPr>
        <w:jc w:val="both"/>
        <w:rPr>
          <w:rStyle w:val="a3"/>
          <w:b w:val="0"/>
          <w:bCs w:val="0"/>
        </w:rPr>
      </w:pPr>
      <w:r>
        <w:rPr>
          <w:rStyle w:val="a3"/>
        </w:rPr>
        <w:t>Контроль знаний:</w:t>
      </w:r>
      <w:r>
        <w:t xml:space="preserve"> анализ устных ответов, анализ ежедневных письменных работ в тетрадях; анализ промежуточных практических работ; сочинение-описание помещения; контрольные диктанты с грамматическим заданием.</w:t>
      </w:r>
    </w:p>
    <w:p w14:paraId="582F883F" w14:textId="77777777" w:rsidR="00377B75" w:rsidRDefault="00377B75" w:rsidP="00CA1B2D">
      <w:pPr>
        <w:jc w:val="both"/>
      </w:pPr>
      <w:r>
        <w:rPr>
          <w:rStyle w:val="a3"/>
        </w:rPr>
        <w:t xml:space="preserve"> 6.2 Имя  прилагательное. Культура речи  </w:t>
      </w:r>
      <w:r>
        <w:rPr>
          <w:rStyle w:val="a4"/>
          <w:b/>
          <w:bCs/>
        </w:rPr>
        <w:t xml:space="preserve">25ч.  </w:t>
      </w:r>
    </w:p>
    <w:p w14:paraId="328AC9F5" w14:textId="77777777" w:rsidR="00377B75" w:rsidRDefault="00377B75" w:rsidP="00CA1B2D">
      <w:pPr>
        <w:jc w:val="both"/>
      </w:pPr>
      <w:r>
        <w:t>Повторение изученного об имени прилагательном в V классе. Морфологические признаки прилагательного. Разряды прилагательных: качественные, относительные и притяжательные прилагательные. Образование прилагательных. Степени сравнения прилагательных; образование степеней сравнения.</w:t>
      </w:r>
    </w:p>
    <w:p w14:paraId="11728A28" w14:textId="77777777" w:rsidR="00377B75" w:rsidRDefault="00377B75" w:rsidP="00CA1B2D">
      <w:pPr>
        <w:jc w:val="both"/>
        <w:rPr>
          <w:rStyle w:val="a3"/>
        </w:rPr>
      </w:pPr>
      <w:r>
        <w:t>НЕ с именами прилагательными. Буквы О и Е</w:t>
      </w:r>
      <w:r>
        <w:rPr>
          <w:rStyle w:val="a4"/>
        </w:rPr>
        <w:t xml:space="preserve"> </w:t>
      </w:r>
      <w:r>
        <w:t>после шипящих и Ц</w:t>
      </w:r>
      <w:r>
        <w:rPr>
          <w:rStyle w:val="a4"/>
        </w:rPr>
        <w:t xml:space="preserve"> </w:t>
      </w:r>
      <w:r>
        <w:t>в суффиксах прилагательных. Правописание гласных Н и НН в именах прила</w:t>
      </w:r>
      <w:r>
        <w:softHyphen/>
      </w:r>
      <w:r>
        <w:lastRenderedPageBreak/>
        <w:t>гательных. Различение на письме суффиксов -К- и -СК-.</w:t>
      </w:r>
      <w:r>
        <w:rPr>
          <w:rStyle w:val="a4"/>
        </w:rPr>
        <w:t xml:space="preserve"> </w:t>
      </w:r>
      <w:r>
        <w:t>Слитное и дефисное написание сложных прилагательных.</w:t>
      </w:r>
    </w:p>
    <w:p w14:paraId="722AE550" w14:textId="77777777" w:rsidR="00377B75" w:rsidRDefault="00377B75" w:rsidP="00CA1B2D">
      <w:pPr>
        <w:jc w:val="both"/>
      </w:pPr>
      <w:r>
        <w:rPr>
          <w:rStyle w:val="a3"/>
        </w:rPr>
        <w:t>Развитие речи</w:t>
      </w:r>
    </w:p>
    <w:p w14:paraId="72AC2485" w14:textId="77777777" w:rsidR="00377B75" w:rsidRDefault="00377B75" w:rsidP="00CA1B2D">
      <w:pPr>
        <w:jc w:val="both"/>
        <w:rPr>
          <w:rStyle w:val="a3"/>
        </w:rPr>
      </w:pPr>
      <w:r>
        <w:t>Употребление в речи  прилагательных. Описание  природы. Выборочная работа с текстом. Описание картины.</w:t>
      </w:r>
    </w:p>
    <w:p w14:paraId="51020943" w14:textId="77777777" w:rsidR="00377B75" w:rsidRDefault="00936D03" w:rsidP="00CA1B2D">
      <w:pPr>
        <w:jc w:val="both"/>
        <w:rPr>
          <w:rStyle w:val="a3"/>
        </w:rPr>
      </w:pPr>
      <w:r>
        <w:t>М</w:t>
      </w:r>
      <w:r w:rsidR="00377B75">
        <w:t>орфологические признаки  прилагательного; способы образования  прилагательных; правописание не с  прилагательными и суффиксов прилагательных; правописание сложных прилагательных.</w:t>
      </w:r>
    </w:p>
    <w:p w14:paraId="562A2E6C" w14:textId="77777777" w:rsidR="00377B75" w:rsidRDefault="00936D03" w:rsidP="00CA1B2D">
      <w:pPr>
        <w:jc w:val="both"/>
        <w:rPr>
          <w:rStyle w:val="a3"/>
        </w:rPr>
      </w:pPr>
      <w:r>
        <w:t>Р</w:t>
      </w:r>
      <w:r w:rsidR="00377B75">
        <w:t>азличать  прилагательное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создавать тексты типа описания.</w:t>
      </w:r>
    </w:p>
    <w:p w14:paraId="2B43D255" w14:textId="77777777" w:rsidR="00377B75" w:rsidRDefault="00377B75" w:rsidP="00CA1B2D">
      <w:pPr>
        <w:jc w:val="both"/>
      </w:pPr>
      <w:r>
        <w:rPr>
          <w:rStyle w:val="a3"/>
        </w:rPr>
        <w:t>Контроль знаний:</w:t>
      </w:r>
      <w:r>
        <w:t xml:space="preserve"> анализ устных ответов, анализ ежедневных письменных работ в тетрадях; анализ промежуточных практических работ; сочинение по картине;   изложение; контрольный диктант с грамматическим заданием. </w:t>
      </w:r>
    </w:p>
    <w:p w14:paraId="63E8CC56" w14:textId="77777777" w:rsidR="00377B75" w:rsidRDefault="00377B75" w:rsidP="00CA1B2D">
      <w:pPr>
        <w:jc w:val="both"/>
      </w:pPr>
      <w:r>
        <w:rPr>
          <w:rStyle w:val="a3"/>
        </w:rPr>
        <w:t>6.3 Имя   числительное. Культура речи</w:t>
      </w:r>
      <w:r>
        <w:t xml:space="preserve"> </w:t>
      </w:r>
      <w:r>
        <w:rPr>
          <w:rStyle w:val="a4"/>
          <w:b/>
          <w:bCs/>
        </w:rPr>
        <w:t xml:space="preserve">19 ч.  </w:t>
      </w:r>
    </w:p>
    <w:p w14:paraId="74F3E7B0" w14:textId="77777777" w:rsidR="00377B75" w:rsidRDefault="00377B75" w:rsidP="00CA1B2D">
      <w:pPr>
        <w:jc w:val="both"/>
      </w:pPr>
      <w:r>
        <w:t>Имя числительное как часть речи. Морфологические признаки  числительного. Синтаксическая роль имен числительных в предложении. Числительные  количественные и порядковые. Числительные простые и составные.</w:t>
      </w:r>
    </w:p>
    <w:p w14:paraId="4C0C5315" w14:textId="77777777" w:rsidR="00377B75" w:rsidRDefault="00377B75" w:rsidP="00CA1B2D">
      <w:pPr>
        <w:jc w:val="both"/>
      </w:pPr>
      <w:r>
        <w:t>Склонение количественных числительных. Правописание гласных в падежных окончаниях. Буква Ь в середине и на конце числительных. Слитное и раздельное написание числительных.</w:t>
      </w:r>
    </w:p>
    <w:p w14:paraId="0FDC281F" w14:textId="77777777" w:rsidR="00377B75" w:rsidRDefault="00377B75" w:rsidP="00CA1B2D">
      <w:pPr>
        <w:jc w:val="both"/>
      </w:pPr>
      <w:r>
        <w:t>Склонение порядковых числительных. Правописание гласных в падежных окончаниях порядковых числительных.</w:t>
      </w:r>
    </w:p>
    <w:p w14:paraId="0BFBD86D" w14:textId="77777777" w:rsidR="00377B75" w:rsidRDefault="00377B75" w:rsidP="00CA1B2D">
      <w:pPr>
        <w:jc w:val="both"/>
      </w:pPr>
      <w:r>
        <w:t>Развитие речи</w:t>
      </w:r>
    </w:p>
    <w:p w14:paraId="57AA72B0" w14:textId="77777777" w:rsidR="00377B75" w:rsidRDefault="00377B75" w:rsidP="00CA1B2D">
      <w:pPr>
        <w:jc w:val="both"/>
        <w:rPr>
          <w:rStyle w:val="a3"/>
        </w:rPr>
      </w:pPr>
      <w:r>
        <w:t>Употребление в речи  прилагательных. Устное выступление.  Выборочное изложение.</w:t>
      </w:r>
    </w:p>
    <w:p w14:paraId="40FEA068" w14:textId="77777777" w:rsidR="00377B75" w:rsidRDefault="00936D03" w:rsidP="00CA1B2D">
      <w:pPr>
        <w:jc w:val="both"/>
        <w:rPr>
          <w:rStyle w:val="a3"/>
        </w:rPr>
      </w:pPr>
      <w:r>
        <w:t>М</w:t>
      </w:r>
      <w:r w:rsidR="00377B75">
        <w:t>орфологические признаки  числительного; способы образования числительных; правописание числительных.</w:t>
      </w:r>
    </w:p>
    <w:p w14:paraId="035C80CA" w14:textId="77777777" w:rsidR="00377B75" w:rsidRDefault="00936D03" w:rsidP="00CA1B2D">
      <w:pPr>
        <w:jc w:val="both"/>
        <w:rPr>
          <w:rStyle w:val="a3"/>
        </w:rPr>
      </w:pPr>
      <w:r>
        <w:t>Р</w:t>
      </w:r>
      <w:r w:rsidR="00377B75">
        <w:t>азличать  числительное 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писать выборочное изложение, публично выступать.</w:t>
      </w:r>
    </w:p>
    <w:p w14:paraId="0EC5720B" w14:textId="77777777" w:rsidR="00377B75" w:rsidRDefault="00377B75" w:rsidP="00CA1B2D">
      <w:pPr>
        <w:jc w:val="both"/>
      </w:pPr>
      <w:r>
        <w:rPr>
          <w:rStyle w:val="a3"/>
        </w:rPr>
        <w:t>Контроль знаний:</w:t>
      </w:r>
      <w:r>
        <w:t xml:space="preserve"> анализ устных ответов, анализ ежедневных письменных работ в тетрадях; анализ промежуточных практических работ;   изложение; контрольный диктант с грамматическим заданием</w:t>
      </w:r>
      <w:r w:rsidR="00CA1B2D">
        <w:t>.</w:t>
      </w:r>
    </w:p>
    <w:p w14:paraId="47B4CD5D" w14:textId="77777777" w:rsidR="00377B75" w:rsidRDefault="00377B75" w:rsidP="00CA1B2D">
      <w:pPr>
        <w:jc w:val="both"/>
      </w:pPr>
      <w:r>
        <w:rPr>
          <w:rStyle w:val="a3"/>
        </w:rPr>
        <w:t xml:space="preserve"> 6.4 Местоимение. Культура речи  </w:t>
      </w:r>
      <w:r>
        <w:rPr>
          <w:rStyle w:val="a4"/>
          <w:b/>
          <w:bCs/>
        </w:rPr>
        <w:t xml:space="preserve">26 ч.  </w:t>
      </w:r>
    </w:p>
    <w:p w14:paraId="7E37398E" w14:textId="77777777" w:rsidR="00377B75" w:rsidRDefault="00377B75" w:rsidP="00CA1B2D">
      <w:pPr>
        <w:jc w:val="both"/>
        <w:rPr>
          <w:rStyle w:val="a3"/>
        </w:rPr>
      </w:pPr>
      <w:r>
        <w:t>Местоимение как часть речи. Морфологические признаки  местоимения. Синтаксическая роль местоимений в предложении. Разряды местоимений. Склонение местоимений. Раздельное написание предлогов с местоимениями. Буква Н в личных местоиме</w:t>
      </w:r>
      <w:r>
        <w:softHyphen/>
        <w:t>ниях 3-го лица после предлогов. Образование неопределён</w:t>
      </w:r>
      <w:r>
        <w:softHyphen/>
        <w:t>ных местоимений. Дефис в неопределенных местоимениях. НЕ в неопределенных местоимениях. Слитное и раздель</w:t>
      </w:r>
      <w:r>
        <w:softHyphen/>
        <w:t>ное написание НЕ и НИ в отрицательных местоимениях.</w:t>
      </w:r>
    </w:p>
    <w:p w14:paraId="27A7F572" w14:textId="77777777" w:rsidR="00377B75" w:rsidRDefault="00377B75" w:rsidP="00CA1B2D">
      <w:pPr>
        <w:jc w:val="both"/>
      </w:pPr>
      <w:r>
        <w:rPr>
          <w:rStyle w:val="a3"/>
        </w:rPr>
        <w:t>Развитие речи</w:t>
      </w:r>
    </w:p>
    <w:p w14:paraId="717FEFCD" w14:textId="77777777" w:rsidR="00377B75" w:rsidRDefault="00377B75" w:rsidP="00CA1B2D">
      <w:pPr>
        <w:jc w:val="both"/>
        <w:rPr>
          <w:rStyle w:val="a3"/>
        </w:rPr>
      </w:pPr>
      <w:r>
        <w:t>Употребление в речи  местоимений. Рассказ по сюжетным рисункам. Изложение с элементами сочинения.</w:t>
      </w:r>
    </w:p>
    <w:p w14:paraId="541F800F" w14:textId="77777777" w:rsidR="00377B75" w:rsidRDefault="00936D03" w:rsidP="00CA1B2D">
      <w:pPr>
        <w:jc w:val="both"/>
        <w:rPr>
          <w:rStyle w:val="a3"/>
        </w:rPr>
      </w:pPr>
      <w:r>
        <w:t>М</w:t>
      </w:r>
      <w:r w:rsidR="00377B75">
        <w:t>орфологические признаки   местоимения; способы образования  местоимений; правописание  местоимений.</w:t>
      </w:r>
    </w:p>
    <w:p w14:paraId="5780B190" w14:textId="77777777" w:rsidR="00377B75" w:rsidRDefault="00936D03" w:rsidP="00CA1B2D">
      <w:pPr>
        <w:jc w:val="both"/>
        <w:rPr>
          <w:rStyle w:val="a3"/>
        </w:rPr>
      </w:pPr>
      <w:r>
        <w:t>Р</w:t>
      </w:r>
      <w:r w:rsidR="00377B75">
        <w:t xml:space="preserve">азличать   местоимение среди других частей речи;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</w:t>
      </w:r>
      <w:r w:rsidR="00377B75">
        <w:lastRenderedPageBreak/>
        <w:t>разбор  местоимения; писать  изложение с элементами сочинения,  составлять рассказ по сюжетным рисункам.</w:t>
      </w:r>
    </w:p>
    <w:p w14:paraId="7F28D3A6" w14:textId="77777777" w:rsidR="00377B75" w:rsidRPr="00CA1B2D" w:rsidRDefault="00377B75" w:rsidP="00CA1B2D">
      <w:pPr>
        <w:jc w:val="both"/>
        <w:rPr>
          <w:rStyle w:val="a3"/>
          <w:b w:val="0"/>
          <w:bCs w:val="0"/>
        </w:rPr>
      </w:pPr>
      <w:r>
        <w:rPr>
          <w:rStyle w:val="a3"/>
        </w:rPr>
        <w:t>Контроль знаний:</w:t>
      </w:r>
      <w:r>
        <w:t xml:space="preserve"> анализ устных ответов, анализ ежедневных письменных работ в тетрадях; анализ промежуточных практических работ; рассказ по сюжетным рисункам; контрольное изложение с элементами сочинения; контрольное сочинение; контрольный диктант с грамматическим заданием.</w:t>
      </w:r>
    </w:p>
    <w:p w14:paraId="5C4C8E8D" w14:textId="77777777" w:rsidR="00377B75" w:rsidRDefault="00377B75" w:rsidP="00CA1B2D">
      <w:pPr>
        <w:jc w:val="both"/>
      </w:pPr>
      <w:r>
        <w:rPr>
          <w:rStyle w:val="a3"/>
        </w:rPr>
        <w:t xml:space="preserve"> 6.5 Глагол. Культура речи  </w:t>
      </w:r>
      <w:r>
        <w:rPr>
          <w:rStyle w:val="a4"/>
          <w:b/>
          <w:bCs/>
        </w:rPr>
        <w:t>35 ч.</w:t>
      </w:r>
    </w:p>
    <w:p w14:paraId="00058BD2" w14:textId="77777777" w:rsidR="00377B75" w:rsidRDefault="00377B75" w:rsidP="00CA1B2D">
      <w:pPr>
        <w:jc w:val="both"/>
      </w:pPr>
      <w:r>
        <w:t>Повторение изученного о глаголе в V классе. Морфологические признаки  глагола. Пе</w:t>
      </w:r>
      <w:r>
        <w:softHyphen/>
        <w:t>реходные и непереходные глаголы. Изъяви</w:t>
      </w:r>
      <w:r>
        <w:softHyphen/>
        <w:t>тельное, условное и повелительное наклонение. Раздельное написание БЫ (Б) с глаголами в условном наклонении.  Правописание  глаголов  повелительного наклонения. Разноспря</w:t>
      </w:r>
      <w:r>
        <w:softHyphen/>
        <w:t>гаемые глаголы. Безличные глаголы. Образование глаголов. Правописание гласных в суффиксах глаголов.</w:t>
      </w:r>
    </w:p>
    <w:p w14:paraId="6FD1AD89" w14:textId="77777777" w:rsidR="00377B75" w:rsidRDefault="00377B75" w:rsidP="00CA1B2D">
      <w:pPr>
        <w:jc w:val="both"/>
      </w:pPr>
      <w:r>
        <w:rPr>
          <w:rStyle w:val="a3"/>
        </w:rPr>
        <w:t>Развитие речи</w:t>
      </w:r>
    </w:p>
    <w:p w14:paraId="59FB4E17" w14:textId="77777777" w:rsidR="00377B75" w:rsidRDefault="00377B75" w:rsidP="00CA1B2D">
      <w:pPr>
        <w:jc w:val="both"/>
        <w:rPr>
          <w:rStyle w:val="a3"/>
        </w:rPr>
      </w:pPr>
      <w:r>
        <w:t>Употребление в речи   глагола.  Употребление наклонений глагола. Рассказ. Рассказ по рисункам. Рассказ на основе услышанного.</w:t>
      </w:r>
    </w:p>
    <w:p w14:paraId="18EFB095" w14:textId="77777777" w:rsidR="00377B75" w:rsidRDefault="00936D03" w:rsidP="00CA1B2D">
      <w:pPr>
        <w:jc w:val="both"/>
        <w:rPr>
          <w:rStyle w:val="a3"/>
        </w:rPr>
      </w:pPr>
      <w:r>
        <w:t>М</w:t>
      </w:r>
      <w:r w:rsidR="00377B75">
        <w:t>орфологические признаки  глагола; способы образования  глагола ; правописание  суффиксов глаголов.</w:t>
      </w:r>
    </w:p>
    <w:p w14:paraId="3E561101" w14:textId="77777777" w:rsidR="00377B75" w:rsidRDefault="00936D03" w:rsidP="00CA1B2D">
      <w:pPr>
        <w:jc w:val="both"/>
        <w:rPr>
          <w:rStyle w:val="a3"/>
        </w:rPr>
      </w:pPr>
      <w:r>
        <w:t>Р</w:t>
      </w:r>
      <w:r w:rsidR="00377B75">
        <w:t>азличать  глагол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глагола; создавать тексты-рассказы.</w:t>
      </w:r>
    </w:p>
    <w:p w14:paraId="06D73B25" w14:textId="77777777" w:rsidR="00377B75" w:rsidRDefault="00377B75" w:rsidP="00CA1B2D">
      <w:pPr>
        <w:jc w:val="both"/>
      </w:pPr>
      <w:r>
        <w:rPr>
          <w:rStyle w:val="a3"/>
        </w:rPr>
        <w:t>Контроль знаний:</w:t>
      </w:r>
      <w:r>
        <w:t xml:space="preserve"> анализ устных ответов, анализ ежедневных письменных работ в тетрадях; анализ промежуточных практических работ; изложение с элементами сочинения; сочинение-рассказ  на основе услышанного, контрольное сочинение-рассказ; контрольные диктанты с грамматическим заданием.</w:t>
      </w:r>
    </w:p>
    <w:p w14:paraId="0A049D83" w14:textId="77777777" w:rsidR="00377B75" w:rsidRDefault="00377B75" w:rsidP="00CA1B2D">
      <w:pPr>
        <w:jc w:val="both"/>
        <w:rPr>
          <w:rStyle w:val="a3"/>
        </w:rPr>
      </w:pPr>
      <w:r>
        <w:rPr>
          <w:rStyle w:val="a3"/>
        </w:rPr>
        <w:t>Тема 7</w:t>
      </w:r>
    </w:p>
    <w:p w14:paraId="6E1B5E5D" w14:textId="77777777" w:rsidR="00377B75" w:rsidRDefault="00377B75" w:rsidP="00CA1B2D">
      <w:pPr>
        <w:jc w:val="both"/>
      </w:pPr>
      <w:r>
        <w:rPr>
          <w:rStyle w:val="a3"/>
        </w:rPr>
        <w:t>Повторение изученного в  6 классе  14</w:t>
      </w:r>
      <w:r>
        <w:rPr>
          <w:rStyle w:val="a4"/>
          <w:b/>
          <w:bCs/>
        </w:rPr>
        <w:t xml:space="preserve"> ч.  </w:t>
      </w:r>
    </w:p>
    <w:p w14:paraId="2B000355" w14:textId="77777777" w:rsidR="00377B75" w:rsidRDefault="00377B75" w:rsidP="00CA1B2D">
      <w:pPr>
        <w:jc w:val="both"/>
        <w:rPr>
          <w:rStyle w:val="a3"/>
        </w:rPr>
      </w:pPr>
      <w:r>
        <w:t>Разделы науки о языке. Орфография. Орфографический разбор. Пунктуация. Пунктуационный разбор. Лексика и фразеология. Словообразование. Морфология. Синтаксис.</w:t>
      </w:r>
    </w:p>
    <w:p w14:paraId="3A8C9CEF" w14:textId="77777777" w:rsidR="00377B75" w:rsidRDefault="00936D03" w:rsidP="00CA1B2D">
      <w:pPr>
        <w:jc w:val="both"/>
        <w:rPr>
          <w:rStyle w:val="a3"/>
        </w:rPr>
      </w:pPr>
      <w:r>
        <w:t>И</w:t>
      </w:r>
      <w:r w:rsidR="00377B75">
        <w:t>зученные в 5 классе теоретические сведения по лингвистике, орфограммы, пунктограммы.</w:t>
      </w:r>
    </w:p>
    <w:p w14:paraId="3F6D5A7C" w14:textId="77777777" w:rsidR="00377B75" w:rsidRDefault="00936D03" w:rsidP="00CA1B2D">
      <w:pPr>
        <w:jc w:val="both"/>
        <w:rPr>
          <w:rStyle w:val="a3"/>
        </w:rPr>
      </w:pPr>
      <w:r>
        <w:t>О</w:t>
      </w:r>
      <w:r w:rsidR="00377B75">
        <w:t>босновывать выбор изученных орфограмм и пунктограмм; определять тему и основную мысль текста, его стиль; писать изложения (выборочные, с элементами сочинения) и сочинения различных видов (по картине, рассказы, на основе услышанного).</w:t>
      </w:r>
    </w:p>
    <w:p w14:paraId="613522D5" w14:textId="77777777" w:rsidR="00377B75" w:rsidRDefault="00377B75" w:rsidP="00CA1B2D">
      <w:pPr>
        <w:jc w:val="both"/>
        <w:rPr>
          <w:i/>
          <w:sz w:val="28"/>
          <w:szCs w:val="28"/>
        </w:rPr>
      </w:pPr>
      <w:r>
        <w:rPr>
          <w:rStyle w:val="a3"/>
        </w:rPr>
        <w:t>Контроль знаний:</w:t>
      </w:r>
      <w:r>
        <w:t xml:space="preserve"> анализ устных ответов, анализ ежедневных письменных работ в тетрадях; анализ промежуточных практических работ; контрольная итоговая работа.</w:t>
      </w:r>
    </w:p>
    <w:p w14:paraId="4E8632C6" w14:textId="77777777" w:rsidR="00377B75" w:rsidRPr="00377B75" w:rsidRDefault="00377B75" w:rsidP="00CA1B2D">
      <w:pPr>
        <w:jc w:val="center"/>
        <w:rPr>
          <w:rStyle w:val="a3"/>
          <w:i/>
          <w:sz w:val="28"/>
          <w:szCs w:val="28"/>
        </w:rPr>
      </w:pPr>
    </w:p>
    <w:p w14:paraId="0D56B744" w14:textId="77777777" w:rsidR="00377B75" w:rsidRPr="00CA1B2D" w:rsidRDefault="00377B75" w:rsidP="00CA1B2D">
      <w:pPr>
        <w:pStyle w:val="western"/>
        <w:spacing w:before="0" w:beforeAutospacing="0" w:after="0" w:line="240" w:lineRule="auto"/>
        <w:rPr>
          <w:b/>
          <w:bCs/>
          <w:sz w:val="28"/>
          <w:szCs w:val="28"/>
        </w:rPr>
      </w:pPr>
      <w:r w:rsidRPr="00CA1B2D">
        <w:rPr>
          <w:b/>
          <w:bCs/>
          <w:sz w:val="28"/>
          <w:szCs w:val="28"/>
        </w:rPr>
        <w:t>Предполагаемы</w:t>
      </w:r>
      <w:r w:rsidR="00E52A15" w:rsidRPr="00CA1B2D">
        <w:rPr>
          <w:b/>
          <w:bCs/>
          <w:sz w:val="28"/>
          <w:szCs w:val="28"/>
        </w:rPr>
        <w:t>е результаты освоения программы:</w:t>
      </w:r>
    </w:p>
    <w:p w14:paraId="52C15D4E" w14:textId="77777777" w:rsidR="00377B75" w:rsidRPr="00434D48" w:rsidRDefault="00377B75" w:rsidP="00CA1B2D">
      <w:pPr>
        <w:pStyle w:val="af1"/>
        <w:shd w:val="clear" w:color="auto" w:fill="FFFFFF"/>
        <w:spacing w:before="0" w:beforeAutospacing="0" w:after="0" w:line="240" w:lineRule="auto"/>
      </w:pPr>
      <w:r w:rsidRPr="00434D48">
        <w:rPr>
          <w:b/>
          <w:bCs/>
        </w:rPr>
        <w:t>Личностные:</w:t>
      </w:r>
    </w:p>
    <w:p w14:paraId="5F255C9D" w14:textId="77777777" w:rsidR="00377B75" w:rsidRPr="00434D48" w:rsidRDefault="00377B75" w:rsidP="00CA1B2D">
      <w:pPr>
        <w:pStyle w:val="af1"/>
        <w:shd w:val="clear" w:color="auto" w:fill="FFFFFF"/>
        <w:spacing w:before="0" w:beforeAutospacing="0" w:after="0" w:line="240" w:lineRule="auto"/>
      </w:pPr>
      <w:r>
        <w:rPr>
          <w:b/>
          <w:bCs/>
          <w:sz w:val="28"/>
          <w:szCs w:val="28"/>
        </w:rPr>
        <w:t xml:space="preserve">- </w:t>
      </w:r>
      <w:r w:rsidRPr="00434D48">
        <w:t>осознание эстетической ценности русского языка, уважительное отношение к родному языку, гордость за него;</w:t>
      </w:r>
    </w:p>
    <w:p w14:paraId="375EE6BA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t>-принятие и освоение социальной роли обучающегося;</w:t>
      </w:r>
    </w:p>
    <w:p w14:paraId="4EC6326E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t>- развитие мотивации учебной деятельности и формирование личностного осмысления обучения;</w:t>
      </w:r>
    </w:p>
    <w:p w14:paraId="24897D08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t>- развитие навыков сотрудничества со взрослыми и сверстниками;</w:t>
      </w:r>
    </w:p>
    <w:p w14:paraId="498E51EE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lastRenderedPageBreak/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3E9EFE0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t>- освоение гуманистических традиций и ценностей, уважение прав и свобод человека;</w:t>
      </w:r>
    </w:p>
    <w:p w14:paraId="70A44B19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t>- осмысление социально-нравственного поведения, способность к определению своей позиции по отношению к миру;</w:t>
      </w:r>
    </w:p>
    <w:p w14:paraId="69E1FF7B" w14:textId="77777777" w:rsidR="00377B75" w:rsidRPr="00434D48" w:rsidRDefault="00377B75" w:rsidP="00CA1B2D">
      <w:pPr>
        <w:pStyle w:val="af1"/>
        <w:shd w:val="clear" w:color="auto" w:fill="FFFFFF"/>
        <w:spacing w:before="0" w:beforeAutospacing="0" w:after="0" w:line="240" w:lineRule="auto"/>
      </w:pPr>
      <w:r w:rsidRPr="00434D48">
        <w:t>- понимание культурного многообразия мира, уважение культуры других народов, толерантность.</w:t>
      </w:r>
    </w:p>
    <w:p w14:paraId="1E130633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rPr>
          <w:b/>
          <w:bCs/>
        </w:rPr>
        <w:t xml:space="preserve">Регулятивные: </w:t>
      </w:r>
    </w:p>
    <w:p w14:paraId="5AE1974F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t>- определение цели выполнения заданий на уроке, во внеурочной деятельности, в жизненных ситуациях под руководством учителя;</w:t>
      </w:r>
    </w:p>
    <w:p w14:paraId="1B76A82A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t>- организация своего рабочего места под руководством учителя;</w:t>
      </w:r>
    </w:p>
    <w:p w14:paraId="321E0D67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t>- определение плана выполнения заданий на уроках, внеурочной деятельности, жизненных ситуациях под руководством учителя.</w:t>
      </w:r>
    </w:p>
    <w:p w14:paraId="45F50075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rPr>
          <w:b/>
          <w:bCs/>
        </w:rPr>
        <w:t>Познавательные:</w:t>
      </w:r>
    </w:p>
    <w:p w14:paraId="631F72C0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t>- освоение различных форм познавательной и личностной рефлексий;</w:t>
      </w:r>
    </w:p>
    <w:p w14:paraId="48821F51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t>-использование знаково-символических средств предоставления информации для создания моделей изучаемых объектов и процессов, схем решения учебных и практических задач;</w:t>
      </w:r>
    </w:p>
    <w:p w14:paraId="42F85206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t>-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признаков;</w:t>
      </w:r>
    </w:p>
    <w:p w14:paraId="4B6F83B9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t>- активное использование речевых средств для решения коммуникативных и познавательных задач;</w:t>
      </w:r>
    </w:p>
    <w:p w14:paraId="101D3E5B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t>-ориентировка в учебнике: определять умения, которые будут сформированы на основе изучения данного раздела;</w:t>
      </w:r>
    </w:p>
    <w:p w14:paraId="4CEDDCFC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t>- формулирование ответов на вопросы учителя;</w:t>
      </w:r>
    </w:p>
    <w:p w14:paraId="5C4384AA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t>- нахождение нужной информации в учебнике;</w:t>
      </w:r>
    </w:p>
    <w:p w14:paraId="254554C9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t>- подробное пересказывание прочитанного или прослушанного.</w:t>
      </w:r>
    </w:p>
    <w:p w14:paraId="6FD2737D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rPr>
          <w:b/>
          <w:bCs/>
        </w:rPr>
        <w:t xml:space="preserve">Коммуникативные: </w:t>
      </w:r>
    </w:p>
    <w:p w14:paraId="77A585C2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t>- готовность слушать собеседника и вести диалог;</w:t>
      </w:r>
    </w:p>
    <w:p w14:paraId="24094D5A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t>- овладение навыками смыслового чтения текстов различных стилей и жанров в соответствии с целями и задачами;</w:t>
      </w:r>
    </w:p>
    <w:p w14:paraId="13E94280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t>- умение строить речевое высказывание в соответствии с задачами коммуникации: а) участвовать в диалоге на уроке и в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</w:r>
    </w:p>
    <w:p w14:paraId="76A8E2F1" w14:textId="77777777" w:rsidR="00377B75" w:rsidRPr="00434D48" w:rsidRDefault="00377B75" w:rsidP="00CA1B2D">
      <w:pPr>
        <w:pStyle w:val="af1"/>
        <w:shd w:val="clear" w:color="auto" w:fill="FFFFFF"/>
        <w:spacing w:before="0" w:beforeAutospacing="0" w:after="0" w:line="240" w:lineRule="auto"/>
      </w:pPr>
      <w:r w:rsidRPr="00434D48">
        <w:t>- умение выступать перед аудиторией сверстников с небольшими сообщениями, докладами;</w:t>
      </w:r>
    </w:p>
    <w:p w14:paraId="48172B77" w14:textId="77777777" w:rsidR="00377B75" w:rsidRPr="00434D48" w:rsidRDefault="00377B75" w:rsidP="00CA1B2D">
      <w:pPr>
        <w:pStyle w:val="af1"/>
        <w:shd w:val="clear" w:color="auto" w:fill="FFFFFF"/>
        <w:spacing w:before="0" w:beforeAutospacing="0" w:after="0" w:line="240" w:lineRule="auto"/>
      </w:pPr>
      <w:r w:rsidRPr="00434D48">
        <w:t>-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общения;</w:t>
      </w:r>
    </w:p>
    <w:p w14:paraId="3BEB4E12" w14:textId="77777777" w:rsidR="00377B75" w:rsidRDefault="00377B75" w:rsidP="00CA1B2D">
      <w:pPr>
        <w:pStyle w:val="af1"/>
        <w:shd w:val="clear" w:color="auto" w:fill="FFFFFF"/>
        <w:spacing w:before="0" w:beforeAutospacing="0" w:after="0" w:line="240" w:lineRule="auto"/>
      </w:pPr>
      <w:r w:rsidRPr="00434D48"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14:paraId="4D1EDA36" w14:textId="77777777" w:rsidR="0039080B" w:rsidRDefault="0039080B" w:rsidP="00CA1B2D">
      <w:pPr>
        <w:pStyle w:val="af1"/>
        <w:shd w:val="clear" w:color="auto" w:fill="FFFFFF"/>
        <w:spacing w:before="0" w:beforeAutospacing="0" w:after="0" w:line="240" w:lineRule="auto"/>
      </w:pPr>
    </w:p>
    <w:p w14:paraId="33A62302" w14:textId="77777777" w:rsidR="0039080B" w:rsidRDefault="0039080B" w:rsidP="00CA1B2D">
      <w:pPr>
        <w:pStyle w:val="af1"/>
        <w:shd w:val="clear" w:color="auto" w:fill="FFFFFF"/>
        <w:spacing w:before="0" w:beforeAutospacing="0" w:after="0" w:line="240" w:lineRule="auto"/>
      </w:pPr>
    </w:p>
    <w:p w14:paraId="0799D1F5" w14:textId="77777777" w:rsidR="0039080B" w:rsidRDefault="0039080B" w:rsidP="00CA1B2D">
      <w:pPr>
        <w:pStyle w:val="af1"/>
        <w:shd w:val="clear" w:color="auto" w:fill="FFFFFF"/>
        <w:spacing w:before="0" w:beforeAutospacing="0" w:after="0" w:line="240" w:lineRule="auto"/>
      </w:pPr>
    </w:p>
    <w:p w14:paraId="33184965" w14:textId="77777777" w:rsidR="0039080B" w:rsidRPr="00434D48" w:rsidRDefault="0039080B" w:rsidP="00CA1B2D">
      <w:pPr>
        <w:pStyle w:val="af1"/>
        <w:shd w:val="clear" w:color="auto" w:fill="FFFFFF"/>
        <w:spacing w:before="0" w:beforeAutospacing="0" w:after="0" w:line="240" w:lineRule="auto"/>
      </w:pPr>
    </w:p>
    <w:p w14:paraId="45C473AB" w14:textId="77777777" w:rsidR="00377B75" w:rsidRPr="00434D48" w:rsidRDefault="00377B75" w:rsidP="00CA1B2D">
      <w:pPr>
        <w:pStyle w:val="western"/>
        <w:spacing w:before="0" w:beforeAutospacing="0" w:after="0" w:line="240" w:lineRule="auto"/>
      </w:pPr>
      <w:r w:rsidRPr="00434D48">
        <w:rPr>
          <w:b/>
          <w:bCs/>
        </w:rPr>
        <w:lastRenderedPageBreak/>
        <w:t xml:space="preserve">Предметные: </w:t>
      </w:r>
    </w:p>
    <w:p w14:paraId="1C964802" w14:textId="77777777" w:rsidR="00377B75" w:rsidRPr="00434D48" w:rsidRDefault="00377B75" w:rsidP="00CA1B2D">
      <w:pPr>
        <w:pStyle w:val="af1"/>
        <w:spacing w:before="0" w:beforeAutospacing="0" w:after="0" w:line="240" w:lineRule="auto"/>
        <w:ind w:firstLine="391"/>
      </w:pPr>
      <w:r w:rsidRPr="00434D48">
        <w:t>Предметными результатами освоения выпускниками основной школы программы по русскому (родному) языку являются:</w:t>
      </w:r>
    </w:p>
    <w:p w14:paraId="4C5522E2" w14:textId="77777777" w:rsidR="00377B75" w:rsidRPr="00434D48" w:rsidRDefault="00377B75" w:rsidP="00CA1B2D">
      <w:pPr>
        <w:pStyle w:val="af1"/>
        <w:numPr>
          <w:ilvl w:val="0"/>
          <w:numId w:val="8"/>
        </w:numPr>
        <w:spacing w:before="0" w:beforeAutospacing="0" w:after="0" w:line="240" w:lineRule="auto"/>
      </w:pPr>
      <w:r w:rsidRPr="00434D48"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общества.</w:t>
      </w:r>
    </w:p>
    <w:p w14:paraId="79280DBE" w14:textId="77777777" w:rsidR="00377B75" w:rsidRPr="00434D48" w:rsidRDefault="00377B75" w:rsidP="00CA1B2D">
      <w:pPr>
        <w:pStyle w:val="af1"/>
        <w:numPr>
          <w:ilvl w:val="0"/>
          <w:numId w:val="8"/>
        </w:numPr>
        <w:spacing w:before="0" w:beforeAutospacing="0" w:after="0" w:line="240" w:lineRule="auto"/>
      </w:pPr>
      <w:r w:rsidRPr="00434D48">
        <w:t>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самообразования.</w:t>
      </w:r>
    </w:p>
    <w:p w14:paraId="10A42378" w14:textId="77777777" w:rsidR="00377B75" w:rsidRPr="00434D48" w:rsidRDefault="00377B75" w:rsidP="00CA1B2D">
      <w:pPr>
        <w:pStyle w:val="af1"/>
        <w:numPr>
          <w:ilvl w:val="0"/>
          <w:numId w:val="8"/>
        </w:numPr>
        <w:spacing w:before="0" w:beforeAutospacing="0" w:after="0" w:line="240" w:lineRule="auto"/>
      </w:pPr>
      <w:r w:rsidRPr="00434D48">
        <w:t xml:space="preserve"> Владение всеми видами речевой деятельности:</w:t>
      </w:r>
      <w:r w:rsidRPr="00434D48">
        <w:br/>
      </w:r>
      <w:r w:rsidRPr="00434D48">
        <w:rPr>
          <w:i/>
          <w:iCs/>
        </w:rPr>
        <w:t>аудирование и чтение:</w:t>
      </w:r>
    </w:p>
    <w:p w14:paraId="03F16660" w14:textId="77777777" w:rsidR="00377B75" w:rsidRPr="00434D48" w:rsidRDefault="00377B75" w:rsidP="00CA1B2D">
      <w:pPr>
        <w:pStyle w:val="af1"/>
        <w:numPr>
          <w:ilvl w:val="0"/>
          <w:numId w:val="9"/>
        </w:numPr>
        <w:spacing w:before="0" w:beforeAutospacing="0" w:after="0" w:line="240" w:lineRule="auto"/>
        <w:ind w:right="11"/>
      </w:pPr>
      <w:r w:rsidRPr="00434D48"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14:paraId="5EF111B1" w14:textId="77777777" w:rsidR="00377B75" w:rsidRPr="00434D48" w:rsidRDefault="00377B75" w:rsidP="00CA1B2D">
      <w:pPr>
        <w:pStyle w:val="af1"/>
        <w:numPr>
          <w:ilvl w:val="0"/>
          <w:numId w:val="9"/>
        </w:numPr>
        <w:spacing w:before="0" w:beforeAutospacing="0" w:after="0" w:line="240" w:lineRule="auto"/>
        <w:ind w:right="11"/>
      </w:pPr>
      <w:r w:rsidRPr="00434D48">
        <w:t>владение разными видами чтения (просмотровым, ознакомительным, изучающим) текстов разных стилей и жанров;</w:t>
      </w:r>
    </w:p>
    <w:p w14:paraId="6140A291" w14:textId="77777777" w:rsidR="00377B75" w:rsidRPr="00434D48" w:rsidRDefault="00377B75" w:rsidP="00CA1B2D">
      <w:pPr>
        <w:pStyle w:val="af1"/>
        <w:numPr>
          <w:ilvl w:val="0"/>
          <w:numId w:val="9"/>
        </w:numPr>
        <w:spacing w:before="0" w:beforeAutospacing="0" w:after="0" w:line="240" w:lineRule="auto"/>
        <w:ind w:right="17"/>
      </w:pPr>
      <w:r w:rsidRPr="00434D48">
        <w:t>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14:paraId="07A98AC4" w14:textId="77777777" w:rsidR="00377B75" w:rsidRPr="00434D48" w:rsidRDefault="00377B75" w:rsidP="00CA1B2D">
      <w:pPr>
        <w:pStyle w:val="af1"/>
        <w:numPr>
          <w:ilvl w:val="0"/>
          <w:numId w:val="9"/>
        </w:numPr>
        <w:spacing w:before="0" w:beforeAutospacing="0" w:after="0" w:line="240" w:lineRule="auto"/>
        <w:ind w:right="17"/>
      </w:pPr>
      <w:r w:rsidRPr="00434D48">
        <w:t>способность свободно пользоваться словарями различных типов, справочной литературой, в том числе и на электронных носителях;</w:t>
      </w:r>
    </w:p>
    <w:p w14:paraId="0E3D3EDF" w14:textId="77777777" w:rsidR="00377B75" w:rsidRPr="00434D48" w:rsidRDefault="00377B75" w:rsidP="00CA1B2D">
      <w:pPr>
        <w:pStyle w:val="af1"/>
        <w:numPr>
          <w:ilvl w:val="0"/>
          <w:numId w:val="9"/>
        </w:numPr>
        <w:spacing w:before="0" w:beforeAutospacing="0" w:after="0" w:line="240" w:lineRule="auto"/>
        <w:ind w:right="11"/>
      </w:pPr>
      <w:r w:rsidRPr="00434D48">
        <w:t>адекватное восприятие на слух текстов разных стилей и жанров; владение различными видами аудирования (с полным пониманием аудиотекста, с пониманием его основного содержания, с выборочным извлечением информации);</w:t>
      </w:r>
    </w:p>
    <w:p w14:paraId="5EA1B74B" w14:textId="77777777" w:rsidR="00377B75" w:rsidRPr="00434D48" w:rsidRDefault="00377B75" w:rsidP="00CA1B2D">
      <w:pPr>
        <w:pStyle w:val="af1"/>
        <w:numPr>
          <w:ilvl w:val="0"/>
          <w:numId w:val="9"/>
        </w:numPr>
        <w:spacing w:before="0" w:beforeAutospacing="0" w:after="0" w:line="240" w:lineRule="auto"/>
        <w:ind w:right="17"/>
      </w:pPr>
      <w:r w:rsidRPr="00434D48">
        <w:t>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14:paraId="7D01A09E" w14:textId="77777777" w:rsidR="00377B75" w:rsidRPr="00434D48" w:rsidRDefault="00377B75" w:rsidP="00CA1B2D">
      <w:pPr>
        <w:pStyle w:val="af1"/>
        <w:spacing w:before="0" w:beforeAutospacing="0" w:after="0" w:line="240" w:lineRule="auto"/>
        <w:ind w:left="403" w:hanging="204"/>
      </w:pPr>
      <w:r w:rsidRPr="00434D48">
        <w:rPr>
          <w:i/>
          <w:iCs/>
        </w:rPr>
        <w:t>говорение и письмо:</w:t>
      </w:r>
    </w:p>
    <w:p w14:paraId="427BCE93" w14:textId="77777777" w:rsidR="00377B75" w:rsidRPr="00434D48" w:rsidRDefault="00377B75" w:rsidP="00CA1B2D">
      <w:pPr>
        <w:pStyle w:val="af1"/>
        <w:numPr>
          <w:ilvl w:val="0"/>
          <w:numId w:val="10"/>
        </w:numPr>
        <w:spacing w:before="0" w:beforeAutospacing="0" w:after="0" w:line="240" w:lineRule="auto"/>
        <w:ind w:right="17"/>
      </w:pPr>
      <w:r w:rsidRPr="00434D48">
        <w:t>умение воспроизводить в устной и письменной форме прослушанный или прочитанный текст с заданной степенью свернутости (пересказ, план, тезисы);</w:t>
      </w:r>
    </w:p>
    <w:p w14:paraId="22B0BCF0" w14:textId="77777777" w:rsidR="00377B75" w:rsidRPr="00434D48" w:rsidRDefault="00377B75" w:rsidP="00CA1B2D">
      <w:pPr>
        <w:pStyle w:val="af1"/>
        <w:spacing w:before="0" w:beforeAutospacing="0" w:after="0" w:line="240" w:lineRule="auto"/>
      </w:pPr>
      <w:r w:rsidRPr="00434D48">
        <w:t xml:space="preserve">• способность свободно, правильно </w:t>
      </w:r>
      <w:r w:rsidRPr="00434D48">
        <w:rPr>
          <w:spacing w:val="30"/>
        </w:rPr>
        <w:t>излагать</w:t>
      </w:r>
      <w:r w:rsidRPr="00434D48">
        <w:t xml:space="preserve">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</w:t>
      </w:r>
      <w:r w:rsidRPr="00434D48">
        <w:rPr>
          <w:spacing w:val="30"/>
        </w:rPr>
        <w:t>выражать</w:t>
      </w:r>
      <w:r w:rsidRPr="00434D48">
        <w:t xml:space="preserve"> свое отношение к фактам и явлениям окружающей действительности, к прочитанному, услышанному, увиденному;</w:t>
      </w:r>
    </w:p>
    <w:p w14:paraId="714D0D5D" w14:textId="77777777" w:rsidR="00377B75" w:rsidRPr="00434D48" w:rsidRDefault="00377B75" w:rsidP="00CA1B2D">
      <w:pPr>
        <w:pStyle w:val="af1"/>
        <w:numPr>
          <w:ilvl w:val="0"/>
          <w:numId w:val="11"/>
        </w:numPr>
        <w:spacing w:before="0" w:beforeAutospacing="0" w:after="0" w:line="240" w:lineRule="auto"/>
      </w:pPr>
      <w:r w:rsidRPr="00434D48"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14:paraId="3406A23F" w14:textId="77777777" w:rsidR="00377B75" w:rsidRPr="00434D48" w:rsidRDefault="00377B75" w:rsidP="00CA1B2D">
      <w:pPr>
        <w:pStyle w:val="af1"/>
        <w:numPr>
          <w:ilvl w:val="0"/>
          <w:numId w:val="11"/>
        </w:numPr>
        <w:spacing w:before="0" w:beforeAutospacing="0" w:after="0" w:line="240" w:lineRule="auto"/>
      </w:pPr>
      <w:r w:rsidRPr="00434D48">
        <w:t>владение различными видами монолога и диалога; выступление перед аудиторией сверстников с небольшими сообщениями, докладом;</w:t>
      </w:r>
    </w:p>
    <w:p w14:paraId="7D8B0F4B" w14:textId="77777777" w:rsidR="00377B75" w:rsidRPr="00434D48" w:rsidRDefault="00377B75" w:rsidP="00CA1B2D">
      <w:pPr>
        <w:pStyle w:val="af1"/>
        <w:numPr>
          <w:ilvl w:val="0"/>
          <w:numId w:val="11"/>
        </w:numPr>
        <w:spacing w:before="0" w:beforeAutospacing="0" w:after="0" w:line="240" w:lineRule="auto"/>
      </w:pPr>
      <w:r w:rsidRPr="00434D48">
        <w:t>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фразеологии: соблюдение в практике письма основных правил орфографии и пунктуации;</w:t>
      </w:r>
    </w:p>
    <w:p w14:paraId="5AD6AA3A" w14:textId="77777777" w:rsidR="00377B75" w:rsidRPr="00434D48" w:rsidRDefault="00377B75" w:rsidP="00CA1B2D">
      <w:pPr>
        <w:pStyle w:val="af1"/>
        <w:numPr>
          <w:ilvl w:val="0"/>
          <w:numId w:val="11"/>
        </w:numPr>
        <w:spacing w:before="0" w:beforeAutospacing="0" w:after="0" w:line="240" w:lineRule="auto"/>
      </w:pPr>
      <w:r w:rsidRPr="00434D48">
        <w:t>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</w:t>
      </w:r>
      <w:r w:rsidRPr="00434D48">
        <w:rPr>
          <w:spacing w:val="30"/>
        </w:rPr>
        <w:t>ных</w:t>
      </w:r>
      <w:r w:rsidRPr="00434D48">
        <w:t xml:space="preserve"> жизненных ситуациях общения;</w:t>
      </w:r>
    </w:p>
    <w:p w14:paraId="784D682E" w14:textId="77777777" w:rsidR="00377B75" w:rsidRPr="00434D48" w:rsidRDefault="00377B75" w:rsidP="00CA1B2D">
      <w:pPr>
        <w:pStyle w:val="af1"/>
        <w:spacing w:before="0" w:beforeAutospacing="0" w:after="0" w:line="240" w:lineRule="auto"/>
        <w:ind w:firstLine="391"/>
      </w:pPr>
      <w:r w:rsidRPr="00434D48">
        <w:lastRenderedPageBreak/>
        <w:t>осуществление речевого самоконтроля; способность оценивать свою речь с точки зрения ее содержания, языкового и эффективности в достижении поставленных коммуникативных задач; умение находить грамматические и речевые ошибки, недочеты, исправлять их; совершенствовать и редактировать собственные тексты.</w:t>
      </w:r>
    </w:p>
    <w:p w14:paraId="4CA2A93E" w14:textId="77777777" w:rsidR="00377B75" w:rsidRDefault="00377B75" w:rsidP="00CA1B2D">
      <w:pPr>
        <w:jc w:val="center"/>
        <w:rPr>
          <w:b/>
        </w:rPr>
      </w:pPr>
    </w:p>
    <w:p w14:paraId="1743852B" w14:textId="77777777" w:rsidR="0039080B" w:rsidRDefault="0039080B" w:rsidP="00CA1B2D">
      <w:pPr>
        <w:jc w:val="center"/>
        <w:rPr>
          <w:b/>
        </w:rPr>
      </w:pPr>
    </w:p>
    <w:p w14:paraId="14588DB4" w14:textId="77777777" w:rsidR="0039080B" w:rsidRPr="00434D48" w:rsidRDefault="0039080B" w:rsidP="00CA1B2D">
      <w:pPr>
        <w:jc w:val="center"/>
        <w:rPr>
          <w:b/>
        </w:rPr>
      </w:pPr>
    </w:p>
    <w:p w14:paraId="2440E605" w14:textId="77777777" w:rsidR="00377B75" w:rsidRPr="00434D48" w:rsidRDefault="00377B75" w:rsidP="00CA1B2D">
      <w:pPr>
        <w:jc w:val="center"/>
      </w:pPr>
    </w:p>
    <w:p w14:paraId="68C5070F" w14:textId="77777777" w:rsidR="00377B75" w:rsidRPr="00434D48" w:rsidRDefault="00377B75" w:rsidP="00CA1B2D">
      <w:pPr>
        <w:jc w:val="both"/>
        <w:rPr>
          <w:rFonts w:cs="Times New Roman"/>
        </w:rPr>
      </w:pPr>
      <w:r w:rsidRPr="00434D48">
        <w:rPr>
          <w:rFonts w:cs="Times New Roman"/>
        </w:rPr>
        <w:t>4.  Учащиеся должны знать определения основных изучае</w:t>
      </w:r>
      <w:r w:rsidRPr="00434D48">
        <w:rPr>
          <w:rFonts w:cs="Times New Roman"/>
        </w:rPr>
        <w:softHyphen/>
        <w:t>мых в VI классе языковых единиц, речеведческих понятий, ор</w:t>
      </w:r>
      <w:r w:rsidRPr="00434D48">
        <w:rPr>
          <w:rFonts w:cs="Times New Roman"/>
        </w:rPr>
        <w:softHyphen/>
        <w:t>фографических и пунктуационных правил, обосновывать свои от</w:t>
      </w:r>
      <w:r w:rsidRPr="00434D48">
        <w:rPr>
          <w:rFonts w:cs="Times New Roman"/>
        </w:rPr>
        <w:softHyphen/>
        <w:t>веты, приводя нужные примеры.</w:t>
      </w:r>
    </w:p>
    <w:p w14:paraId="69ACC1F5" w14:textId="77777777" w:rsidR="00377B75" w:rsidRPr="00434D48" w:rsidRDefault="00377B75" w:rsidP="00CA1B2D">
      <w:pPr>
        <w:jc w:val="both"/>
        <w:rPr>
          <w:rFonts w:cs="Times New Roman"/>
        </w:rPr>
      </w:pPr>
      <w:r w:rsidRPr="00434D48">
        <w:rPr>
          <w:rFonts w:cs="Times New Roman"/>
        </w:rPr>
        <w:t>5. К концу VI класса учащиеся должны овладеть следую</w:t>
      </w:r>
      <w:r w:rsidRPr="00434D48">
        <w:rPr>
          <w:rFonts w:cs="Times New Roman"/>
        </w:rPr>
        <w:softHyphen/>
        <w:t>щими умениями   и   навыками:</w:t>
      </w:r>
    </w:p>
    <w:p w14:paraId="2399C958" w14:textId="77777777" w:rsidR="00377B75" w:rsidRPr="00434D48" w:rsidRDefault="00377B75" w:rsidP="00CA1B2D">
      <w:pPr>
        <w:numPr>
          <w:ilvl w:val="0"/>
          <w:numId w:val="1"/>
        </w:numPr>
        <w:tabs>
          <w:tab w:val="left" w:pos="798"/>
        </w:tabs>
        <w:ind w:left="399" w:hanging="342"/>
        <w:jc w:val="both"/>
        <w:rPr>
          <w:rFonts w:cs="Times New Roman"/>
        </w:rPr>
      </w:pPr>
      <w:r w:rsidRPr="00434D48">
        <w:rPr>
          <w:rFonts w:cs="Times New Roman"/>
        </w:rPr>
        <w:t xml:space="preserve"> производить словообразовательный разбор слов с ясной структурой, морфологический разбор изученных в VI классе ча</w:t>
      </w:r>
      <w:r w:rsidRPr="00434D48">
        <w:rPr>
          <w:rFonts w:cs="Times New Roman"/>
        </w:rPr>
        <w:softHyphen/>
        <w:t>стей речи, синтаксический разбор предложений с двумя главными членами и с одним главным членом, выраженным безличным глаголом;</w:t>
      </w:r>
    </w:p>
    <w:p w14:paraId="5DCDF9AD" w14:textId="77777777" w:rsidR="00377B75" w:rsidRPr="00434D48" w:rsidRDefault="00377B75" w:rsidP="00CA1B2D">
      <w:pPr>
        <w:numPr>
          <w:ilvl w:val="0"/>
          <w:numId w:val="1"/>
        </w:numPr>
        <w:tabs>
          <w:tab w:val="left" w:pos="855"/>
        </w:tabs>
        <w:ind w:left="399" w:hanging="342"/>
        <w:jc w:val="both"/>
        <w:rPr>
          <w:rFonts w:cs="Times New Roman"/>
        </w:rPr>
      </w:pPr>
      <w:r w:rsidRPr="00434D48">
        <w:rPr>
          <w:rFonts w:cs="Times New Roman"/>
        </w:rPr>
        <w:t>с помощью толкового словаря выяснять нормы употребле</w:t>
      </w:r>
      <w:r w:rsidRPr="00434D48">
        <w:rPr>
          <w:rFonts w:cs="Times New Roman"/>
        </w:rPr>
        <w:softHyphen/>
        <w:t>ния слова;</w:t>
      </w:r>
    </w:p>
    <w:p w14:paraId="41F05157" w14:textId="77777777" w:rsidR="00377B75" w:rsidRPr="004367B9" w:rsidRDefault="00377B75" w:rsidP="00CA1B2D">
      <w:pPr>
        <w:numPr>
          <w:ilvl w:val="0"/>
          <w:numId w:val="1"/>
        </w:numPr>
        <w:tabs>
          <w:tab w:val="left" w:pos="798"/>
        </w:tabs>
        <w:ind w:left="399" w:hanging="342"/>
        <w:jc w:val="both"/>
        <w:rPr>
          <w:rFonts w:cs="Times New Roman"/>
          <w:b/>
        </w:rPr>
      </w:pPr>
      <w:r w:rsidRPr="00434D48">
        <w:rPr>
          <w:rFonts w:cs="Times New Roman"/>
        </w:rPr>
        <w:t xml:space="preserve"> соблюдать нормы литературного языка в пределах изу</w:t>
      </w:r>
      <w:r w:rsidRPr="00434D48">
        <w:rPr>
          <w:rFonts w:cs="Times New Roman"/>
        </w:rPr>
        <w:softHyphen/>
        <w:t>ченного материала.</w:t>
      </w:r>
    </w:p>
    <w:p w14:paraId="3B6D5B3C" w14:textId="77777777" w:rsidR="004367B9" w:rsidRPr="00434D48" w:rsidRDefault="004367B9" w:rsidP="00CA1B2D">
      <w:pPr>
        <w:tabs>
          <w:tab w:val="left" w:pos="798"/>
        </w:tabs>
        <w:ind w:left="399"/>
        <w:jc w:val="both"/>
        <w:rPr>
          <w:rFonts w:cs="Times New Roman"/>
          <w:b/>
        </w:rPr>
      </w:pPr>
    </w:p>
    <w:p w14:paraId="6D51E476" w14:textId="77777777" w:rsidR="00377B75" w:rsidRPr="00434D48" w:rsidRDefault="00377B75" w:rsidP="00CA1B2D">
      <w:pPr>
        <w:jc w:val="both"/>
        <w:rPr>
          <w:rFonts w:cs="Times New Roman"/>
          <w:b/>
        </w:rPr>
      </w:pPr>
      <w:r w:rsidRPr="00434D48">
        <w:rPr>
          <w:rFonts w:cs="Times New Roman"/>
          <w:b/>
        </w:rPr>
        <w:t>По орфографии</w:t>
      </w:r>
      <w:r w:rsidRPr="00434D48">
        <w:rPr>
          <w:rFonts w:cs="Times New Roman"/>
        </w:rPr>
        <w:t>. Находить в словах изученные орфо</w:t>
      </w:r>
      <w:r w:rsidRPr="00434D48">
        <w:rPr>
          <w:rFonts w:cs="Times New Roman"/>
        </w:rPr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434D48">
        <w:rPr>
          <w:rFonts w:cs="Times New Roman"/>
        </w:rPr>
        <w:softHyphen/>
        <w:t>фические ошибки. Правильно писать слова с непроверяемыми орфограммами, изученными в VI классе.</w:t>
      </w:r>
    </w:p>
    <w:p w14:paraId="79B670A2" w14:textId="77777777" w:rsidR="00377B75" w:rsidRPr="00434D48" w:rsidRDefault="00377B75" w:rsidP="00CA1B2D">
      <w:pPr>
        <w:jc w:val="both"/>
        <w:rPr>
          <w:rFonts w:cs="Times New Roman"/>
          <w:b/>
        </w:rPr>
      </w:pPr>
      <w:r w:rsidRPr="00434D48">
        <w:rPr>
          <w:rFonts w:cs="Times New Roman"/>
          <w:b/>
        </w:rPr>
        <w:t>По пунктуации</w:t>
      </w:r>
      <w:r w:rsidRPr="00434D48">
        <w:rPr>
          <w:rFonts w:cs="Times New Roman"/>
        </w:rPr>
        <w:t>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14:paraId="670BFB19" w14:textId="77777777" w:rsidR="00377B75" w:rsidRPr="00434D48" w:rsidRDefault="00377B75" w:rsidP="00CA1B2D">
      <w:pPr>
        <w:jc w:val="both"/>
        <w:rPr>
          <w:rFonts w:cs="Times New Roman"/>
        </w:rPr>
      </w:pPr>
      <w:r w:rsidRPr="00434D48">
        <w:rPr>
          <w:rFonts w:cs="Times New Roman"/>
          <w:b/>
        </w:rPr>
        <w:t>По связной речи</w:t>
      </w:r>
      <w:r w:rsidRPr="00434D48">
        <w:rPr>
          <w:rFonts w:cs="Times New Roman"/>
        </w:rPr>
        <w:t>. Составлять сложный план. Подроб</w:t>
      </w:r>
      <w:r w:rsidRPr="00434D48">
        <w:rPr>
          <w:rFonts w:cs="Times New Roman"/>
        </w:rPr>
        <w:softHyphen/>
        <w:t>но, сжато и выборочно излагать повествовательные тексты с элементами описания помещения, пейзажа и действий. Собирать и систе</w:t>
      </w:r>
      <w:r w:rsidRPr="00434D48">
        <w:rPr>
          <w:rFonts w:cs="Times New Roman"/>
        </w:rPr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</w:t>
      </w:r>
      <w:r w:rsidRPr="00434D48">
        <w:rPr>
          <w:rFonts w:cs="Times New Roman"/>
        </w:rPr>
        <w:softHyphen/>
        <w:t>держание и языковое оформление своего текста (в соответствии с изученным языковым материалом).</w:t>
      </w:r>
    </w:p>
    <w:p w14:paraId="51ACDED9" w14:textId="77777777" w:rsidR="00377B75" w:rsidRDefault="00377B75" w:rsidP="00CA1B2D">
      <w:pPr>
        <w:jc w:val="both"/>
        <w:rPr>
          <w:rFonts w:cs="Times New Roman"/>
          <w:sz w:val="28"/>
          <w:szCs w:val="28"/>
        </w:rPr>
      </w:pPr>
      <w:r w:rsidRPr="00434D48">
        <w:rPr>
          <w:rFonts w:cs="Times New Roman"/>
        </w:rPr>
        <w:t>Уметь грамотно и четко отвечать на вопросы по пройденному материалу; выступать по заданной теме.</w:t>
      </w:r>
    </w:p>
    <w:p w14:paraId="6FEE12D4" w14:textId="77777777" w:rsidR="00377B75" w:rsidRPr="00434D48" w:rsidRDefault="00377B75" w:rsidP="00377B75">
      <w:pPr>
        <w:rPr>
          <w:rStyle w:val="a3"/>
          <w:b w:val="0"/>
          <w:sz w:val="28"/>
          <w:szCs w:val="28"/>
        </w:rPr>
      </w:pPr>
    </w:p>
    <w:p w14:paraId="1B5553B7" w14:textId="77777777" w:rsidR="00377B75" w:rsidRDefault="00377B75" w:rsidP="00377B75">
      <w:pPr>
        <w:rPr>
          <w:rStyle w:val="a3"/>
          <w:i/>
          <w:sz w:val="28"/>
          <w:szCs w:val="28"/>
        </w:rPr>
      </w:pPr>
    </w:p>
    <w:p w14:paraId="33796155" w14:textId="77777777" w:rsidR="0039080B" w:rsidRDefault="0039080B" w:rsidP="00377B75">
      <w:pPr>
        <w:rPr>
          <w:rStyle w:val="a3"/>
          <w:i/>
          <w:sz w:val="28"/>
          <w:szCs w:val="28"/>
        </w:rPr>
      </w:pPr>
    </w:p>
    <w:p w14:paraId="5297C927" w14:textId="77777777" w:rsidR="0039080B" w:rsidRDefault="0039080B" w:rsidP="00377B75">
      <w:pPr>
        <w:rPr>
          <w:rStyle w:val="a3"/>
          <w:i/>
          <w:sz w:val="28"/>
          <w:szCs w:val="28"/>
        </w:rPr>
      </w:pPr>
    </w:p>
    <w:p w14:paraId="240CBDC1" w14:textId="77777777" w:rsidR="00377B75" w:rsidRDefault="00377B75" w:rsidP="00377B75">
      <w:pPr>
        <w:rPr>
          <w:rStyle w:val="a3"/>
          <w:i/>
          <w:sz w:val="28"/>
          <w:szCs w:val="28"/>
        </w:rPr>
      </w:pPr>
    </w:p>
    <w:p w14:paraId="17D84DC3" w14:textId="77777777" w:rsidR="00E3741E" w:rsidRPr="0039080B" w:rsidRDefault="00E3741E" w:rsidP="0039080B">
      <w:pPr>
        <w:widowControl/>
        <w:suppressAutoHyphens w:val="0"/>
        <w:textAlignment w:val="auto"/>
      </w:pPr>
    </w:p>
    <w:tbl>
      <w:tblPr>
        <w:tblpPr w:leftFromText="180" w:rightFromText="180" w:horzAnchor="page" w:tblpX="563" w:tblpY="-990"/>
        <w:tblW w:w="146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1560"/>
        <w:gridCol w:w="708"/>
        <w:gridCol w:w="709"/>
        <w:gridCol w:w="709"/>
        <w:gridCol w:w="709"/>
        <w:gridCol w:w="1842"/>
        <w:gridCol w:w="5545"/>
        <w:gridCol w:w="144"/>
        <w:gridCol w:w="2107"/>
        <w:gridCol w:w="15"/>
      </w:tblGrid>
      <w:tr w:rsidR="00292CC0" w14:paraId="5D5A09C8" w14:textId="77777777" w:rsidTr="00DB7EFE">
        <w:trPr>
          <w:gridAfter w:val="1"/>
          <w:wAfter w:w="15" w:type="dxa"/>
          <w:cantSplit/>
          <w:trHeight w:val="651"/>
        </w:trPr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030A0"/>
          </w:tcPr>
          <w:p w14:paraId="602BF19A" w14:textId="77777777" w:rsidR="00DF52CD" w:rsidRDefault="00DF52CD" w:rsidP="007C0826">
            <w:pPr>
              <w:pStyle w:val="ac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№</w:t>
            </w:r>
          </w:p>
          <w:p w14:paraId="10E090E4" w14:textId="77777777" w:rsidR="00292CC0" w:rsidRDefault="00DF52CD" w:rsidP="007C0826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ур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7030A0"/>
            <w:textDirection w:val="btLr"/>
          </w:tcPr>
          <w:p w14:paraId="12233C8B" w14:textId="77777777" w:rsidR="00292CC0" w:rsidRDefault="00DF52CD" w:rsidP="007C0826">
            <w:pPr>
              <w:pStyle w:val="ac"/>
              <w:ind w:left="113" w:right="113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План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7030A0"/>
          </w:tcPr>
          <w:p w14:paraId="6CD65F6F" w14:textId="77777777" w:rsidR="00292CC0" w:rsidRDefault="00292CC0" w:rsidP="007C0826">
            <w:pPr>
              <w:pStyle w:val="ac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6А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7030A0"/>
          </w:tcPr>
          <w:p w14:paraId="77181557" w14:textId="77777777" w:rsidR="00292CC0" w:rsidRDefault="00292CC0" w:rsidP="007C0826">
            <w:pPr>
              <w:rPr>
                <w:color w:val="FFFFFF"/>
              </w:rPr>
            </w:pPr>
            <w:r>
              <w:rPr>
                <w:color w:val="FFFFFF"/>
              </w:rPr>
              <w:t>6Б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7030A0"/>
          </w:tcPr>
          <w:p w14:paraId="71F799B9" w14:textId="77777777" w:rsidR="00292CC0" w:rsidRDefault="00292CC0" w:rsidP="007C0826">
            <w:pPr>
              <w:rPr>
                <w:color w:val="FFFFFF"/>
              </w:rPr>
            </w:pPr>
            <w:r>
              <w:rPr>
                <w:color w:val="FFFFFF"/>
              </w:rPr>
              <w:t>6В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7030A0"/>
          </w:tcPr>
          <w:p w14:paraId="42D1366F" w14:textId="77777777" w:rsidR="00292CC0" w:rsidRDefault="00292CC0" w:rsidP="007C0826">
            <w:pPr>
              <w:rPr>
                <w:color w:val="FFFFFF"/>
              </w:rPr>
            </w:pPr>
            <w:r>
              <w:rPr>
                <w:color w:val="FFFFFF"/>
              </w:rPr>
              <w:t>6Г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030A0"/>
          </w:tcPr>
          <w:p w14:paraId="6F220D46" w14:textId="77777777" w:rsidR="00DF52CD" w:rsidRDefault="00DF52CD" w:rsidP="007C0826">
            <w:pPr>
              <w:pStyle w:val="ac"/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Тема урока</w:t>
            </w:r>
          </w:p>
          <w:p w14:paraId="0864252D" w14:textId="77777777" w:rsidR="00DF52CD" w:rsidRDefault="00DF52CD" w:rsidP="007C0826">
            <w:pPr>
              <w:pStyle w:val="ac"/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 w:rsidRPr="00820D44">
              <w:rPr>
                <w:b/>
                <w:bCs/>
                <w:i/>
                <w:color w:val="FFFFFF"/>
                <w:sz w:val="26"/>
                <w:szCs w:val="26"/>
              </w:rPr>
              <w:t>Тип урока</w:t>
            </w:r>
          </w:p>
          <w:p w14:paraId="04F2F4CF" w14:textId="77777777" w:rsidR="00292CC0" w:rsidRDefault="00292CC0" w:rsidP="007C0826">
            <w:pPr>
              <w:ind w:left="88" w:hanging="88"/>
              <w:rPr>
                <w:color w:val="FFFFFF"/>
              </w:rPr>
            </w:pPr>
          </w:p>
        </w:tc>
        <w:tc>
          <w:tcPr>
            <w:tcW w:w="77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030A0"/>
            <w:vAlign w:val="center"/>
          </w:tcPr>
          <w:p w14:paraId="77A66B48" w14:textId="77777777" w:rsidR="00DF52CD" w:rsidRDefault="00DF52CD" w:rsidP="007C0826">
            <w:pPr>
              <w:pStyle w:val="ac"/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Характеристика основных</w:t>
            </w:r>
          </w:p>
          <w:p w14:paraId="466EB14D" w14:textId="77777777" w:rsidR="00DF52CD" w:rsidRDefault="00DF52CD" w:rsidP="007C0826">
            <w:pPr>
              <w:pStyle w:val="ac"/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видов деятельности обучающихся</w:t>
            </w:r>
          </w:p>
          <w:p w14:paraId="1F94B276" w14:textId="77777777" w:rsidR="00DF52CD" w:rsidRDefault="00DF52CD" w:rsidP="007C0826">
            <w:pPr>
              <w:pStyle w:val="ac"/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(на уровне учебных действий)</w:t>
            </w:r>
          </w:p>
          <w:p w14:paraId="268F2A64" w14:textId="77777777" w:rsidR="00292CC0" w:rsidRDefault="00DF52CD" w:rsidP="007C082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по теме</w:t>
            </w:r>
          </w:p>
        </w:tc>
      </w:tr>
      <w:tr w:rsidR="000A3875" w14:paraId="4FAEDAA1" w14:textId="77777777" w:rsidTr="00DB7EFE">
        <w:trPr>
          <w:trHeight w:val="327"/>
        </w:trPr>
        <w:tc>
          <w:tcPr>
            <w:tcW w:w="14612" w:type="dxa"/>
            <w:gridSpan w:val="11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236141F" w14:textId="77777777" w:rsidR="000A3875" w:rsidRDefault="000A3875" w:rsidP="007C0826">
            <w:pPr>
              <w:pStyle w:val="ac"/>
              <w:jc w:val="center"/>
              <w:rPr>
                <w:color w:val="000000"/>
                <w:sz w:val="20"/>
                <w:szCs w:val="20"/>
              </w:rPr>
            </w:pPr>
            <w:r w:rsidRPr="00E52A15">
              <w:rPr>
                <w:b/>
                <w:sz w:val="22"/>
                <w:szCs w:val="22"/>
              </w:rPr>
              <w:t>ВВЕДЕНИЕ.</w:t>
            </w:r>
            <w:r w:rsidRPr="00E52A15">
              <w:rPr>
                <w:sz w:val="22"/>
                <w:szCs w:val="22"/>
              </w:rPr>
              <w:t xml:space="preserve"> </w:t>
            </w:r>
            <w:r w:rsidRPr="00E52A15">
              <w:rPr>
                <w:b/>
                <w:bCs/>
                <w:sz w:val="22"/>
                <w:szCs w:val="22"/>
              </w:rPr>
              <w:t>ЯЗЫК. РЕЧЬ. ОБЩЕНИЕ</w:t>
            </w:r>
          </w:p>
        </w:tc>
      </w:tr>
      <w:tr w:rsidR="00292CC0" w14:paraId="4345BD05" w14:textId="77777777" w:rsidTr="00DB7EFE">
        <w:trPr>
          <w:gridAfter w:val="1"/>
          <w:wAfter w:w="15" w:type="dxa"/>
          <w:trHeight w:val="1161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06258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D9CFF5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 w:rsidRPr="00840A70">
              <w:rPr>
                <w:rFonts w:cs="Times New Roman"/>
                <w:sz w:val="16"/>
                <w:szCs w:val="16"/>
              </w:rPr>
              <w:t>1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0BBAC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094DC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FFA34F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CCFE2B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398A6F" w14:textId="77777777" w:rsidR="00292CC0" w:rsidRPr="007C0826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– один из развитых языков мир</w:t>
            </w:r>
            <w:r w:rsidR="007C0826">
              <w:rPr>
                <w:sz w:val="20"/>
                <w:szCs w:val="20"/>
              </w:rPr>
              <w:t>а.</w:t>
            </w:r>
            <w:r>
              <w:rPr>
                <w:i/>
                <w:sz w:val="20"/>
                <w:szCs w:val="20"/>
              </w:rPr>
              <w:t xml:space="preserve">     </w:t>
            </w:r>
          </w:p>
          <w:p w14:paraId="508072C7" w14:textId="77777777" w:rsidR="00292CC0" w:rsidRPr="00820D44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820D44">
              <w:rPr>
                <w:i/>
                <w:sz w:val="20"/>
                <w:szCs w:val="20"/>
              </w:rPr>
              <w:t xml:space="preserve">Урок «открытия </w:t>
            </w:r>
          </w:p>
          <w:p w14:paraId="6AC02DCF" w14:textId="77777777" w:rsidR="00292CC0" w:rsidRDefault="00DB7EFE" w:rsidP="007C0826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новых</w:t>
            </w:r>
            <w:r w:rsidR="00292CC0" w:rsidRPr="00820D44">
              <w:rPr>
                <w:i/>
                <w:sz w:val="20"/>
                <w:szCs w:val="20"/>
              </w:rPr>
              <w:t xml:space="preserve"> знани</w:t>
            </w:r>
            <w:r>
              <w:rPr>
                <w:i/>
                <w:sz w:val="20"/>
                <w:szCs w:val="20"/>
              </w:rPr>
              <w:t>й</w:t>
            </w:r>
            <w:r w:rsidR="00292CC0">
              <w:rPr>
                <w:sz w:val="20"/>
                <w:szCs w:val="20"/>
              </w:rPr>
              <w:t>»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AA3F2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Осознают связь русского языка с культурой и историей России и мира. Осознают, что владение русским языком является важным показателем культуры человека. Изучают содержания параграфа учебника, пишут текст под диктовку, строят рассуждение на лингвистическую тему, подбирая аргументы из художественной литературы. Работают в парах сильный — слабый с орфограммами с последующей взаимопрoверкой. </w:t>
            </w:r>
          </w:p>
        </w:tc>
      </w:tr>
      <w:tr w:rsidR="00292CC0" w14:paraId="2CE9F7F0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713A56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3D7E70F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 w:rsidRPr="00840A70">
              <w:rPr>
                <w:rFonts w:cs="Times New Roman"/>
                <w:sz w:val="16"/>
                <w:szCs w:val="16"/>
              </w:rPr>
              <w:t>1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C800E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D8026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DFEFE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0307E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53B98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Язык, речь, общение</w:t>
            </w:r>
          </w:p>
          <w:p w14:paraId="500082B9" w14:textId="77777777" w:rsidR="00292CC0" w:rsidRPr="00412738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общеметодич. </w:t>
            </w:r>
            <w:r w:rsidRPr="00412738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EA3CC8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роль языка, речи, общения в жизни человека. Определяют разницу между выражением настроения и передачей точной информации. Анализируют  стихотворение по алгоритму выполнения задания c последующей взаимопроверкой при консультативной помощи учителя. Строят  рассуждение на лингвистическую тему.</w:t>
            </w:r>
          </w:p>
        </w:tc>
      </w:tr>
      <w:tr w:rsidR="00292CC0" w14:paraId="2968C106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D9821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5F6B6B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 w:rsidRPr="00840A70">
              <w:rPr>
                <w:rFonts w:cs="Times New Roman"/>
                <w:sz w:val="16"/>
                <w:szCs w:val="16"/>
              </w:rPr>
              <w:t>1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A8A5E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4F1C4C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A1698C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F0C52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C7D9A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Ситуация общения</w:t>
            </w:r>
          </w:p>
          <w:p w14:paraId="47F5EB4E" w14:textId="77777777" w:rsidR="00292CC0" w:rsidRPr="003023C4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>Р.Р.</w:t>
            </w:r>
          </w:p>
          <w:p w14:paraId="4050F10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C3C1E7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компоненты ситуации общения. Анализируют схему. Характеризуют диалоги по наличию компонентов речевой ситуации. Пишут поздравление учителю. Высказывают своё мнение о прочитанном тексте. Анализируют стихотворения.</w:t>
            </w:r>
          </w:p>
        </w:tc>
      </w:tr>
      <w:tr w:rsidR="00292CC0" w14:paraId="50D32B4D" w14:textId="77777777" w:rsidTr="00DB7EFE">
        <w:trPr>
          <w:gridAfter w:val="2"/>
          <w:wAfter w:w="2122" w:type="dxa"/>
          <w:trHeight w:val="98"/>
        </w:trPr>
        <w:tc>
          <w:tcPr>
            <w:tcW w:w="12490" w:type="dxa"/>
            <w:gridSpan w:val="9"/>
            <w:tcBorders>
              <w:right w:val="single" w:sz="2" w:space="0" w:color="000001"/>
            </w:tcBorders>
          </w:tcPr>
          <w:p w14:paraId="32C1D347" w14:textId="77777777" w:rsidR="00292CC0" w:rsidRPr="00840A70" w:rsidRDefault="00DF52CD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 w:rsidRPr="00E52A15">
              <w:rPr>
                <w:b/>
                <w:bCs/>
                <w:sz w:val="22"/>
                <w:szCs w:val="22"/>
              </w:rPr>
              <w:t xml:space="preserve">ПОВТОРЕНИЕ ИЗУЧЕННОГО В 5 КЛАССЕ  </w:t>
            </w:r>
          </w:p>
        </w:tc>
      </w:tr>
      <w:tr w:rsidR="00292CC0" w14:paraId="013D440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31010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00BA5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 w:rsidRPr="00840A70">
              <w:rPr>
                <w:rFonts w:cs="Times New Roman"/>
                <w:sz w:val="16"/>
                <w:szCs w:val="16"/>
              </w:rPr>
              <w:t>1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F964C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39D44C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36530A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08824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7A071A" w14:textId="77777777" w:rsidR="00292CC0" w:rsidRPr="00DB7EFE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Фонетика. Орфоэпия</w:t>
            </w:r>
          </w:p>
          <w:p w14:paraId="0D6F443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098CEA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Активизируют  знаний в области фонетики и орфоэпии. Индивидуальная и парная работа с дидактическим материалом  для проведения фонетического разбора слова с последующей самопроверкой по пaмятке выполнения зaдания, выполняют  работу по устранению нарушений произносительныx норм в словах, делят слова на группы с разделительными Ъ и Ь.</w:t>
            </w:r>
          </w:p>
        </w:tc>
      </w:tr>
      <w:tr w:rsidR="00292CC0" w14:paraId="21724FA6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68569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BCF39E9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ED5050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62ED2C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59305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19F539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55A7BD" w14:textId="77777777" w:rsidR="00292CC0" w:rsidRPr="00DB7EFE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Морфемы в слове. Орфограммы в приставках и в корнях слов</w:t>
            </w:r>
          </w:p>
          <w:p w14:paraId="2910AAC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F74086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Активизируют знания в области морфемики. Выполняют морфемный разбор слов, заполняя таблицы с морфемами.  Анализируют стихотворение и пишут по нему диктант. Комплексное повторяют рaнее изученных орфограмм на основе художественного текста с графическим обозначением.</w:t>
            </w:r>
          </w:p>
        </w:tc>
      </w:tr>
      <w:tr w:rsidR="00292CC0" w14:paraId="48E4476A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66680D" w14:textId="77777777" w:rsidR="00292CC0" w:rsidRDefault="00292CC0" w:rsidP="007C0826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8B27EE9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BB6F5C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ABF78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4417D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5266A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37B65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Морфемы в слове. Орфограммы в приставках и в корнях слов</w:t>
            </w:r>
          </w:p>
          <w:p w14:paraId="3A5B9DA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 xml:space="preserve">Урок общеметодич. </w:t>
            </w:r>
            <w:r w:rsidRPr="003023C4">
              <w:rPr>
                <w:i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7BC967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Активизируют знания в области морфемики. Выполняют морфемный разбор слов, заполняя таблицы с морфемами.  Анализируют стихотворение и пишут по нему диктант. Комплексное повторяют рaнее изученных орфограмм на основе художественного текста с графическим обозначением.</w:t>
            </w:r>
          </w:p>
        </w:tc>
      </w:tr>
      <w:tr w:rsidR="00292CC0" w14:paraId="126AF98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948997" w14:textId="77777777" w:rsidR="00292CC0" w:rsidRPr="00542544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  <w:r w:rsidRPr="00542544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6F6F1F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06EF7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1DCE7F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87BA4D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402DF7C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4464C6" w14:textId="77777777" w:rsidR="00292CC0" w:rsidRPr="00DA2DE5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диктант №1 с грамматическим заданием</w:t>
            </w:r>
          </w:p>
          <w:p w14:paraId="53DAD9C5" w14:textId="77777777" w:rsidR="00292CC0" w:rsidRPr="00DB7EFE" w:rsidRDefault="00292CC0" w:rsidP="007C0826">
            <w:pPr>
              <w:pStyle w:val="ac"/>
              <w:rPr>
                <w:bCs/>
                <w:i/>
                <w:sz w:val="20"/>
                <w:szCs w:val="20"/>
              </w:rPr>
            </w:pPr>
            <w:r w:rsidRPr="00542544">
              <w:rPr>
                <w:bCs/>
                <w:i/>
                <w:sz w:val="20"/>
                <w:szCs w:val="20"/>
              </w:rPr>
              <w:t>Диагностическая работа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DE12C3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Активизируют изученные в 5 классе орфограммы и пунктограммы.  Обозначают условия выбора орфограмм и пунктограмм при выполнении грамматического задания. Осуществляют письменный синтаксический разбор предложений.</w:t>
            </w:r>
          </w:p>
        </w:tc>
      </w:tr>
      <w:tr w:rsidR="00292CC0" w14:paraId="7A9DBECC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F46473" w14:textId="77777777" w:rsidR="00292CC0" w:rsidRPr="00542544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  <w:r w:rsidRPr="00542544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BE5B8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CA3C6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C7B5C7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397D59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E8F15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D7EA1D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речи</w:t>
            </w:r>
          </w:p>
          <w:p w14:paraId="1E149BA4" w14:textId="77777777" w:rsidR="00292CC0" w:rsidRPr="0096337C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7A39BD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Активизируют знания в области морфологии. Фиксируют собственных затруднений в деятельности, работая в парах сильный -слабый (морфологический разбор слова по образцу выполнения зaдания). Работают в группах (анaлиз текста (по вариантам) с последующей взаимопроверкой при консультативной помощи учителя).</w:t>
            </w:r>
          </w:p>
        </w:tc>
      </w:tr>
      <w:tr w:rsidR="00292CC0" w14:paraId="44AC3C8E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0AD8D7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D1839A2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сентября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67F94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0D31BB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DA3BA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2F542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ABC37E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Орфограммы в окончаниях слов</w:t>
            </w:r>
          </w:p>
          <w:p w14:paraId="41B8992A" w14:textId="77777777" w:rsidR="00292CC0" w:rsidRPr="003023C4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>Р.Р.</w:t>
            </w:r>
          </w:p>
          <w:p w14:paraId="61D8C5B5" w14:textId="77777777" w:rsidR="00292CC0" w:rsidRPr="00DB7EFE" w:rsidRDefault="00292CC0" w:rsidP="007C0826">
            <w:pPr>
              <w:pStyle w:val="ac"/>
              <w:rPr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425AEB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Активизируют изученные в 5 классе орфограммы, касающиеся написания окончаний слов,  кoллективно объясняют орфограммы по алгоритму выполнения задачи с последующей взаимопроверкой, составляют план текста, пишут сочинение-миниатюру на одну из предложенных тем</w:t>
            </w:r>
          </w:p>
        </w:tc>
      </w:tr>
      <w:tr w:rsidR="00292CC0" w14:paraId="6706F57B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9BF58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26B24D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931CA6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1BEDCA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22DB8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4D08E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5AB870" w14:textId="77777777" w:rsidR="00292CC0" w:rsidRPr="00DB7EFE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Словосочетания</w:t>
            </w:r>
          </w:p>
          <w:p w14:paraId="3F62A7E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6D1506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Активизируют знания в области синтаксиса словосочетания, работают в парах сильный — слабый (выделение и группировка словосочетаний по алгоритму выполнения задачи при консультативной помощи учителя c последующей самопроверкой).</w:t>
            </w:r>
          </w:p>
        </w:tc>
      </w:tr>
      <w:tr w:rsidR="00292CC0" w14:paraId="15BC871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045D0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70C9B9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4F7C0A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A6D00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D86DAE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88CBA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F88EC4" w14:textId="77777777" w:rsidR="00292CC0" w:rsidRPr="00DB7EFE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предложение. Знаки препинания</w:t>
            </w:r>
          </w:p>
          <w:p w14:paraId="0D89E6A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E6221E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Активизируют знания в области синтаксиса простого предложения. Списывают тексты, расставляют знаки препинания. Составляют таблицу «Члены предложения и части речи, которыми они выражаются», конструируют предложений c однородными членами и обращениями по алгоритму выполнения задачи при консультативной помощи учителя c последующей взаимопроверкой.</w:t>
            </w:r>
          </w:p>
        </w:tc>
      </w:tr>
      <w:tr w:rsidR="00292CC0" w14:paraId="66FF497A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968EA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ECC4EA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4B09D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DC660B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7928D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21A51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C63D89" w14:textId="77777777" w:rsidR="00292CC0" w:rsidRPr="00DB7EFE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Сложное предложение. Запятые в сложном предложении. Синтаксический  разбор предложений.</w:t>
            </w:r>
          </w:p>
          <w:p w14:paraId="5233B21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444305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Активизируют знания в области синтаксиса сложного предложения. Коллективное конструирование сложных предложений по алгоритму выполнения задания c последующей самопроверкой при консультативной помощи учителя, групповая работа (определение структуры предложений, составление схем).</w:t>
            </w:r>
          </w:p>
        </w:tc>
      </w:tr>
      <w:tr w:rsidR="00292CC0" w14:paraId="11DAE6AC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B2BF4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6137EC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AB41D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0A68B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55F2AF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00F9D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37D5CF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Прямая речь. Диалог</w:t>
            </w:r>
          </w:p>
          <w:p w14:paraId="4B650C15" w14:textId="77777777" w:rsidR="00292CC0" w:rsidRPr="0096337C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E8D67F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Активизируют знания в области синтаксиса, касающегося прямой речи и диалога. Выписывают из текста предложения с прямой речью. Выполняют коллективную работу (объяснение постановки знаков препинания в диалоге), самостоятельная работа (составление схем предложений c прямой речью по алгоритму выполнения задачи при </w:t>
            </w:r>
            <w:r>
              <w:rPr>
                <w:sz w:val="20"/>
                <w:szCs w:val="20"/>
              </w:rPr>
              <w:lastRenderedPageBreak/>
              <w:t>консультативной помощи учителя), работа в парах сильный — слабый ( составление диалога «В библиотеке»).</w:t>
            </w:r>
          </w:p>
        </w:tc>
      </w:tr>
      <w:tr w:rsidR="00292CC0" w14:paraId="6918F6AD" w14:textId="77777777" w:rsidTr="00DB7EFE">
        <w:trPr>
          <w:gridAfter w:val="2"/>
          <w:wAfter w:w="2122" w:type="dxa"/>
          <w:trHeight w:val="100"/>
        </w:trPr>
        <w:tc>
          <w:tcPr>
            <w:tcW w:w="12490" w:type="dxa"/>
            <w:gridSpan w:val="9"/>
          </w:tcPr>
          <w:p w14:paraId="15D009E9" w14:textId="77777777" w:rsidR="00292CC0" w:rsidRPr="00840A70" w:rsidRDefault="00DF52CD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 w:rsidRPr="00E52A15">
              <w:rPr>
                <w:b/>
                <w:bCs/>
                <w:sz w:val="22"/>
                <w:szCs w:val="22"/>
              </w:rPr>
              <w:lastRenderedPageBreak/>
              <w:t>ТЕКСТ</w:t>
            </w:r>
          </w:p>
        </w:tc>
      </w:tr>
      <w:tr w:rsidR="00292CC0" w14:paraId="1EE9F73C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BC2C2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F7B8AD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74A84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68870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12071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A5EEF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CE5B9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Текст, его особенности.</w:t>
            </w:r>
          </w:p>
          <w:p w14:paraId="249D91F8" w14:textId="77777777" w:rsidR="00292CC0" w:rsidRPr="003023C4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 xml:space="preserve"> Р.Р.</w:t>
            </w:r>
          </w:p>
          <w:p w14:paraId="4BF59B3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 xml:space="preserve">Урок </w:t>
            </w:r>
            <w:r>
              <w:rPr>
                <w:i/>
                <w:sz w:val="20"/>
                <w:szCs w:val="20"/>
              </w:rPr>
              <w:t>«открытия» 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84FF80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Узнают признаки текста. Характеризуют текст по форме, виду и типу речи. Составляют таблицу «Текст: разновидности текста по форме, виду речи, типу речи», выполняют лабораторную работу по определению способов связи предложений в тексте c последующей взаимопроверкой, выполняют групповую работу (анализ текста по алгоритму проведения анализа).</w:t>
            </w:r>
          </w:p>
        </w:tc>
      </w:tr>
      <w:tr w:rsidR="00292CC0" w14:paraId="24EF2B45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0BE8D7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45F1CF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B5A7B6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3CD2C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6F8E5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B3615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BAAFF8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 основная мысль текста. Заглавие текста</w:t>
            </w:r>
          </w:p>
          <w:p w14:paraId="3A18E615" w14:textId="77777777" w:rsidR="00292CC0" w:rsidRPr="003023C4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>Р.Р.</w:t>
            </w:r>
          </w:p>
          <w:p w14:paraId="683F94E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A3F997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тему, основную мысль в тексте по алгоритму выполнения задания при консультативной помощи учителя, работают в парах сильный — слабый (анализ поэтического текста c точки зрения его темы, основной мысли), составляют текст «О памятном событии».</w:t>
            </w:r>
          </w:p>
        </w:tc>
      </w:tr>
      <w:tr w:rsidR="00292CC0" w14:paraId="1F26AAA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5BC306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555F33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31ECD6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57A84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DEAFA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04DAE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4DBB7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и конечные предложения текста</w:t>
            </w:r>
          </w:p>
          <w:p w14:paraId="621E6467" w14:textId="77777777" w:rsidR="00292CC0" w:rsidRPr="003023C4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>Р.Р.</w:t>
            </w:r>
          </w:p>
          <w:p w14:paraId="42FEB3E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047D79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текст с точки зрения последовательности изложения. Определяют роль и признаки начальных и конечных предложений текста. Придумывают сказку по одному из приведенных в упражнении начальных и конечных предложений. Продолжают текст по данному началу.</w:t>
            </w:r>
          </w:p>
        </w:tc>
      </w:tr>
      <w:tr w:rsidR="00292CC0" w14:paraId="02FF3D12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6E7B2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765105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0EF0D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43AB25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D870A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C6751B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B7EF5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Ключевые слова. Основные признаки текста</w:t>
            </w:r>
          </w:p>
          <w:p w14:paraId="5566C0F7" w14:textId="77777777" w:rsidR="00292CC0" w:rsidRPr="003023C4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>Р.Р.</w:t>
            </w:r>
          </w:p>
          <w:p w14:paraId="6205991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BCE437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ключевые слова в тексте, фронтальная беседа по результатам работы. Пересказывают текст. Составляют  продолжение сказочной истории «Мишина сказка». Составляют схему признаков текста. Пишут рассказ «Все для счастья».</w:t>
            </w:r>
          </w:p>
        </w:tc>
      </w:tr>
      <w:tr w:rsidR="00292CC0" w14:paraId="57DFB35E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D6934A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DD36C2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8A75C8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D57A8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1CA9D6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5065FA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8F4ED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и стили речи. Официально-деловой стиль речи</w:t>
            </w:r>
          </w:p>
          <w:p w14:paraId="74D1A15E" w14:textId="77777777" w:rsidR="00292CC0" w:rsidRPr="003023C4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>Р.Р.</w:t>
            </w:r>
          </w:p>
          <w:p w14:paraId="2928839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3023C4">
              <w:rPr>
                <w:i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24E109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Выявляют особенности функциональных стилей речи. Определяют стили речи текстов упражнений. Составляют схему «Стили речи», составляют конспект статьи учебника «Официально-деловой стиль», пишут объяснительную записку опоздавшего школьника.</w:t>
            </w:r>
          </w:p>
        </w:tc>
      </w:tr>
      <w:tr w:rsidR="00292CC0" w14:paraId="295975E4" w14:textId="77777777" w:rsidTr="00DB7EFE">
        <w:trPr>
          <w:gridAfter w:val="2"/>
          <w:wAfter w:w="2122" w:type="dxa"/>
          <w:trHeight w:val="100"/>
        </w:trPr>
        <w:tc>
          <w:tcPr>
            <w:tcW w:w="12490" w:type="dxa"/>
            <w:gridSpan w:val="9"/>
          </w:tcPr>
          <w:p w14:paraId="3BF10BAB" w14:textId="77777777" w:rsidR="00292CC0" w:rsidRPr="00840A70" w:rsidRDefault="00DF52CD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 w:rsidRPr="00E52A15">
              <w:rPr>
                <w:b/>
                <w:bCs/>
                <w:sz w:val="22"/>
                <w:szCs w:val="22"/>
              </w:rPr>
              <w:t xml:space="preserve">ЛЕКСИКА. КУЛЬТУРА РЕЧИ  </w:t>
            </w:r>
          </w:p>
        </w:tc>
      </w:tr>
      <w:tr w:rsidR="00292CC0" w14:paraId="68B24BE3" w14:textId="77777777" w:rsidTr="00DB7EFE">
        <w:trPr>
          <w:gridAfter w:val="1"/>
          <w:wAfter w:w="15" w:type="dxa"/>
          <w:trHeight w:val="1166"/>
        </w:trPr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0C6C57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A52E81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сентября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F5F017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088B6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ED8E19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52F20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1B31A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его лексическое значение</w:t>
            </w:r>
          </w:p>
          <w:p w14:paraId="4C4DE32F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«открытия»</w:t>
            </w:r>
          </w:p>
          <w:p w14:paraId="63116F65" w14:textId="77777777" w:rsidR="00292CC0" w:rsidRPr="00535B95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нового знания</w:t>
            </w:r>
          </w:p>
        </w:tc>
        <w:tc>
          <w:tcPr>
            <w:tcW w:w="77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EEB500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Активизируют знания об основных понятиях лексикологии. Определяют лексические значения слов, учитывая его при выборе орфограмм. Работают  в парах сильный — слабый по алгоритму выполнения заданий (объяснение орфограмм в словах), определяют стиль, тему, основную мысль текстов. Выделяют многозначные слова и слова, употребляемые в переносном значении, подбирают синонимы и антонимы к словам.</w:t>
            </w:r>
          </w:p>
          <w:p w14:paraId="146B052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</w:tr>
      <w:tr w:rsidR="00292CC0" w14:paraId="1B975BC5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B163AAE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D5D850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D84A42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A58D9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36660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F4D18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178CE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Собирание материалов к сочинению по картине А. Герасимова «После дождя»</w:t>
            </w:r>
          </w:p>
          <w:p w14:paraId="7C843CDF" w14:textId="77777777" w:rsidR="00292CC0" w:rsidRPr="00535B95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535B95">
              <w:rPr>
                <w:i/>
                <w:sz w:val="20"/>
                <w:szCs w:val="20"/>
              </w:rPr>
              <w:t>Р.Р.</w:t>
            </w:r>
          </w:p>
          <w:p w14:paraId="78202C7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535B95">
              <w:rPr>
                <w:i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557FD2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данные в учебнике материалы к сочинению по картине и устно описывают картину. Проводят наблюдения и записывают увиденное в форме материалов к сочинению. Коллективное составление алгоритма написания сочинения-описания. </w:t>
            </w:r>
          </w:p>
        </w:tc>
      </w:tr>
      <w:tr w:rsidR="00292CC0" w14:paraId="2C1E3FDF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A85A8D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A69FBA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4A6781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719DE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C358D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33491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87677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Общеупотребительные слова. Профессионaлизмы</w:t>
            </w:r>
          </w:p>
          <w:p w14:paraId="02995352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«открытия»</w:t>
            </w:r>
          </w:p>
          <w:p w14:paraId="4F1E136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FDB537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в речи общеупотребительные слова. Находят их в тексте. Различают профессионализмы. Находят их в текстах учебника и толковом словаре. Составляют предложения с профессионализмами. Определяют их сферу употребления. Составляют памятки  различения общеупотребительной и необщеупотребительной лексики, участвуют в групповой работе (анализ текста (определение профессионализмов)), конструированию текста c использованием профессиональной лексики .</w:t>
            </w:r>
          </w:p>
        </w:tc>
      </w:tr>
      <w:tr w:rsidR="00292CC0" w14:paraId="6EFB3E17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850B9B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1AF89F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C0D841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35366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7563A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7C49F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2E7C3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Диалектизмы</w:t>
            </w:r>
          </w:p>
          <w:p w14:paraId="575F607B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«открытия»</w:t>
            </w:r>
          </w:p>
          <w:p w14:paraId="0105321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F605DC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 диалектизмы. Находят их в учебнике и толковом словаре.  Составляют план лингвистического описания диалектизмов. Пишут сжатое изложение.</w:t>
            </w:r>
          </w:p>
        </w:tc>
      </w:tr>
      <w:tr w:rsidR="00292CC0" w14:paraId="2F6C10B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89DBA3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BBC99E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5327E3A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D214A0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121583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420AE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A8057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Исконно русские и заимствованные слова</w:t>
            </w:r>
          </w:p>
          <w:p w14:paraId="77E7B5F8" w14:textId="77777777" w:rsidR="00292CC0" w:rsidRPr="007B2437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F3CED6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 исконно-русские и заимствованные слова, объясняют причины заимствования. Определяют происхождения слов по этимологическому словарю. Выполняют  самостоятельную  и парную работу c дидактическим материалом,  составляют алгоритм определения исконно русской и заимствованной лексики, составляют словосочетания с заимствованиями.</w:t>
            </w:r>
          </w:p>
        </w:tc>
      </w:tr>
      <w:tr w:rsidR="00292CC0" w14:paraId="5C3861B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CADC5A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7463A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сентября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1FDA49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105C31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1B09E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957A70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AF95A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Неологизмы</w:t>
            </w:r>
          </w:p>
          <w:p w14:paraId="050D06E8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«открытия»</w:t>
            </w:r>
          </w:p>
          <w:p w14:paraId="5FCEA09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4F37E1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неологизмы, объясняют причины их появления, анализируют их использование в текстах. Самостоятельно работают c учебником (тезисное конспектирование), коллективно составляют лингвистическое описание по теме «Неологизмы».</w:t>
            </w:r>
          </w:p>
        </w:tc>
      </w:tr>
      <w:tr w:rsidR="00292CC0" w14:paraId="540B3ABE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A0A6A65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A0A39E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октября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B1D936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E6CD5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F60BC4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23CDD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9C164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Устаревшие слова</w:t>
            </w:r>
          </w:p>
          <w:p w14:paraId="4C0FA0F2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«открытия»</w:t>
            </w:r>
          </w:p>
          <w:p w14:paraId="0E9E471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нового знания</w:t>
            </w:r>
          </w:p>
        </w:tc>
        <w:tc>
          <w:tcPr>
            <w:tcW w:w="77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1B369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в речи устаревшие слова. Определяют их значение при помощи толкового словаря. Отмечают ошибки художника в иллюстрации. Выделяют устаревшие слова в тексте.</w:t>
            </w:r>
          </w:p>
        </w:tc>
      </w:tr>
      <w:tr w:rsidR="00292CC0" w14:paraId="2423C66F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D961B7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868964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октября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5187FC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DAB36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2213CC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25674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F7BF2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Словари</w:t>
            </w:r>
          </w:p>
          <w:p w14:paraId="5C6BE82B" w14:textId="77777777" w:rsidR="00292CC0" w:rsidRPr="0081067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2B6A6A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Извлекают необходимую информацию из лингвистических словарей различных типов. </w:t>
            </w:r>
            <w:r>
              <w:rPr>
                <w:sz w:val="20"/>
                <w:szCs w:val="20"/>
              </w:rPr>
              <w:lastRenderedPageBreak/>
              <w:t>Записывают примеры словарных статей.</w:t>
            </w:r>
          </w:p>
        </w:tc>
      </w:tr>
      <w:tr w:rsidR="00292CC0" w14:paraId="31DDDF5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B805689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8480D0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октября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4E8A7F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24094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85765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189C7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37BDC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словарной статьи</w:t>
            </w:r>
          </w:p>
          <w:p w14:paraId="577748E3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Р.Р.</w:t>
            </w:r>
          </w:p>
          <w:p w14:paraId="16341A03" w14:textId="77777777" w:rsidR="00292CC0" w:rsidRPr="0081067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7D6ADF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составлять словарную статью самостоятельно по алгоритму.</w:t>
            </w:r>
          </w:p>
        </w:tc>
      </w:tr>
      <w:tr w:rsidR="00292CC0" w14:paraId="17D67D8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CEB074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54186C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октября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39CF9D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DE6E7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416A9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A2A06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DEFA9B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  <w:p w14:paraId="0E4FA549" w14:textId="77777777" w:rsidR="00292CC0" w:rsidRPr="0081067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0848B0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Систематизируют изученный материал. Отвечают на контрольные вопросы и выполняют задания по теме раздела.   Работают в парах сильный — слабый по алгоритму выполнения задания при консультативной помощи учителя.</w:t>
            </w:r>
          </w:p>
        </w:tc>
      </w:tr>
      <w:tr w:rsidR="00292CC0" w14:paraId="4D7C68C0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A99C8A2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B2B19E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октября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A54A7CF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CB66686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C87F09B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26408D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873DAF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диктант №2 с лексическим заданием</w:t>
            </w:r>
          </w:p>
          <w:p w14:paraId="135641F6" w14:textId="77777777" w:rsidR="00292CC0" w:rsidRDefault="00292CC0" w:rsidP="007C0826">
            <w:pPr>
              <w:pStyle w:val="ac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К.Р.</w:t>
            </w:r>
          </w:p>
          <w:p w14:paraId="6F2D369B" w14:textId="77777777" w:rsidR="00292CC0" w:rsidRPr="00D838A1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94DA0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Пишут диктант с лексическим заданием.</w:t>
            </w:r>
          </w:p>
        </w:tc>
      </w:tr>
      <w:tr w:rsidR="00292CC0" w14:paraId="0A64E940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8CB686A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717C1A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октября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B2EA3C" w14:textId="77777777" w:rsidR="00292CC0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D0ABC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5AE30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C49FE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37D76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диктанте</w:t>
            </w:r>
          </w:p>
          <w:p w14:paraId="585087BA" w14:textId="77777777" w:rsidR="00292CC0" w:rsidRPr="00D838A1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473D2A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 допущенные ошибки  c использованием памятки для проведения анализа и работы над ошибками.</w:t>
            </w:r>
          </w:p>
        </w:tc>
      </w:tr>
      <w:tr w:rsidR="00292CC0" w14:paraId="3F10A02D" w14:textId="77777777" w:rsidTr="00DB7EFE">
        <w:trPr>
          <w:gridAfter w:val="2"/>
          <w:wAfter w:w="2122" w:type="dxa"/>
          <w:trHeight w:val="100"/>
        </w:trPr>
        <w:tc>
          <w:tcPr>
            <w:tcW w:w="12490" w:type="dxa"/>
            <w:gridSpan w:val="9"/>
          </w:tcPr>
          <w:p w14:paraId="5C54DF8A" w14:textId="77777777" w:rsidR="00292CC0" w:rsidRPr="00840A70" w:rsidRDefault="00DF52CD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 w:rsidRPr="00E52A15">
              <w:rPr>
                <w:b/>
                <w:bCs/>
                <w:sz w:val="22"/>
                <w:szCs w:val="22"/>
              </w:rPr>
              <w:t xml:space="preserve">ФРАЗЕОЛОГИЯ. КУЛЬТУРА РЕЧИ  </w:t>
            </w:r>
          </w:p>
        </w:tc>
      </w:tr>
      <w:tr w:rsidR="00292CC0" w14:paraId="40271317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DDBF8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098E70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октября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AAA23D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C2E086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05700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A8564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02941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Фразеологизм</w:t>
            </w:r>
          </w:p>
          <w:p w14:paraId="72F74BE1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«открытия»</w:t>
            </w:r>
          </w:p>
          <w:p w14:paraId="1426F2BF" w14:textId="77777777" w:rsidR="00292CC0" w:rsidRDefault="00DB7EFE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</w:t>
            </w:r>
            <w:r w:rsidR="00292CC0">
              <w:rPr>
                <w:i/>
                <w:sz w:val="20"/>
                <w:szCs w:val="20"/>
              </w:rPr>
              <w:t>ового знания</w:t>
            </w:r>
          </w:p>
        </w:tc>
        <w:tc>
          <w:tcPr>
            <w:tcW w:w="77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53B548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основные понятия фразеологии. Различают свободные сочетания слов и фразеологизмы. Находят фразеологизмы в тексте и толковом словаре и составляют с ними предложения. Работают  в парах сильный — слабый по алгоритму выполнения задачи c фразеологическим словарем (темы: «Учеба», «Лень»). Работают с иллюстрациями.</w:t>
            </w:r>
          </w:p>
        </w:tc>
      </w:tr>
      <w:tr w:rsidR="00292CC0" w14:paraId="6ADC7EE9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1434D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3C13FE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  <w:p w14:paraId="5BD7C2BA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октября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56300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7DBAA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6DD24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2A0B6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0414B6" w14:textId="77777777" w:rsidR="00292CC0" w:rsidRPr="00DB7EFE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фразеологизмов</w:t>
            </w:r>
          </w:p>
          <w:p w14:paraId="719B369F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Р.Р.</w:t>
            </w:r>
          </w:p>
          <w:p w14:paraId="6A8B6DEB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общеметодич.</w:t>
            </w:r>
          </w:p>
          <w:p w14:paraId="0204C065" w14:textId="77777777" w:rsidR="00292CC0" w:rsidRPr="00B15D8B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B55850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источники появления некоторых фразеологизмов. Составляют предложения с фразеологизмами. Составляют текст лингвистического описания по теме «Фразеология», самостоятельно работают c дидактическим материалом.</w:t>
            </w:r>
          </w:p>
        </w:tc>
      </w:tr>
      <w:tr w:rsidR="00292CC0" w14:paraId="1B8DE11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FD91A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5CA205E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  <w:p w14:paraId="7648886B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октября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A65BA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169CA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83EEF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7218D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30F8E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  <w:p w14:paraId="0FC8AFBA" w14:textId="77777777" w:rsidR="00292CC0" w:rsidRPr="00B15D8B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0A19D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контрольные вопросы и выполняют задания по теме раздела. Работают в группах сильный — слабый (конструирование текста c использованием фразеологизмов).</w:t>
            </w:r>
          </w:p>
        </w:tc>
      </w:tr>
      <w:tr w:rsidR="00292CC0" w14:paraId="7D60A885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01DC1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lastRenderedPageBreak/>
              <w:t>34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6648C9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  <w:p w14:paraId="5E031159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октября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BD645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AC0263E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87E5EC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08C80EC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3AD70B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тест №1 по теме «Фразеология»</w:t>
            </w:r>
          </w:p>
          <w:p w14:paraId="41589DD5" w14:textId="77777777" w:rsidR="00292CC0" w:rsidRPr="00B15D8B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FABD03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Выполняют задания теста. </w:t>
            </w:r>
          </w:p>
        </w:tc>
      </w:tr>
      <w:tr w:rsidR="00292CC0" w14:paraId="7EDB581C" w14:textId="77777777" w:rsidTr="00DB7EFE">
        <w:trPr>
          <w:gridAfter w:val="2"/>
          <w:wAfter w:w="2122" w:type="dxa"/>
          <w:trHeight w:val="100"/>
        </w:trPr>
        <w:tc>
          <w:tcPr>
            <w:tcW w:w="12490" w:type="dxa"/>
            <w:gridSpan w:val="9"/>
          </w:tcPr>
          <w:p w14:paraId="002DF9F8" w14:textId="77777777" w:rsidR="00292CC0" w:rsidRPr="00840A70" w:rsidRDefault="00DF52CD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 w:rsidRPr="00E52A15">
              <w:rPr>
                <w:b/>
                <w:bCs/>
                <w:sz w:val="22"/>
                <w:szCs w:val="22"/>
              </w:rPr>
              <w:t xml:space="preserve">СЛОВООБРАЗОВАНИЕ. ОРФОГРАФИЯ. КУЛЬТУРА РЕЧИ  </w:t>
            </w:r>
          </w:p>
        </w:tc>
      </w:tr>
      <w:tr w:rsidR="00292CC0" w14:paraId="402FB81E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D0332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46D5CE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октября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84FEA1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29223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121C2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CFCAC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AA32BC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Морфемика и словообразование</w:t>
            </w:r>
          </w:p>
          <w:p w14:paraId="00D44CD1" w14:textId="77777777" w:rsidR="00292CC0" w:rsidRPr="00D81DF9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81DF9">
              <w:rPr>
                <w:i/>
                <w:sz w:val="20"/>
                <w:szCs w:val="20"/>
              </w:rPr>
              <w:t>Урок общеметодич.</w:t>
            </w:r>
          </w:p>
          <w:p w14:paraId="6B938C4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81DF9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679229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Активизируют знания об основных понятиях морфемики и словообразования. Выделяют морфемы. Группируют однокоренные слова.  Работают в парах сильный —слабый (конструирование словосочетаний c определенными словами), составляют текст c использованием слов, образованных тем или иным способом.</w:t>
            </w:r>
          </w:p>
        </w:tc>
      </w:tr>
      <w:tr w:rsidR="00292CC0" w14:paraId="07427AA9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B72D8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59F9E4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  <w:p w14:paraId="75D490F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октября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CA75A6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0104F6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C1E94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61EDC4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F54BF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  <w:p w14:paraId="756FF0B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  <w:p w14:paraId="62734A84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Р.Р.</w:t>
            </w:r>
          </w:p>
          <w:p w14:paraId="7BFE8B48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общеметодич.</w:t>
            </w:r>
          </w:p>
          <w:p w14:paraId="6F32477C" w14:textId="77777777" w:rsidR="00292CC0" w:rsidRPr="00D81DF9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6ED437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Характеризуют тексты, содержащие описание помещений. Находят в художественных текстах элементы описания помещения. Составляют алгоритм определения типа сочинения-описания помещения.</w:t>
            </w:r>
          </w:p>
        </w:tc>
      </w:tr>
      <w:tr w:rsidR="00292CC0" w14:paraId="09DC9B72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68690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9318BF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  <w:p w14:paraId="62294F5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октября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D5DBD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5F2D5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65ADD2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E2579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447077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способы образования слов в русском языке</w:t>
            </w:r>
          </w:p>
          <w:p w14:paraId="13F5F7FC" w14:textId="77777777" w:rsidR="00292CC0" w:rsidRPr="00D81DF9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77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37484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Работают  c теоретическим материалом учебника, составляют алгоритм устного ответа на лингвистическую тему, анализируют слово с точки зрения способа его образования. </w:t>
            </w:r>
          </w:p>
        </w:tc>
      </w:tr>
      <w:tr w:rsidR="00292CC0" w14:paraId="7B9B5C69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441B1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D0F1F1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  <w:p w14:paraId="44DE6C43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октября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EC2BA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53229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63104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73BB8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EDCDB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способы образования слов в русском языке</w:t>
            </w:r>
          </w:p>
          <w:p w14:paraId="58F98446" w14:textId="77777777" w:rsidR="00292CC0" w:rsidRPr="00D81DF9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754645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 структуру слова и определяют способов его образования. Устанавливают смысловую и структурную связи однокоренных слов, составляют цепочки однокоренных слов. </w:t>
            </w:r>
          </w:p>
        </w:tc>
      </w:tr>
      <w:tr w:rsidR="00292CC0" w14:paraId="39C4A827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35288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5F6FD3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октября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51A36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AF697A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240D4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1F089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990C2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Диагностическая работа по теме «Словообразование»</w:t>
            </w:r>
          </w:p>
          <w:p w14:paraId="3E74192C" w14:textId="77777777" w:rsidR="00292CC0" w:rsidRPr="00802C2E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6F6812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Выполняют  тестовые задания с последующей самопроверкой, взаимопроверкой при консультативной помощи учителя. </w:t>
            </w:r>
          </w:p>
        </w:tc>
      </w:tr>
      <w:tr w:rsidR="00292CC0" w14:paraId="73FF6238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73BFD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B93E650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  <w:p w14:paraId="13F755EB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октября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A7DD7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CE7971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9D038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9E5E7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9BBDA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Этимология</w:t>
            </w:r>
          </w:p>
          <w:p w14:paraId="78C753C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</w:t>
            </w:r>
          </w:p>
          <w:p w14:paraId="11E61A21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</w:t>
            </w:r>
          </w:p>
          <w:p w14:paraId="4385269A" w14:textId="77777777" w:rsidR="00292CC0" w:rsidRPr="00DB7EFE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«открытия» 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626A7C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групповую работу по этимологическому словарю (изучение словарной статьи, определение происхождения слов). Готовят устное выступление на тему истории того или иного слова.</w:t>
            </w:r>
          </w:p>
        </w:tc>
      </w:tr>
      <w:tr w:rsidR="00292CC0" w14:paraId="7145F32C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67F1E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lastRenderedPageBreak/>
              <w:t>41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B74889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октября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669D0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6A275D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8FE60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78F02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A24FA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Этимология</w:t>
            </w:r>
          </w:p>
          <w:p w14:paraId="47D5A6B2" w14:textId="77777777" w:rsidR="00292CC0" w:rsidRPr="00DB7EFE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</w:t>
            </w:r>
          </w:p>
          <w:p w14:paraId="6A68DCA1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общеметодич.</w:t>
            </w:r>
          </w:p>
          <w:p w14:paraId="53E50C77" w14:textId="77777777" w:rsidR="00292CC0" w:rsidRPr="00802C2E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51C145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 групповую работу c этимологическим словарем. Анализируют стихотворение с точки зрения состава и способа образования слов.</w:t>
            </w:r>
          </w:p>
        </w:tc>
      </w:tr>
      <w:tr w:rsidR="00292CC0" w14:paraId="663F2B48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8ED27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2C5C2C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D8C80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87E3EF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E42206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E31D9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F2E67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материалов к сочинению (описание помещения). Сложный план</w:t>
            </w:r>
          </w:p>
          <w:p w14:paraId="498087C6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Р.Р.</w:t>
            </w:r>
          </w:p>
          <w:p w14:paraId="62E58C45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общеметодич.</w:t>
            </w:r>
          </w:p>
          <w:p w14:paraId="1B432F0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6ED71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Систематизируют материал для написания  сочинения. Составляют  развернутый план описания помещения. </w:t>
            </w:r>
          </w:p>
        </w:tc>
      </w:tr>
      <w:tr w:rsidR="00292CC0" w14:paraId="3F62E31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6C486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21F8FF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октября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5A323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45514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C4B0C5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247A3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721E7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сочинения</w:t>
            </w:r>
          </w:p>
          <w:p w14:paraId="6507D74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(описание помещения)</w:t>
            </w:r>
          </w:p>
          <w:p w14:paraId="78DBB2F5" w14:textId="77777777" w:rsidR="00292CC0" w:rsidRPr="00802C2E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802C2E">
              <w:rPr>
                <w:i/>
                <w:sz w:val="20"/>
                <w:szCs w:val="20"/>
              </w:rPr>
              <w:t>К.Р.</w:t>
            </w:r>
          </w:p>
          <w:p w14:paraId="1F6D693A" w14:textId="77777777" w:rsidR="00292CC0" w:rsidRPr="00802C2E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802C2E">
              <w:rPr>
                <w:i/>
                <w:sz w:val="20"/>
                <w:szCs w:val="20"/>
              </w:rPr>
              <w:t>Р.Р.</w:t>
            </w:r>
          </w:p>
          <w:p w14:paraId="436A923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802C2E"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A79028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Пишут сочинение (описание помещения), используя составленный план и собранные материалы.</w:t>
            </w:r>
          </w:p>
        </w:tc>
      </w:tr>
      <w:tr w:rsidR="00292CC0" w14:paraId="2EA37B0C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AFA2D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0784CD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октября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B7E6CC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1F48D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3A04F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DD860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6B454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сочинении. Редактирование текста</w:t>
            </w:r>
          </w:p>
          <w:p w14:paraId="264CCDD8" w14:textId="77777777" w:rsidR="00292CC0" w:rsidRPr="00802C2E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802C2E">
              <w:rPr>
                <w:i/>
                <w:sz w:val="20"/>
                <w:szCs w:val="20"/>
              </w:rPr>
              <w:t>Р.Р.</w:t>
            </w:r>
          </w:p>
          <w:p w14:paraId="6B819B4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802C2E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62EDB6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Редактируют текст с использованием памяток для выполнения редактирования при консультативной помощи учителя.</w:t>
            </w:r>
          </w:p>
        </w:tc>
      </w:tr>
      <w:tr w:rsidR="00292CC0" w14:paraId="0CF9377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B44E8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03582B6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октября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E448A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C3DB8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CA827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FD068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F0FC7B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Буква а и о в корне </w:t>
            </w:r>
            <w:r>
              <w:rPr>
                <w:i/>
                <w:iCs/>
                <w:sz w:val="20"/>
                <w:szCs w:val="20"/>
              </w:rPr>
              <w:t>-кас- – -кос-</w:t>
            </w:r>
          </w:p>
          <w:p w14:paraId="4B12C96F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«открытия»</w:t>
            </w:r>
          </w:p>
          <w:p w14:paraId="2AC67D7E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нового </w:t>
            </w:r>
          </w:p>
          <w:p w14:paraId="1BC9204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DE7B43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Работают с учебником, анализируя дидактический материал. Усваивают правило написания орфограммы. Выполняют упражнения, руководствуясь усвоенным правилом. Работают в парах по коррекции знаний.</w:t>
            </w:r>
          </w:p>
        </w:tc>
      </w:tr>
      <w:tr w:rsidR="00292CC0" w14:paraId="3AAB7D5B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D26EE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F59279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октября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00FDC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F14A29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AF73B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6F832E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C519C4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Буква а и о в корне </w:t>
            </w:r>
            <w:r>
              <w:rPr>
                <w:i/>
                <w:iCs/>
                <w:sz w:val="20"/>
                <w:szCs w:val="20"/>
              </w:rPr>
              <w:t>-кас- – -кос-</w:t>
            </w:r>
          </w:p>
          <w:p w14:paraId="467A2BE0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общеметодич.</w:t>
            </w:r>
          </w:p>
          <w:p w14:paraId="57F208A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B42545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Анaлизируют предложений со словами с чередованием по aлгоритму выполнения зaдачи.  Определяют различные значения слов с корнями –кас- и –кос-. Объясняют устно и графически условия выбора орфограмм.</w:t>
            </w:r>
          </w:p>
        </w:tc>
      </w:tr>
      <w:tr w:rsidR="00292CC0" w14:paraId="0FFA51BF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F4D26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lastRenderedPageBreak/>
              <w:t>47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391BDA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октября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EE50E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A1F45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28CD8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61BF5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CF6136B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Буква а и о в корне </w:t>
            </w:r>
            <w:r>
              <w:rPr>
                <w:i/>
                <w:iCs/>
                <w:sz w:val="20"/>
                <w:szCs w:val="20"/>
              </w:rPr>
              <w:t>-гар- – -гор-</w:t>
            </w:r>
          </w:p>
          <w:p w14:paraId="4753CD2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4F256D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с учебником, анализируя дидактический материал. Усваивают правило написания орфограммы. Выполняют упражнения, руководствуясь усвоенным правилом. Работают в парах по коррекции знаний.</w:t>
            </w:r>
          </w:p>
        </w:tc>
      </w:tr>
      <w:tr w:rsidR="00292CC0" w14:paraId="1BD52FF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1EC58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48DC920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  <w:p w14:paraId="2E69CA16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7A725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80CD2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4BBD7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B1609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AD273B0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Буква а и о в корне </w:t>
            </w:r>
            <w:r>
              <w:rPr>
                <w:i/>
                <w:iCs/>
                <w:sz w:val="20"/>
                <w:szCs w:val="20"/>
              </w:rPr>
              <w:t>-зар- – -зор-</w:t>
            </w:r>
          </w:p>
          <w:p w14:paraId="56AD1F0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A8CEFB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словосочетания с глаголом с изучаемым чередованием гласной а в корне, работают в парах сильный — слабый по образованию от слов с изучаемым чередованием однокоренных слов приставочным способом с последующей взаимопроверкой по алгоритму выполнения задания).</w:t>
            </w:r>
          </w:p>
        </w:tc>
      </w:tr>
      <w:tr w:rsidR="00292CC0" w14:paraId="24DE3094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9D496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915E33D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  <w:p w14:paraId="77BB676F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ноября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7C0A1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09B8BB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4CAFD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02D7A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18B209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 а и о в корне</w:t>
            </w:r>
          </w:p>
          <w:p w14:paraId="7972C0DB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-клан- – -клон-</w:t>
            </w:r>
          </w:p>
          <w:p w14:paraId="425D9D9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C73E32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с учебником, анализируя дидактический материал. Усваивают правило написания орфограммы. Выполняют упражнения, руководствуясь усвоенным правилом. Работают в парах по коррекции знаний.</w:t>
            </w:r>
          </w:p>
        </w:tc>
      </w:tr>
      <w:tr w:rsidR="00292CC0" w14:paraId="5BBAE88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AFA565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CF0066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  <w:p w14:paraId="504F3D45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ноября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EE4F6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3697D0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EF835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8E60D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252551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 а и о в корне</w:t>
            </w:r>
          </w:p>
          <w:p w14:paraId="601563C6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-твар- – -твор-</w:t>
            </w:r>
          </w:p>
          <w:p w14:paraId="2FA18A7B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общеметодич.</w:t>
            </w:r>
          </w:p>
          <w:p w14:paraId="634A6B9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90DA68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Выполняют упражнения, руководствуясь предложенным правилом, анализируют и составляют таблицу. Объясняют орфограммы в стихотворениях.  </w:t>
            </w:r>
          </w:p>
        </w:tc>
      </w:tr>
      <w:tr w:rsidR="00292CC0" w14:paraId="3C57172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78630F" w14:textId="77777777" w:rsidR="00292CC0" w:rsidRDefault="00292CC0" w:rsidP="007C0826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7CF744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  <w:p w14:paraId="5226A3C0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ноября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64D17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9C5B95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16363D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FB16C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A50BE2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 а и о в корне</w:t>
            </w:r>
          </w:p>
          <w:p w14:paraId="41C5BD29" w14:textId="77777777" w:rsidR="00292CC0" w:rsidRPr="00DB7EFE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-равн- – -ровн-, -мак- -- -мок-, -плав- -- -плов- -плыв-.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9F6A27D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Анaлизируют предложений со словами с чередованием по aлгоритму выполнения зaдачи.  Определяют различные значения слов с корнями</w:t>
            </w:r>
            <w:r>
              <w:rPr>
                <w:i/>
                <w:iCs/>
                <w:sz w:val="20"/>
                <w:szCs w:val="20"/>
              </w:rPr>
              <w:t>-равн- – -ровн-, -мак- -- -мок-, -плав- -- -плов- -плыв-.</w:t>
            </w:r>
          </w:p>
          <w:p w14:paraId="65C4720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</w:tr>
      <w:tr w:rsidR="00292CC0" w14:paraId="72FBDBF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1F741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B4FF59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  <w:p w14:paraId="3BB502AD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ноября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347EB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EEF4F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38C5E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0D19C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A24EF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  <w:p w14:paraId="4BBB4C1E" w14:textId="77777777" w:rsidR="00292CC0" w:rsidRPr="00101FBB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101FBB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B63E95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Работают по тексту художественной литерaтуры со словами с чередованием гласных в корне (по вариантам) c последующей взаимопроверкой при консультативной помощи учителя.</w:t>
            </w:r>
          </w:p>
        </w:tc>
      </w:tr>
      <w:tr w:rsidR="00292CC0" w14:paraId="46FD4D12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3335F0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D1CC4A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  <w:p w14:paraId="1F96FB91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ноября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3DA47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DC662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4844C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83793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4CEBEB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  <w:p w14:paraId="6A76B2F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101FBB">
              <w:rPr>
                <w:i/>
                <w:sz w:val="20"/>
                <w:szCs w:val="20"/>
              </w:rPr>
              <w:t>У</w:t>
            </w:r>
            <w:r w:rsidR="00DB7EFE">
              <w:rPr>
                <w:i/>
                <w:sz w:val="20"/>
                <w:szCs w:val="20"/>
              </w:rPr>
              <w:t>р</w:t>
            </w:r>
            <w:r w:rsidRPr="00101FBB">
              <w:rPr>
                <w:i/>
                <w:sz w:val="20"/>
                <w:szCs w:val="20"/>
              </w:rPr>
              <w:t>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6BBA03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по тексту художественной литерaтуры со словами с чередованием гласных в корне (по вариантам) c последующей взаимопроверкой при консультативной помощи учителя.</w:t>
            </w:r>
          </w:p>
        </w:tc>
      </w:tr>
      <w:tr w:rsidR="00292CC0" w14:paraId="06F96FFF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827A2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947F4E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  <w:p w14:paraId="51E4D76F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ноября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29A02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F1E868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16DE1BB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F7997D5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C27223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диктант №3 с грамматическим заданием</w:t>
            </w:r>
          </w:p>
          <w:p w14:paraId="2CA1858D" w14:textId="77777777" w:rsidR="00292CC0" w:rsidRPr="0076400D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B8D4E1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Осуществляют  самоконтроль изученныx правил и понятии: пишут диктант, выполняют грамматическое зaдание.</w:t>
            </w:r>
          </w:p>
        </w:tc>
      </w:tr>
      <w:tr w:rsidR="00292CC0" w14:paraId="3C4367AB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4A407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98AD62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  <w:p w14:paraId="65408EB9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ноября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B02E7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9F279B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346B9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0FB72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F30BD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диктанте</w:t>
            </w:r>
          </w:p>
          <w:p w14:paraId="4C1A36C8" w14:textId="77777777" w:rsidR="00292CC0" w:rsidRPr="0076400D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4B4844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Анализируют и исправляют допущенные ошибки  c использованием памятки для проведения анализа и работы над ошибками.</w:t>
            </w:r>
          </w:p>
        </w:tc>
      </w:tr>
      <w:tr w:rsidR="00292CC0" w14:paraId="2DB6D500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ECD6B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F65B9D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ноября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2558C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CC696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1F3998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55FAC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83892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</w:t>
            </w:r>
            <w:r>
              <w:rPr>
                <w:i/>
                <w:iCs/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после приставок</w:t>
            </w:r>
          </w:p>
          <w:p w14:paraId="6B32631B" w14:textId="77777777" w:rsidR="00292CC0" w:rsidRPr="0076400D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710E1E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Усваивают правило написания орфограммы. Выполняют упражнения, руководствуясь усвоенным правилом и объясняя условия употребления буквы Ы или И. Работают в группах (словообразование приставочным способом с последующей взаимопроверкой при консультативной помощи учителя).</w:t>
            </w:r>
          </w:p>
        </w:tc>
      </w:tr>
      <w:tr w:rsidR="00292CC0" w14:paraId="1B1C018B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A162D6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D992EE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ноября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E6704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B6D458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10423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CA69A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44857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</w:t>
            </w:r>
            <w:r>
              <w:rPr>
                <w:i/>
                <w:iCs/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после приставок</w:t>
            </w:r>
          </w:p>
          <w:p w14:paraId="7BC1C102" w14:textId="77777777" w:rsidR="00292CC0" w:rsidRPr="00000D44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316573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Систематизируют изученный материл. Выполняют упражнения, применяя изученное правило. Работают в парах, осуществляя контроль и самоконтроль, выполняя коррекционную работу.</w:t>
            </w:r>
          </w:p>
        </w:tc>
      </w:tr>
      <w:tr w:rsidR="00292CC0" w14:paraId="7AF8150B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73E5F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495473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ноября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3989F6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F6E4F1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5DD5CC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3D314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997692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в приставках</w:t>
            </w:r>
          </w:p>
          <w:p w14:paraId="206694D6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пре-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0"/>
                <w:szCs w:val="20"/>
              </w:rPr>
              <w:t>при-</w:t>
            </w:r>
          </w:p>
          <w:p w14:paraId="1A68886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7455C7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Работают с учебником (конспектирование статьи по памятке), групповая работа (составление aлгоритма различения условий написaния гласных </w:t>
            </w:r>
            <w:r>
              <w:rPr>
                <w:i/>
                <w:iCs/>
                <w:sz w:val="21"/>
                <w:szCs w:val="21"/>
              </w:rPr>
              <w:t>е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1"/>
                <w:szCs w:val="21"/>
              </w:rPr>
              <w:t xml:space="preserve">и </w:t>
            </w:r>
            <w:r>
              <w:rPr>
                <w:sz w:val="20"/>
                <w:szCs w:val="20"/>
              </w:rPr>
              <w:t>в приставках), индивидуaльная работа по учебнику и дидактическому материал.</w:t>
            </w:r>
          </w:p>
        </w:tc>
      </w:tr>
      <w:tr w:rsidR="00292CC0" w14:paraId="494E8806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A4C377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F89C6E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ноября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961DB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E0016E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7B992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AE281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457897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в приставках</w:t>
            </w:r>
          </w:p>
          <w:p w14:paraId="3C2FF818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пре-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0"/>
                <w:szCs w:val="20"/>
              </w:rPr>
              <w:t>при-</w:t>
            </w:r>
          </w:p>
          <w:p w14:paraId="174D9640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общеметодич.</w:t>
            </w:r>
          </w:p>
          <w:p w14:paraId="1689CD7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F9B711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Выполняют упражнения, руководствуясь изученным правилом.  Работают в парах сильный - слабый по конструированию словосочетаний со словами c приставкой </w:t>
            </w:r>
            <w:r>
              <w:rPr>
                <w:i/>
                <w:iCs/>
                <w:sz w:val="21"/>
                <w:szCs w:val="21"/>
              </w:rPr>
              <w:t xml:space="preserve">пре- (при-) </w:t>
            </w:r>
            <w:r>
              <w:rPr>
                <w:sz w:val="20"/>
                <w:szCs w:val="20"/>
              </w:rPr>
              <w:t>с последующей взаимопроверкой, написание лингвистического описания (рассуждения) по aлгоритму выпoлнения зaдания при консультативной помощи учителя.</w:t>
            </w:r>
          </w:p>
        </w:tc>
      </w:tr>
      <w:tr w:rsidR="00292CC0" w14:paraId="53C363A2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4C53401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6904CB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ноября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3E9D84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1C0C3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0D78B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DBE88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7569A6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в приставках</w:t>
            </w:r>
          </w:p>
          <w:p w14:paraId="3562EBE2" w14:textId="77777777" w:rsidR="00292CC0" w:rsidRPr="00DB7EFE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пре-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0"/>
                <w:szCs w:val="20"/>
              </w:rPr>
              <w:t>при-</w:t>
            </w:r>
          </w:p>
          <w:p w14:paraId="2F000A21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общеметодич.</w:t>
            </w:r>
          </w:p>
          <w:p w14:paraId="2F91635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79CC1C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способы образования слов. Отрабатывают навыки работы со словарем. Анализируют тексты, объясняя условия выбора орфограмм. Пишут выборочное изложение.</w:t>
            </w:r>
          </w:p>
        </w:tc>
      </w:tr>
      <w:tr w:rsidR="00292CC0" w14:paraId="4D09F442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D2246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DCC5CFC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ноября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18254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5A3C87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D0E1EE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784DF6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53C2C9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диктант</w:t>
            </w:r>
          </w:p>
          <w:p w14:paraId="076492DB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№4 с грамматическим заданием</w:t>
            </w:r>
          </w:p>
          <w:p w14:paraId="38629C86" w14:textId="77777777" w:rsidR="00292CC0" w:rsidRPr="001E4D03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A1B86A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Осуществляют  самоконтроль изученныx правил и понятии: пишут диктант, выполняют грамматическое зaдание.</w:t>
            </w:r>
          </w:p>
        </w:tc>
      </w:tr>
      <w:tr w:rsidR="00292CC0" w14:paraId="46E32F2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EC734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0F2277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  <w:p w14:paraId="5AAA077F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ноября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EE6BE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AF464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F28E4B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DA49A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4815C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диктанте</w:t>
            </w:r>
          </w:p>
          <w:p w14:paraId="23788781" w14:textId="77777777" w:rsidR="00292CC0" w:rsidRPr="001E4D03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1F31E6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и исправляют допущенные ошибки  c использованием памятки для проведения анализа и работы над ошибками.</w:t>
            </w:r>
          </w:p>
        </w:tc>
      </w:tr>
      <w:tr w:rsidR="00292CC0" w14:paraId="527470AB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942F01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lastRenderedPageBreak/>
              <w:t>63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3DBF250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ноября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EB9C5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D96EB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78B2C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56E54E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4BC0400" w14:textId="77777777" w:rsidR="00292CC0" w:rsidRPr="004459B4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Соединительные гласные 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сложных словах</w:t>
            </w:r>
          </w:p>
          <w:p w14:paraId="4BF244EC" w14:textId="77777777" w:rsidR="00292CC0" w:rsidRPr="00697D36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97D36">
              <w:rPr>
                <w:i/>
                <w:sz w:val="20"/>
                <w:szCs w:val="20"/>
              </w:rPr>
              <w:t>Урок общеметодич.</w:t>
            </w:r>
          </w:p>
          <w:p w14:paraId="284AF22B" w14:textId="77777777" w:rsidR="00292CC0" w:rsidRPr="00697D36" w:rsidRDefault="00292CC0" w:rsidP="007C0826">
            <w:pPr>
              <w:pStyle w:val="ac"/>
              <w:rPr>
                <w:sz w:val="20"/>
                <w:szCs w:val="20"/>
              </w:rPr>
            </w:pPr>
            <w:r w:rsidRPr="00697D36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E392CB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Усваивают понятие сложного слова и правило написания соединительных О и Е в сложных словах. Образуют сложные слова от данных в упражнениях слов. Объясняют условия выбора орфограмм в сложных словах.  Самостоятельно работают по дидактическому материалу с последующей взаимопроверкой по памятке выполнения задания. Анализируют поэтический текст со сложными словами.</w:t>
            </w:r>
          </w:p>
        </w:tc>
      </w:tr>
      <w:tr w:rsidR="00292CC0" w14:paraId="14BB2CDB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133F5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70CF2E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  <w:p w14:paraId="03C8FFDE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ноября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0C875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B10E7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83C5D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4A8DB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2ABA6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Сложносокращенные слов</w:t>
            </w:r>
            <w:r w:rsidR="00DB7EFE">
              <w:rPr>
                <w:sz w:val="20"/>
                <w:szCs w:val="20"/>
              </w:rPr>
              <w:t>а</w:t>
            </w:r>
          </w:p>
          <w:p w14:paraId="0E3E1255" w14:textId="77777777" w:rsidR="00292CC0" w:rsidRPr="00697D36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697D36">
              <w:rPr>
                <w:i/>
                <w:sz w:val="20"/>
                <w:szCs w:val="20"/>
              </w:rPr>
              <w:t>Урок общеметодич.</w:t>
            </w:r>
          </w:p>
          <w:p w14:paraId="7E5205B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697D36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BB3331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Усваивают понятие сложносокращенного слова. Образуют сложносокращенные слова и определяют, как образованы данные в упражнениях сложносокращенные слова. Анализируют рисунки.</w:t>
            </w:r>
          </w:p>
        </w:tc>
      </w:tr>
      <w:tr w:rsidR="00292CC0" w14:paraId="3DD588FC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B495F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E903DD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ноября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45E98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1C113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CD67E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17417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36349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Морфемный и словообразовательный разбор слова</w:t>
            </w:r>
          </w:p>
          <w:p w14:paraId="6F8C4298" w14:textId="77777777" w:rsidR="00292CC0" w:rsidRPr="00697D36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697D36">
              <w:rPr>
                <w:i/>
                <w:sz w:val="20"/>
                <w:szCs w:val="20"/>
              </w:rPr>
              <w:t>Урок общеметодич.</w:t>
            </w:r>
          </w:p>
          <w:p w14:paraId="72E3B4D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697D36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49D33B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значимые части слова и способ его образования. Выполняют письменный морфемный и словообразовательные разборы слов. Заполняют таблицу. Пишут диктант.</w:t>
            </w:r>
          </w:p>
        </w:tc>
      </w:tr>
      <w:tr w:rsidR="00292CC0" w14:paraId="1EE6BF5B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3F50A6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9D0FF9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  <w:p w14:paraId="667A9547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ноября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BDAC1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80E73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34286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9FE494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4D6D6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написанию домашнего сочинения-описания по картине Т. Яблонской «Утро»</w:t>
            </w:r>
          </w:p>
          <w:p w14:paraId="2469D42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Р.Р.</w:t>
            </w:r>
          </w:p>
          <w:p w14:paraId="0AFC41DF" w14:textId="77777777" w:rsidR="00292CC0" w:rsidRPr="00697D36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697D36">
              <w:rPr>
                <w:i/>
                <w:sz w:val="20"/>
                <w:szCs w:val="20"/>
              </w:rPr>
              <w:t>Урок общеметодич.</w:t>
            </w:r>
          </w:p>
          <w:p w14:paraId="0A77C4D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697D36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FC7CBE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Составляют план к сочинению, систематизируя и структурируя изученный материал.</w:t>
            </w:r>
          </w:p>
        </w:tc>
      </w:tr>
      <w:tr w:rsidR="00292CC0" w14:paraId="505591C0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47B66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2CD3DF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14:paraId="01C8FF09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неделя ноября 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ECBAD6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C870E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A0DBA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C17B8A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1321A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материала по теме «Словообразование»</w:t>
            </w:r>
          </w:p>
          <w:p w14:paraId="29FFC962" w14:textId="77777777" w:rsidR="00292CC0" w:rsidRPr="00AA7808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AA7808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4DD7EC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Отвечают на контрольные вопросы и выполняют задания по теме раздела. Пишут диктант из слов, правописании которых изучалось в разделе. Составляют и заполняют таблицы. Пишут диктант.</w:t>
            </w:r>
          </w:p>
        </w:tc>
      </w:tr>
      <w:tr w:rsidR="00292CC0" w14:paraId="52C84B5A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C55D7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9ED16F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14:paraId="42D53BE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неделя ноября 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68100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3C4AE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C11DEF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4A2ED1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6F4D6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до-</w:t>
            </w:r>
          </w:p>
          <w:p w14:paraId="4DF9100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пущенных в домашнем сочинении</w:t>
            </w:r>
          </w:p>
          <w:p w14:paraId="66E9C64B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697D3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Р.Р.</w:t>
            </w:r>
          </w:p>
          <w:p w14:paraId="316929F3" w14:textId="77777777" w:rsidR="00292CC0" w:rsidRPr="00697D36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697D36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A7B2F0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Анализируют написанное с точки зрения содержания и речевого оформления. Выполняют коллективную и индивидуальную работу над ошибками. </w:t>
            </w:r>
          </w:p>
        </w:tc>
      </w:tr>
      <w:tr w:rsidR="003D4C29" w14:paraId="32FB3935" w14:textId="77777777" w:rsidTr="00DB7EFE">
        <w:trPr>
          <w:gridAfter w:val="3"/>
          <w:wAfter w:w="2266" w:type="dxa"/>
          <w:trHeight w:val="100"/>
        </w:trPr>
        <w:tc>
          <w:tcPr>
            <w:tcW w:w="12346" w:type="dxa"/>
            <w:gridSpan w:val="8"/>
          </w:tcPr>
          <w:p w14:paraId="68FFA8CA" w14:textId="77777777" w:rsidR="003D4C29" w:rsidRPr="00840A70" w:rsidRDefault="003D4C29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 w:rsidRPr="00E52A15">
              <w:rPr>
                <w:b/>
                <w:bCs/>
                <w:sz w:val="22"/>
                <w:szCs w:val="22"/>
              </w:rPr>
              <w:t>МОРФОЛОГИЯ. ОРФОГРАФИЯ. КУЛЬТУРА РЕЧИ</w:t>
            </w:r>
          </w:p>
        </w:tc>
      </w:tr>
      <w:tr w:rsidR="002A08E7" w14:paraId="0B85B364" w14:textId="77777777" w:rsidTr="00DB7EFE">
        <w:trPr>
          <w:gridAfter w:val="3"/>
          <w:wAfter w:w="2266" w:type="dxa"/>
          <w:trHeight w:val="100"/>
        </w:trPr>
        <w:tc>
          <w:tcPr>
            <w:tcW w:w="12346" w:type="dxa"/>
            <w:gridSpan w:val="8"/>
          </w:tcPr>
          <w:p w14:paraId="6ACE6857" w14:textId="77777777" w:rsidR="002A08E7" w:rsidRPr="002A08E7" w:rsidRDefault="002A08E7" w:rsidP="007C0826">
            <w:pPr>
              <w:pStyle w:val="ac"/>
              <w:jc w:val="center"/>
              <w:rPr>
                <w:b/>
                <w:bCs/>
                <w:sz w:val="22"/>
                <w:szCs w:val="22"/>
              </w:rPr>
            </w:pPr>
            <w:r w:rsidRPr="002A08E7">
              <w:rPr>
                <w:b/>
                <w:szCs w:val="22"/>
              </w:rPr>
              <w:lastRenderedPageBreak/>
              <w:t>Имя существительное.  Культура речи.</w:t>
            </w:r>
          </w:p>
        </w:tc>
      </w:tr>
      <w:tr w:rsidR="00292CC0" w14:paraId="6D2DF5C6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3FB87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940BA9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14:paraId="70904435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неделя ноября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995A21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77F12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06AF96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2EE998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853B0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 как  часть речи.</w:t>
            </w:r>
          </w:p>
          <w:p w14:paraId="0035FA46" w14:textId="77777777" w:rsidR="00292CC0" w:rsidRPr="00227C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227C5A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1CEFF8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Активизируют знания об имени существительном как части речи. Характеризуют морфологические признаки существительного и его синтаксическую роль. Работают в парах сильный — слабый c последующей самопроверкой по алгоритму выполнения упражнений учебника. Выделяют имена собственные в тексте. </w:t>
            </w:r>
          </w:p>
        </w:tc>
      </w:tr>
      <w:tr w:rsidR="00292CC0" w14:paraId="476C85A0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3A8E5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C73582D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14:paraId="300A9582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неделя ноября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1669E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3EA90C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C1CAF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93112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061FA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Разносклоняемые имена существительные.</w:t>
            </w:r>
          </w:p>
          <w:p w14:paraId="2BF9D1CB" w14:textId="77777777" w:rsidR="00292CC0" w:rsidRPr="00227C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227C5A">
              <w:rPr>
                <w:i/>
                <w:sz w:val="20"/>
                <w:szCs w:val="20"/>
              </w:rPr>
              <w:t>Урок открытия «нового» знания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9F2171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разносклоняемые имена существительные. Заполняют и озаглавливают таблицу. Составляют алгоритм определения рода сyществительных.</w:t>
            </w:r>
          </w:p>
        </w:tc>
      </w:tr>
      <w:tr w:rsidR="00292CC0" w14:paraId="3C3F0599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4F34C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A86E1D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14:paraId="7E9534BC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неделя ноября </w:t>
            </w:r>
            <w:r w:rsidRPr="00840A70">
              <w:rPr>
                <w:rFonts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Имя существительное (25ч)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15073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C2604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DF496C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4A1ED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8E45A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Разносклоняемые имена существительные. </w:t>
            </w:r>
          </w:p>
          <w:p w14:paraId="0E12AA7A" w14:textId="77777777" w:rsidR="00292CC0" w:rsidRPr="00DB7EFE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227C5A">
              <w:rPr>
                <w:i/>
                <w:sz w:val="20"/>
                <w:szCs w:val="20"/>
              </w:rPr>
              <w:t xml:space="preserve">Урок общеметодич. направленности 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D22D47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Склоняют по падежам разносклоняемые имена существительные, составляют с ними словосочетания. Пишут диктант.</w:t>
            </w:r>
          </w:p>
        </w:tc>
      </w:tr>
      <w:tr w:rsidR="00292CC0" w14:paraId="0E15B729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C682F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9C1DE5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14:paraId="4A33A8F1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неделя ноября 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E4FBB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D99975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4FA1C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1FCFE9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C0D243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Буква </w:t>
            </w:r>
            <w:r>
              <w:rPr>
                <w:i/>
                <w:iCs/>
                <w:sz w:val="21"/>
                <w:szCs w:val="21"/>
              </w:rPr>
              <w:t>е</w:t>
            </w:r>
            <w:r>
              <w:rPr>
                <w:sz w:val="20"/>
                <w:szCs w:val="20"/>
              </w:rPr>
              <w:t xml:space="preserve"> в суффиксе </w:t>
            </w:r>
            <w:r>
              <w:rPr>
                <w:i/>
                <w:iCs/>
                <w:sz w:val="21"/>
                <w:szCs w:val="21"/>
              </w:rPr>
              <w:t>-ен-</w:t>
            </w:r>
            <w:r>
              <w:rPr>
                <w:sz w:val="20"/>
                <w:szCs w:val="20"/>
              </w:rPr>
              <w:t xml:space="preserve"> существительных на </w:t>
            </w:r>
            <w:r>
              <w:rPr>
                <w:i/>
                <w:iCs/>
                <w:sz w:val="21"/>
                <w:szCs w:val="21"/>
              </w:rPr>
              <w:t>–мя</w:t>
            </w:r>
          </w:p>
          <w:p w14:paraId="2D4F0652" w14:textId="77777777" w:rsidR="00292CC0" w:rsidRPr="00227C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227C5A">
              <w:rPr>
                <w:i/>
                <w:sz w:val="20"/>
                <w:szCs w:val="20"/>
              </w:rPr>
              <w:t>Урок открытия «нового»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BB2312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Усваивают правило написания буквы Е  в суффиксе -ЕН- существительных на –МЯ. Выполняют упражнения. Работают в парах сильный — слабый (составление словарной статьи к словарикy русских имен c последующей взаимопроверкой).</w:t>
            </w:r>
          </w:p>
        </w:tc>
      </w:tr>
      <w:tr w:rsidR="00292CC0" w14:paraId="2774652B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2066A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0DF3F2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1 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547371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CDD787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6237F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E0A631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891B97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Буква </w:t>
            </w:r>
            <w:r>
              <w:rPr>
                <w:i/>
                <w:iCs/>
                <w:sz w:val="21"/>
                <w:szCs w:val="21"/>
              </w:rPr>
              <w:t>е</w:t>
            </w:r>
            <w:r>
              <w:rPr>
                <w:sz w:val="20"/>
                <w:szCs w:val="20"/>
              </w:rPr>
              <w:t xml:space="preserve"> в суффиксе </w:t>
            </w:r>
            <w:r>
              <w:rPr>
                <w:i/>
                <w:iCs/>
                <w:sz w:val="21"/>
                <w:szCs w:val="21"/>
              </w:rPr>
              <w:t>-ен-</w:t>
            </w:r>
            <w:r>
              <w:rPr>
                <w:sz w:val="20"/>
                <w:szCs w:val="20"/>
              </w:rPr>
              <w:t xml:space="preserve"> существительных на </w:t>
            </w:r>
            <w:r>
              <w:rPr>
                <w:i/>
                <w:iCs/>
                <w:sz w:val="21"/>
                <w:szCs w:val="21"/>
              </w:rPr>
              <w:t>–мя</w:t>
            </w:r>
          </w:p>
          <w:p w14:paraId="39F43158" w14:textId="77777777" w:rsidR="00292CC0" w:rsidRPr="00227C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227C5A">
              <w:rPr>
                <w:i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815CD5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упражнения. Готовят устное выступление о происхождении имен. Пишут диктант.</w:t>
            </w:r>
          </w:p>
        </w:tc>
      </w:tr>
      <w:tr w:rsidR="00292CC0" w14:paraId="6D07C64A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59EA2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79AC19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CBF63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B0E86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D19F0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DCD911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436A1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Несклоняемые имена существительные</w:t>
            </w:r>
          </w:p>
          <w:p w14:paraId="3F497BD9" w14:textId="77777777" w:rsidR="00292CC0" w:rsidRPr="00227C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227C5A">
              <w:rPr>
                <w:i/>
                <w:sz w:val="20"/>
                <w:szCs w:val="20"/>
              </w:rPr>
              <w:t>Урок открытия «нового»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12113F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несклоняемые имена существительные. Работают в парах сильный — слабый (конструирование словосочетаний c несклоняемыми сущeствительными c последующей взаимопроверкой).</w:t>
            </w:r>
          </w:p>
        </w:tc>
      </w:tr>
      <w:tr w:rsidR="00292CC0" w14:paraId="4EF88265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4F03B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4F3C9C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D4E31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17FE6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8BA7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65844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8F671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несклоняемых имен существительных.</w:t>
            </w:r>
          </w:p>
          <w:p w14:paraId="48739189" w14:textId="77777777" w:rsidR="00292CC0" w:rsidRPr="00227C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227C5A">
              <w:rPr>
                <w:i/>
                <w:sz w:val="20"/>
                <w:szCs w:val="20"/>
              </w:rPr>
              <w:t xml:space="preserve">Урок общеметодич. </w:t>
            </w:r>
            <w:r w:rsidRPr="00227C5A">
              <w:rPr>
                <w:i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4A3120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Определяют род несклоняемых существительных. Составляют словосочетания и предложения с несклоняемыми именами существительными. Работают в парах сильный — слабый (составление развернутого плана описания родного края).</w:t>
            </w:r>
          </w:p>
        </w:tc>
      </w:tr>
      <w:tr w:rsidR="00292CC0" w14:paraId="647FE07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AF385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310CDFA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BAB30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73111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64BC9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A396A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D7DF3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существительные общего рода.</w:t>
            </w:r>
          </w:p>
          <w:p w14:paraId="559BD4B7" w14:textId="77777777" w:rsidR="00292CC0" w:rsidRPr="00227C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227C5A">
              <w:rPr>
                <w:i/>
                <w:sz w:val="20"/>
                <w:szCs w:val="20"/>
              </w:rPr>
              <w:t>Урок открытия «нового»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63C5B1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существительные общего рода, составляют с ними предложения. Анализируют художественный текст, публицистическую статью c существительными общего рода c последующей взаимопроверкой при консультативной помощи учителя.</w:t>
            </w:r>
          </w:p>
        </w:tc>
      </w:tr>
      <w:tr w:rsidR="00292CC0" w14:paraId="47ACEA6B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D418C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BC6ECA0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706C4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F785F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DB0CD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88E2E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75C4B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существительные общего рода.</w:t>
            </w:r>
          </w:p>
          <w:p w14:paraId="27083936" w14:textId="77777777" w:rsidR="00292CC0" w:rsidRPr="00227C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227C5A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187895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 индивидуально и коллективно  c тестами c последующей взаимопроверкой при консультативной помощи учителя, пишут диктант.</w:t>
            </w:r>
          </w:p>
        </w:tc>
      </w:tr>
      <w:tr w:rsidR="00292CC0" w14:paraId="5509ECBB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A9ED3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FE389D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CEAC8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BCF06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15ED4C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16268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D08DB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Морфологический разбор имен </w:t>
            </w:r>
          </w:p>
          <w:p w14:paraId="25D87CD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существительных</w:t>
            </w:r>
          </w:p>
          <w:p w14:paraId="7D393CA2" w14:textId="77777777" w:rsidR="00292CC0" w:rsidRPr="00227C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227C5A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7D8037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y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по практическим материалам учебника по алгоритму выполнения лингвистической задачи при консультативной помощи учителя, проектирование дифференцированного домашнего задания</w:t>
            </w:r>
          </w:p>
        </w:tc>
      </w:tr>
      <w:tr w:rsidR="00292CC0" w14:paraId="12B07777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CBAF7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17CA97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C3D2A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753BA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7ED14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2F9FE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165E9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</w:t>
            </w:r>
          </w:p>
          <w:p w14:paraId="1636F855" w14:textId="77777777" w:rsidR="00292CC0" w:rsidRPr="00227C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227C5A">
              <w:rPr>
                <w:i/>
                <w:sz w:val="20"/>
                <w:szCs w:val="20"/>
              </w:rPr>
              <w:t>Р.Р.</w:t>
            </w:r>
          </w:p>
          <w:p w14:paraId="55E1A0E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227C5A">
              <w:rPr>
                <w:i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BE7B25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Составляют текст письма, анализируя дидактический материал и упражнения учебника.</w:t>
            </w:r>
          </w:p>
        </w:tc>
      </w:tr>
      <w:tr w:rsidR="00292CC0" w14:paraId="40B17B22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E3BFE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452F06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  <w:p w14:paraId="0B29BE91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B807BC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1A00A5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97BB57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FAED1E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67830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>Не</w:t>
            </w:r>
            <w:r>
              <w:rPr>
                <w:sz w:val="20"/>
                <w:szCs w:val="20"/>
              </w:rPr>
              <w:t xml:space="preserve"> с существительными</w:t>
            </w:r>
          </w:p>
          <w:p w14:paraId="091B3376" w14:textId="77777777" w:rsidR="00292CC0" w:rsidRPr="00227C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227C5A">
              <w:rPr>
                <w:i/>
                <w:sz w:val="20"/>
                <w:szCs w:val="20"/>
              </w:rPr>
              <w:t>Урок открытия «нового»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391F002" w14:textId="77777777" w:rsidR="00292CC0" w:rsidRPr="00334132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Усваивают правило написания НЕ с существительными. Различают НЕ - приставку, НЕ – часть корня и НЕ - отрицательную частицу. Выполняют упражнения, обозначая условия выбора орфограмм.</w:t>
            </w:r>
          </w:p>
        </w:tc>
      </w:tr>
      <w:tr w:rsidR="00292CC0" w14:paraId="14DE6D04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CD8B4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664C3D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  <w:p w14:paraId="0287816D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7CEE1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C6CABE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5C9219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55D8FF8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68CA1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>Не</w:t>
            </w:r>
            <w:r>
              <w:rPr>
                <w:sz w:val="20"/>
                <w:szCs w:val="20"/>
              </w:rPr>
              <w:t xml:space="preserve"> с существительными</w:t>
            </w:r>
          </w:p>
          <w:p w14:paraId="5C1F0DD5" w14:textId="77777777" w:rsidR="00292CC0" w:rsidRPr="00227C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227C5A">
              <w:rPr>
                <w:i/>
                <w:sz w:val="20"/>
                <w:szCs w:val="20"/>
              </w:rPr>
              <w:t>Урок общеметодич. направленности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E6286E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упражнения на различение слитного и раздельного написания частицы НЕ. Составляют  план к сочинению-описанию картины A. Герасимова «После дождя» (c использованием существительных c не).</w:t>
            </w:r>
          </w:p>
        </w:tc>
      </w:tr>
      <w:tr w:rsidR="00292CC0" w14:paraId="3FB5DC91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08FA2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71CA37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367793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3A23FF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7DEDA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122B2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0E660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сочинения-описания по картине А. Герасимова </w:t>
            </w:r>
          </w:p>
          <w:p w14:paraId="0B6E471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«После дождя»</w:t>
            </w:r>
          </w:p>
          <w:p w14:paraId="20A8DCB9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К.Р., Р.Р.</w:t>
            </w:r>
          </w:p>
          <w:p w14:paraId="0928699F" w14:textId="77777777" w:rsidR="00292CC0" w:rsidRPr="0050651B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E68A60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Составляют  текст-описание картины A. Герасимова «После дождя» c последующим редактированием текста по алгоритму проведения работы над ошибками. </w:t>
            </w:r>
          </w:p>
        </w:tc>
      </w:tr>
      <w:tr w:rsidR="00292CC0" w14:paraId="50679CAF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DB7CE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lastRenderedPageBreak/>
              <w:t>83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541FD6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560DC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5AD47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94F4C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7E53B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5DCDB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сочинении. Редактирование текста</w:t>
            </w:r>
          </w:p>
          <w:p w14:paraId="11AA07EE" w14:textId="77777777" w:rsidR="00292CC0" w:rsidRPr="00802C2E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802C2E">
              <w:rPr>
                <w:i/>
                <w:sz w:val="20"/>
                <w:szCs w:val="20"/>
              </w:rPr>
              <w:t>Р.Р.</w:t>
            </w:r>
          </w:p>
          <w:p w14:paraId="42FEE12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802C2E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7101E4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Редактируют текст с использованием памяток для выполнения редактирования при консультативной помощи учителя</w:t>
            </w:r>
          </w:p>
        </w:tc>
      </w:tr>
      <w:tr w:rsidR="00292CC0" w14:paraId="09CDCCDA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F2B33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D18C42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FEACE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83CB79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C5D192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9B484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2FEA50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</w:t>
            </w:r>
            <w:r>
              <w:rPr>
                <w:i/>
                <w:iCs/>
                <w:sz w:val="21"/>
                <w:szCs w:val="21"/>
              </w:rPr>
              <w:t>ч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1"/>
                <w:szCs w:val="21"/>
              </w:rPr>
              <w:t>щ</w:t>
            </w:r>
            <w:r>
              <w:rPr>
                <w:sz w:val="20"/>
                <w:szCs w:val="20"/>
              </w:rPr>
              <w:t xml:space="preserve"> в суффиксе существительных </w:t>
            </w:r>
            <w:r>
              <w:rPr>
                <w:i/>
                <w:iCs/>
                <w:sz w:val="20"/>
                <w:szCs w:val="20"/>
              </w:rPr>
              <w:t>-чик- (-щик-)</w:t>
            </w:r>
          </w:p>
          <w:p w14:paraId="433CCCD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E8B1C6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Усваивают правило написания Ч и Щ в суффиксах существительных. Выполняют упражнения, руководствуясь правилом, обозначают условия выбора орфограмм.</w:t>
            </w:r>
          </w:p>
        </w:tc>
      </w:tr>
      <w:tr w:rsidR="00292CC0" w14:paraId="3637FFA6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387F7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7EE1E2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AC52E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F60DF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8180B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34904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8ECCEF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</w:t>
            </w:r>
            <w:r>
              <w:rPr>
                <w:i/>
                <w:iCs/>
                <w:sz w:val="21"/>
                <w:szCs w:val="21"/>
              </w:rPr>
              <w:t>ч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1"/>
                <w:szCs w:val="21"/>
              </w:rPr>
              <w:t>щ</w:t>
            </w:r>
            <w:r>
              <w:rPr>
                <w:sz w:val="20"/>
                <w:szCs w:val="20"/>
              </w:rPr>
              <w:t xml:space="preserve"> в суффиксе существительных </w:t>
            </w:r>
            <w:r>
              <w:rPr>
                <w:i/>
                <w:iCs/>
                <w:sz w:val="20"/>
                <w:szCs w:val="20"/>
              </w:rPr>
              <w:t>-чик- (-щик-)</w:t>
            </w:r>
          </w:p>
          <w:p w14:paraId="75588C97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общеметодич.</w:t>
            </w:r>
          </w:p>
          <w:p w14:paraId="61167DA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6DF792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Работают  c дидактическим материалом при консультативной помощи учителя c последующей взаимопроверкой по памятке выполнения грамматического задания, работа в парах сильный — слабый  (анализ художественного текста по алгоритму выполнения задания), пишут диктант.</w:t>
            </w:r>
          </w:p>
        </w:tc>
      </w:tr>
      <w:tr w:rsidR="00292CC0" w14:paraId="5427C5E0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D57506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B47C19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09AE8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78B2D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72382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E1EE3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7D7679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Гласные в суффиксах существительных </w:t>
            </w:r>
            <w:r>
              <w:rPr>
                <w:i/>
                <w:iCs/>
                <w:sz w:val="21"/>
                <w:szCs w:val="21"/>
              </w:rPr>
              <w:t>-ек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1"/>
                <w:szCs w:val="21"/>
              </w:rPr>
              <w:t>–ик</w:t>
            </w:r>
          </w:p>
          <w:p w14:paraId="4D36D167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Урок «открытия»</w:t>
            </w:r>
          </w:p>
          <w:p w14:paraId="4B0C474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>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116D64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Усваивают правило написания гласных в суффиксах ЕК, ИК. Работают в парах сильный — слабый по практическим материалам учебника c последующей самопроверкой при консультативной помощи учителя. </w:t>
            </w:r>
          </w:p>
        </w:tc>
      </w:tr>
      <w:tr w:rsidR="00292CC0" w14:paraId="6A55A61F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DEF8E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87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00215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0BFBD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CA57C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95545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D2580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8852D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Гласные </w:t>
            </w:r>
            <w:r>
              <w:rPr>
                <w:i/>
                <w:iCs/>
                <w:sz w:val="21"/>
                <w:szCs w:val="21"/>
              </w:rPr>
              <w:t>о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1"/>
                <w:szCs w:val="21"/>
              </w:rPr>
              <w:t xml:space="preserve">е </w:t>
            </w:r>
            <w:r>
              <w:rPr>
                <w:sz w:val="20"/>
                <w:szCs w:val="20"/>
              </w:rPr>
              <w:t>после шипящих в суффиксах существительных</w:t>
            </w:r>
          </w:p>
          <w:p w14:paraId="63DE1E4D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Урок «открытия»</w:t>
            </w:r>
          </w:p>
          <w:p w14:paraId="5B3D4BE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>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995FE9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Усваивают правило, выполняют упражнения, руководствуясь правилом, письменно объясняют способы образования слов. </w:t>
            </w:r>
          </w:p>
        </w:tc>
      </w:tr>
      <w:tr w:rsidR="00292CC0" w14:paraId="45DA6718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D2F256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A7CFD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DD5C06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02021C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BBBF3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A322D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97CF3C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теме «Имя существительное»</w:t>
            </w:r>
          </w:p>
          <w:p w14:paraId="79A16A1D" w14:textId="77777777" w:rsidR="00292CC0" w:rsidRPr="00D900B3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070E3A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контрольные вопросы и выполняют задания по теме раздела. Пишут диктант из слов, правописание которых изучалось в разделе. Составляют и заполняют таблицы.</w:t>
            </w:r>
          </w:p>
        </w:tc>
      </w:tr>
      <w:tr w:rsidR="00292CC0" w14:paraId="0129E670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B1CCF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89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124534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F5AB51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BA0A9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34CCE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A5541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96F91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темы «Имя </w:t>
            </w:r>
            <w:r>
              <w:rPr>
                <w:sz w:val="20"/>
                <w:szCs w:val="20"/>
              </w:rPr>
              <w:lastRenderedPageBreak/>
              <w:t>существительное»</w:t>
            </w:r>
          </w:p>
          <w:p w14:paraId="0BDE3322" w14:textId="77777777" w:rsidR="00292CC0" w:rsidRPr="00D900B3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65C620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Выполняют упражнения для подготовки к контрольному диктанту. Выполняют морфологический разбор существительных. Анализируют стихотворный текст. </w:t>
            </w:r>
            <w:r>
              <w:rPr>
                <w:sz w:val="20"/>
                <w:szCs w:val="20"/>
              </w:rPr>
              <w:lastRenderedPageBreak/>
              <w:t>Определяют основную мысль и тему текста.</w:t>
            </w:r>
          </w:p>
        </w:tc>
      </w:tr>
      <w:tr w:rsidR="00292CC0" w14:paraId="5560969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7A112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lastRenderedPageBreak/>
              <w:t>90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F012E7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120D26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8F2D7D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D10794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91C734A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7F8C09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  <w:p w14:paraId="7F2C3146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диктант</w:t>
            </w:r>
          </w:p>
          <w:p w14:paraId="5D6B3BF2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5 с грамматическим заданием</w:t>
            </w:r>
          </w:p>
          <w:p w14:paraId="75E793F1" w14:textId="77777777" w:rsidR="00292CC0" w:rsidRDefault="00292CC0" w:rsidP="007C0826">
            <w:pPr>
              <w:pStyle w:val="ac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К.Р.</w:t>
            </w:r>
          </w:p>
          <w:p w14:paraId="50238D5F" w14:textId="77777777" w:rsidR="00292CC0" w:rsidRPr="00D900B3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EF3430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Пишут контрольный диктант, выполняют грамматическое задание.</w:t>
            </w:r>
          </w:p>
        </w:tc>
      </w:tr>
      <w:tr w:rsidR="00292CC0" w14:paraId="48FC9C20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7D769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91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93C76D8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  <w:p w14:paraId="4FA82897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2A06D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54513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1BCD49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359FB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3C318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диктанте</w:t>
            </w:r>
          </w:p>
          <w:p w14:paraId="4844D4FF" w14:textId="77777777" w:rsidR="00292CC0" w:rsidRPr="00D900B3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3AC030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и исправляют допущенные ошибки  c использованием памятки для проведения анализа и работы над ошибками</w:t>
            </w:r>
          </w:p>
        </w:tc>
      </w:tr>
      <w:tr w:rsidR="00292CC0" w14:paraId="40A1F2BD" w14:textId="77777777" w:rsidTr="00DB7EFE">
        <w:trPr>
          <w:gridAfter w:val="3"/>
          <w:wAfter w:w="2266" w:type="dxa"/>
          <w:trHeight w:val="100"/>
        </w:trPr>
        <w:tc>
          <w:tcPr>
            <w:tcW w:w="12346" w:type="dxa"/>
            <w:gridSpan w:val="8"/>
          </w:tcPr>
          <w:p w14:paraId="1DFE5224" w14:textId="77777777" w:rsidR="00292CC0" w:rsidRPr="002A08E7" w:rsidRDefault="002A08E7" w:rsidP="007C0826">
            <w:pPr>
              <w:pStyle w:val="ac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A08E7">
              <w:rPr>
                <w:b/>
                <w:szCs w:val="22"/>
              </w:rPr>
              <w:t>Имя прилагательное. Культура речи.</w:t>
            </w:r>
          </w:p>
        </w:tc>
      </w:tr>
      <w:tr w:rsidR="00292CC0" w14:paraId="207D424C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EA175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8D9CBF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C3442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1B1E5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676E4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FDA97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5B7C7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прилагательное как часть речи</w:t>
            </w:r>
          </w:p>
          <w:p w14:paraId="2EC1F410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общеметодич.</w:t>
            </w:r>
          </w:p>
          <w:p w14:paraId="61BCCAC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2BBFA4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Активируют знания об имени прилагательном как части речи. Характеризуют морфологические признаки имени прилагательного и его синтаксическую роль. Работают в парах сильный — слабый по составлению, конструированию словосочетaний c прилагательными работают с орфограммами (по дидактическому материалу), групповая работa (анализ текста).</w:t>
            </w:r>
          </w:p>
        </w:tc>
      </w:tr>
      <w:tr w:rsidR="00292CC0" w14:paraId="2DEB29A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65228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EB0C8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4C95A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16CEA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50307C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4F3E9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209E5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природы</w:t>
            </w:r>
          </w:p>
          <w:p w14:paraId="6D66482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</w:t>
            </w:r>
          </w:p>
          <w:p w14:paraId="07EA6832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общеметодич.</w:t>
            </w:r>
          </w:p>
          <w:p w14:paraId="46ABF4D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DDCE28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Характеризуют тексты, содержащие описание природы. Определяют  основную мысль, композицию, языковые средства.</w:t>
            </w:r>
          </w:p>
        </w:tc>
      </w:tr>
      <w:tr w:rsidR="00292CC0" w14:paraId="249383E2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A92ED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94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7641F9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CDC7D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779F6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2A08C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9FB18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697B5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сочинения-описания природы</w:t>
            </w:r>
          </w:p>
          <w:p w14:paraId="3FAD1AB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Р.Р., К.Р.</w:t>
            </w:r>
          </w:p>
          <w:p w14:paraId="6EE67FBF" w14:textId="77777777" w:rsidR="00292CC0" w:rsidRPr="00DB7EFE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BBFB51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Создают собственное описание природы  с последующим редактированием черновoго варианта рaботы при консультативной помощи учителя.</w:t>
            </w:r>
          </w:p>
        </w:tc>
      </w:tr>
      <w:tr w:rsidR="00292CC0" w14:paraId="359A7822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373BF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95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0505F1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декабря</w:t>
            </w:r>
            <w:r w:rsidRPr="00840A70">
              <w:rPr>
                <w:rFonts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я прилагательное (25ч)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C1CEC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925CB0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E9E01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46E6C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10A6B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Степени сравнения имен прилагательных</w:t>
            </w:r>
          </w:p>
          <w:p w14:paraId="64D820A1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Урок «открытия»</w:t>
            </w:r>
          </w:p>
          <w:p w14:paraId="5268A72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>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3E0E41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образовывают сравнительную степень сравнения имен прилагательных. Выделяют имена прилагательные в сравнительной степени как члены предложения. Выделяют морфемы в именах прилагательных в степенях сравнения.</w:t>
            </w:r>
          </w:p>
        </w:tc>
      </w:tr>
      <w:tr w:rsidR="00292CC0" w14:paraId="1316089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FF71E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lastRenderedPageBreak/>
              <w:t>96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C1F560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декабря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EF35C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EECBD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0FBC7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BD2F1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C5533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Степени сравнения имен прилагательных</w:t>
            </w:r>
          </w:p>
          <w:p w14:paraId="44170D9F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Урок </w:t>
            </w:r>
          </w:p>
          <w:p w14:paraId="43726B06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общметодич.</w:t>
            </w:r>
          </w:p>
          <w:p w14:paraId="17808BFD" w14:textId="77777777" w:rsidR="00292CC0" w:rsidRPr="00F203CD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987355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образовывают превосходную степень сравнения имен прилагательных. Выделяют имена прилагательные в превосходной степени как члены предложения. Выделяют морфемы в именах прилагательных в степенях сравнения.</w:t>
            </w:r>
          </w:p>
        </w:tc>
      </w:tr>
      <w:tr w:rsidR="00292CC0" w14:paraId="1F69322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53AB3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DB750E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</w:t>
            </w:r>
          </w:p>
          <w:p w14:paraId="19267666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98F88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82315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3ABFE1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3ED11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E8C74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Разряды имен прилагательных по значению. Качественные прилагательные</w:t>
            </w:r>
          </w:p>
          <w:p w14:paraId="59310FA2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Урок «открытия»</w:t>
            </w:r>
          </w:p>
          <w:p w14:paraId="4A319FD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>нового знания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CCD6A0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Характеризуют имена прилагательные по значению. Распознают качественные имена прилагательные. Продолжают текст по данному началу, используя сложные прилагательные.</w:t>
            </w:r>
          </w:p>
        </w:tc>
      </w:tr>
      <w:tr w:rsidR="00292CC0" w14:paraId="77EA1D8E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B526F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A542DA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января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026C9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0D2DC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A12ED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68EACE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8BAF6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Относительные прилагательные</w:t>
            </w:r>
          </w:p>
          <w:p w14:paraId="2BD5A118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Урок «открытия»</w:t>
            </w:r>
          </w:p>
          <w:p w14:paraId="3D91EDE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>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260D57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относительные имена прилагательные. Анализируют данные в учебнике относительные имена прилагательные. Рассуждают по образцу. Работают с художественным текстом.</w:t>
            </w:r>
          </w:p>
        </w:tc>
      </w:tr>
      <w:tr w:rsidR="00292CC0" w14:paraId="5571CB06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7CBCE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99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68E97A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января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D1C04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3C9CD7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DC234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42149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1BB3E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Притяжательные прилагательны</w:t>
            </w:r>
            <w:r w:rsidR="00DB7EFE">
              <w:rPr>
                <w:sz w:val="20"/>
                <w:szCs w:val="20"/>
              </w:rPr>
              <w:t>е</w:t>
            </w:r>
          </w:p>
          <w:p w14:paraId="6ED070DD" w14:textId="77777777" w:rsidR="00292CC0" w:rsidRPr="00F203CD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F203CD">
              <w:rPr>
                <w:i/>
                <w:sz w:val="20"/>
                <w:szCs w:val="20"/>
              </w:rPr>
              <w:t>Урок общеметодич..</w:t>
            </w:r>
          </w:p>
          <w:p w14:paraId="4D86BBF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F203CD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4E6630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притяжательные имена прилагательные. Анализируют и списывают текст. Обозначают условия выбора букв Ъ или Ь в именах прилагательных.</w:t>
            </w:r>
          </w:p>
        </w:tc>
      </w:tr>
      <w:tr w:rsidR="00292CC0" w14:paraId="489FE5C9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8689F6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67619C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  <w:p w14:paraId="5E185CD6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января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AE5C4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17D8A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DF60F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98164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9BC29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 имен прилагательных</w:t>
            </w:r>
          </w:p>
          <w:p w14:paraId="0F84ED0E" w14:textId="77777777" w:rsidR="00292CC0" w:rsidRPr="00657C5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986EF8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Характеризуют имя прилагательное по его морфологическим признакам и синтаксической роли. Выполняют письменный и устный разбор прилагательного. Анализируют текст и отдельные слова текста.</w:t>
            </w:r>
          </w:p>
        </w:tc>
      </w:tr>
      <w:tr w:rsidR="00292CC0" w14:paraId="05C2FCD7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3F1E78" w14:textId="77777777" w:rsidR="00292CC0" w:rsidRDefault="00292CC0" w:rsidP="007C0826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580C240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января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A8F73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214E1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BD1F3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638BE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FAC74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пройденного материала</w:t>
            </w:r>
          </w:p>
          <w:p w14:paraId="22BAD42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469468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Выполняют упражнения для подготовки к контрольному диктанту. Выполняют морфологический разбор прилагательных. Пишут диктант из слов, правописание которых изучалось в разделе.  </w:t>
            </w:r>
          </w:p>
        </w:tc>
      </w:tr>
      <w:tr w:rsidR="00292CC0" w14:paraId="026F9170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6A714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102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88EBAB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января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C5B30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72A87B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B63759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7621CF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FBB8D3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тест  № 2 по теме «Имя прилагательное»</w:t>
            </w:r>
          </w:p>
          <w:p w14:paraId="37EE3A17" w14:textId="77777777" w:rsidR="00292CC0" w:rsidRPr="00657C5F" w:rsidRDefault="00292CC0" w:rsidP="007C0826">
            <w:pPr>
              <w:pStyle w:val="ac"/>
              <w:rPr>
                <w:b/>
                <w:bCs/>
                <w:i/>
                <w:sz w:val="20"/>
                <w:szCs w:val="20"/>
              </w:rPr>
            </w:pPr>
            <w:r w:rsidRPr="00657C5F">
              <w:rPr>
                <w:b/>
                <w:bCs/>
                <w:i/>
                <w:sz w:val="20"/>
                <w:szCs w:val="20"/>
              </w:rPr>
              <w:t xml:space="preserve">К.Р. </w:t>
            </w:r>
          </w:p>
          <w:p w14:paraId="49374A1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657C5F">
              <w:rPr>
                <w:b/>
                <w:bCs/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923187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Выполняют задания теста</w:t>
            </w:r>
          </w:p>
        </w:tc>
      </w:tr>
      <w:tr w:rsidR="00292CC0" w14:paraId="03AD294A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2B2C3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lastRenderedPageBreak/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4CDCA1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B8ED5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76CE0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CA695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38DC9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87280F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тесте</w:t>
            </w:r>
          </w:p>
          <w:p w14:paraId="1BCA58ED" w14:textId="77777777" w:rsidR="00292CC0" w:rsidRPr="00657C5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CC243B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ошибки. Выполняют коллективную и индивидуальную работу над ошибками.</w:t>
            </w:r>
          </w:p>
        </w:tc>
      </w:tr>
      <w:tr w:rsidR="00292CC0" w14:paraId="42B572F8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15B2E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104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7C4804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января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E398F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7041ED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9E0727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8525ED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D0CEF3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>Не</w:t>
            </w:r>
            <w:r>
              <w:rPr>
                <w:sz w:val="20"/>
                <w:szCs w:val="20"/>
              </w:rPr>
              <w:t xml:space="preserve"> с прилагательными</w:t>
            </w:r>
          </w:p>
          <w:p w14:paraId="24428746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657C5F">
              <w:rPr>
                <w:i/>
                <w:sz w:val="20"/>
                <w:szCs w:val="20"/>
              </w:rPr>
              <w:t xml:space="preserve">Урок «открытия» </w:t>
            </w:r>
          </w:p>
          <w:p w14:paraId="274C3E01" w14:textId="77777777" w:rsidR="00292CC0" w:rsidRPr="00657C5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2F3815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Усваивают правило написания НЕ с прилагательными. Выполняют упражнения, руководствуясь усвоенным правилом. Различают НЕ- приставку, НЕ- часть корня и НЕ – отрицательную частицу.</w:t>
            </w:r>
          </w:p>
        </w:tc>
      </w:tr>
      <w:tr w:rsidR="00292CC0" w14:paraId="6FF8DF2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086CC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105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431D6F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января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5CD1C2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BE6639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649948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5953AC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EBB25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>Не</w:t>
            </w:r>
            <w:r>
              <w:rPr>
                <w:sz w:val="20"/>
                <w:szCs w:val="20"/>
              </w:rPr>
              <w:t xml:space="preserve"> с прилагательными и существительными</w:t>
            </w:r>
          </w:p>
          <w:p w14:paraId="0B25B10A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общеметодич.</w:t>
            </w:r>
          </w:p>
          <w:p w14:paraId="400582A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E723F7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групповую  аналитическую работу над типичными ошибками в домашнем задании (по памятке проведения работы нaд ошибками), составляют лингвистическое рассуждение по образцу в учебнике, работают в парах сильный — слабый по упражнениям учебника c последующей взаимопроверкой.</w:t>
            </w:r>
          </w:p>
        </w:tc>
      </w:tr>
      <w:tr w:rsidR="00292CC0" w14:paraId="202A3855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95430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106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39C441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января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2AC17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4DA40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599EB9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EF09D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597A1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</w:t>
            </w:r>
            <w:r>
              <w:rPr>
                <w:i/>
                <w:iCs/>
                <w:sz w:val="21"/>
                <w:szCs w:val="21"/>
              </w:rPr>
              <w:t>е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1"/>
                <w:szCs w:val="21"/>
              </w:rPr>
              <w:t>о</w:t>
            </w:r>
            <w:r>
              <w:rPr>
                <w:sz w:val="20"/>
                <w:szCs w:val="20"/>
              </w:rPr>
              <w:t xml:space="preserve"> после шипящих и </w:t>
            </w:r>
            <w:r>
              <w:rPr>
                <w:i/>
                <w:iCs/>
                <w:sz w:val="21"/>
                <w:szCs w:val="21"/>
              </w:rPr>
              <w:t>ц</w:t>
            </w:r>
            <w:r>
              <w:rPr>
                <w:sz w:val="20"/>
                <w:szCs w:val="20"/>
              </w:rPr>
              <w:t xml:space="preserve"> в суффиксах прилагательных</w:t>
            </w:r>
          </w:p>
          <w:p w14:paraId="08AD76F0" w14:textId="77777777" w:rsidR="00292CC0" w:rsidRPr="00F203CD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F203CD">
              <w:rPr>
                <w:i/>
                <w:sz w:val="20"/>
                <w:szCs w:val="20"/>
              </w:rPr>
              <w:t>Урок общеметодич..</w:t>
            </w:r>
          </w:p>
          <w:p w14:paraId="01B8799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F203CD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D1DED6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Усваивают правило написания букв О и Е после шипящих и Ц в суффиксах имен прилагательных. Выполняют упражнения, руководствуясь усвоенным правилом. Устно описывают картину.</w:t>
            </w:r>
          </w:p>
        </w:tc>
      </w:tr>
      <w:tr w:rsidR="00292CC0" w14:paraId="55ECD900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BFD52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107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61A69D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января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D41C6A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F6DD00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2D35A2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36D62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C14D7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Одна и две буквы </w:t>
            </w:r>
            <w:r>
              <w:rPr>
                <w:i/>
                <w:iCs/>
                <w:sz w:val="21"/>
                <w:szCs w:val="21"/>
              </w:rPr>
              <w:t>н</w:t>
            </w:r>
            <w:r>
              <w:rPr>
                <w:sz w:val="20"/>
                <w:szCs w:val="20"/>
              </w:rPr>
              <w:t xml:space="preserve"> в суффиксах прилагательных</w:t>
            </w:r>
          </w:p>
          <w:p w14:paraId="25C49AEC" w14:textId="77777777" w:rsidR="00292CC0" w:rsidRPr="007C0826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278233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Усваивают правило написания Н и НН в суффиксах имен прилагательных. Выполняют упражнения, руководствуясь правилом. </w:t>
            </w:r>
          </w:p>
        </w:tc>
      </w:tr>
      <w:tr w:rsidR="00292CC0" w14:paraId="47578D0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A4DC48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79814E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62566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9917F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3A20B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053A0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39132C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Одна и две буквы </w:t>
            </w:r>
            <w:r>
              <w:rPr>
                <w:i/>
                <w:iCs/>
                <w:sz w:val="21"/>
                <w:szCs w:val="21"/>
              </w:rPr>
              <w:t>н</w:t>
            </w:r>
            <w:r>
              <w:rPr>
                <w:sz w:val="20"/>
                <w:szCs w:val="20"/>
              </w:rPr>
              <w:t xml:space="preserve"> в суффиксах прилагательных</w:t>
            </w:r>
          </w:p>
          <w:p w14:paraId="3455FAA0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общеметодич.</w:t>
            </w:r>
          </w:p>
          <w:p w14:paraId="617C890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1A2385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Составляют лингвистическое рассуждение по образцу. Образуют прилагательные от существительных.  Образуют краткие прилагательные от полных.</w:t>
            </w:r>
          </w:p>
        </w:tc>
      </w:tr>
      <w:tr w:rsidR="00292CC0" w14:paraId="025329F4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C9832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B97D62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 неделя января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0BE901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F67B0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DA366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64C64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16B37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Одна и две буквы </w:t>
            </w:r>
            <w:r>
              <w:rPr>
                <w:i/>
                <w:iCs/>
                <w:sz w:val="21"/>
                <w:szCs w:val="21"/>
              </w:rPr>
              <w:t>н</w:t>
            </w:r>
            <w:r>
              <w:rPr>
                <w:sz w:val="20"/>
                <w:szCs w:val="20"/>
              </w:rPr>
              <w:t xml:space="preserve"> в суффиксах прилагательных</w:t>
            </w:r>
          </w:p>
          <w:p w14:paraId="39EF7568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общеметодич.</w:t>
            </w:r>
          </w:p>
          <w:p w14:paraId="3277F1D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E84D35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Выполняют упражнения. Работают с таблицей</w:t>
            </w:r>
          </w:p>
          <w:p w14:paraId="08AD7AF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Пишут диктант с последующей взаимопроверкой. Прогнозируют домашнее задание по упражнению 375.</w:t>
            </w:r>
          </w:p>
        </w:tc>
      </w:tr>
      <w:tr w:rsidR="00292CC0" w14:paraId="5112A654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7D2F6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90AAB6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 неделя января </w:t>
            </w:r>
          </w:p>
          <w:p w14:paraId="74F1D13F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F5428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0599B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0E6101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505093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D3E82E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Подробное изложение</w:t>
            </w:r>
          </w:p>
          <w:p w14:paraId="1231AE0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художественному тексту, содержащему описание.</w:t>
            </w:r>
          </w:p>
          <w:p w14:paraId="16EE9DD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</w:t>
            </w:r>
          </w:p>
          <w:p w14:paraId="5B2ACDCC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общеметодич.</w:t>
            </w:r>
          </w:p>
          <w:p w14:paraId="1425F2E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EE3B7E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Составляют плана текста, пишут изложение, выполняют редактирование написанного.</w:t>
            </w:r>
          </w:p>
        </w:tc>
      </w:tr>
      <w:tr w:rsidR="00292CC0" w14:paraId="23D421B2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83D20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1E78B9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 неделя января </w:t>
            </w:r>
          </w:p>
          <w:p w14:paraId="4309FA91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DE70B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96AD0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79380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66D40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BE21EC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изложении</w:t>
            </w:r>
          </w:p>
          <w:p w14:paraId="4CC3EF0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</w:t>
            </w:r>
          </w:p>
          <w:p w14:paraId="13B653AA" w14:textId="77777777" w:rsidR="00292CC0" w:rsidRPr="00657C5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4B44BF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ошибки. Выполняют коллективную и индивидуальную работу над ошибками.</w:t>
            </w:r>
          </w:p>
        </w:tc>
      </w:tr>
      <w:tr w:rsidR="00292CC0" w14:paraId="015BBBD8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1D7C0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2B4A7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 неделя января </w:t>
            </w:r>
          </w:p>
          <w:p w14:paraId="41D4AD1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0140D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21711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FD4CC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77A06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B5139C0" w14:textId="77777777" w:rsidR="00292CC0" w:rsidRDefault="00292CC0" w:rsidP="007C0826">
            <w:pPr>
              <w:pStyle w:val="ac"/>
              <w:rPr>
                <w:i/>
                <w:iCs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Различие на письме суффиксов прилагательных </w:t>
            </w:r>
            <w:r>
              <w:rPr>
                <w:i/>
                <w:iCs/>
                <w:sz w:val="21"/>
                <w:szCs w:val="21"/>
              </w:rPr>
              <w:t xml:space="preserve">-к-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i/>
                <w:iCs/>
                <w:sz w:val="21"/>
                <w:szCs w:val="21"/>
              </w:rPr>
              <w:t>-ск-</w:t>
            </w:r>
          </w:p>
          <w:p w14:paraId="56216CB7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общеметодич.</w:t>
            </w:r>
          </w:p>
          <w:p w14:paraId="5B548CE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5ADA33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Усваивают правило написания  К и СК в суффиксах имен прилагательных. Выполняют упражнения, руководствуясь правилом. Заполняют таблицу. Пишут диктант.</w:t>
            </w:r>
          </w:p>
        </w:tc>
      </w:tr>
      <w:tr w:rsidR="00292CC0" w14:paraId="2310C8C4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4203C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A9850AB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 неделя января </w:t>
            </w:r>
          </w:p>
          <w:p w14:paraId="405BB831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9B6043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CDB38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C6E6A8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F8FD4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1976E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Дефисное и слитное написание сложных прилагательных</w:t>
            </w:r>
          </w:p>
          <w:p w14:paraId="1CF2EA76" w14:textId="77777777" w:rsidR="00292CC0" w:rsidRPr="00657C5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E197E5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Усваивают правило дефисного и слитного написания сложных имен прилагательных. Выполняют упражнения, руководствуясь изученным правилом. Образуют сложные прилагательные от данных в учебнике слов. Анализируют тексты.</w:t>
            </w:r>
          </w:p>
        </w:tc>
      </w:tr>
      <w:tr w:rsidR="00292CC0" w14:paraId="1E548D99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F2D60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114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09A7AD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 неделя января </w:t>
            </w:r>
          </w:p>
          <w:p w14:paraId="6D728F95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FB2B0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4ADCA8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3ED4C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77058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1B0CE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 темы «Имя </w:t>
            </w:r>
          </w:p>
          <w:p w14:paraId="04CA574E" w14:textId="77777777" w:rsidR="00292CC0" w:rsidRDefault="007C0826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92CC0">
              <w:rPr>
                <w:sz w:val="20"/>
                <w:szCs w:val="20"/>
              </w:rPr>
              <w:t>рилагательное</w:t>
            </w:r>
            <w:r>
              <w:rPr>
                <w:sz w:val="20"/>
                <w:szCs w:val="20"/>
              </w:rPr>
              <w:t>»</w:t>
            </w:r>
          </w:p>
          <w:p w14:paraId="618401F5" w14:textId="77777777" w:rsidR="00292CC0" w:rsidRPr="00D900B3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04BFDC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Выполняют упражнения для подготовки к контрольному диктанту. Выполняют морфологический разбор прилагательных. Пишут диктант из слов, правописание которых изучалось в разделе. Анализируют и заполняют таблицы. Анализируют  текст. Определяют основную мысль и тему текста.</w:t>
            </w:r>
          </w:p>
        </w:tc>
      </w:tr>
      <w:tr w:rsidR="00292CC0" w14:paraId="2A2E29A2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C8DE2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115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005C02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февраля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D695A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37710C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F8A351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69E189D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A233618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диктант</w:t>
            </w:r>
          </w:p>
          <w:p w14:paraId="13DF289D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6 с грамматическим заданием</w:t>
            </w:r>
          </w:p>
          <w:p w14:paraId="7325C61B" w14:textId="77777777" w:rsidR="00292CC0" w:rsidRDefault="00292CC0" w:rsidP="007C0826">
            <w:pPr>
              <w:pStyle w:val="ac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К.Р.</w:t>
            </w:r>
          </w:p>
          <w:p w14:paraId="0B2DE70F" w14:textId="77777777" w:rsidR="00292CC0" w:rsidRPr="00657C5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B05D7A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Пишут контрольный диктант, выполняют грамматическое задание.</w:t>
            </w:r>
          </w:p>
        </w:tc>
      </w:tr>
      <w:tr w:rsidR="00292CC0" w14:paraId="64BB97E7" w14:textId="77777777" w:rsidTr="00DB7EFE">
        <w:trPr>
          <w:gridAfter w:val="1"/>
          <w:wAfter w:w="15" w:type="dxa"/>
          <w:trHeight w:val="1209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00064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lastRenderedPageBreak/>
              <w:t>116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3FE27F0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февраля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4F00F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E521A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49E62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0F4D1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0E67C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диктанте</w:t>
            </w:r>
          </w:p>
          <w:p w14:paraId="4DAFAB4F" w14:textId="77777777" w:rsidR="00292CC0" w:rsidRPr="00657C5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74BDF1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и исправляют допущенные ошибки  c использованием памятки для проведения анализа и работы над ошибками</w:t>
            </w:r>
          </w:p>
        </w:tc>
      </w:tr>
      <w:tr w:rsidR="000C5835" w14:paraId="498B4378" w14:textId="77777777" w:rsidTr="00DB7EFE">
        <w:trPr>
          <w:gridAfter w:val="3"/>
          <w:wAfter w:w="2266" w:type="dxa"/>
          <w:trHeight w:val="100"/>
        </w:trPr>
        <w:tc>
          <w:tcPr>
            <w:tcW w:w="12346" w:type="dxa"/>
            <w:gridSpan w:val="8"/>
          </w:tcPr>
          <w:p w14:paraId="0BBF6B7D" w14:textId="77777777" w:rsidR="000C5835" w:rsidRPr="000C5835" w:rsidRDefault="000C5835" w:rsidP="007C0826">
            <w:pPr>
              <w:pStyle w:val="ac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5835">
              <w:rPr>
                <w:b/>
                <w:szCs w:val="22"/>
              </w:rPr>
              <w:t>Имя числительное. Культура речи.</w:t>
            </w:r>
          </w:p>
        </w:tc>
      </w:tr>
      <w:tr w:rsidR="00292CC0" w14:paraId="12C07BAE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A8411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D6CC4E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688D0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F6097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D643F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6F95E5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A5687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числительное как часть речи</w:t>
            </w:r>
          </w:p>
          <w:p w14:paraId="1FA5081A" w14:textId="77777777" w:rsidR="00292CC0" w:rsidRPr="007C0826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9349EE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и характеризуют общекатегориальное значение, морфологические признаки и синтаксическую роль числительных. Распознают количественные и порядковые числительные при выполнении упражнений. Составляют предложения. Отрабатывают навык грамотного произношения числительных.</w:t>
            </w:r>
          </w:p>
        </w:tc>
      </w:tr>
      <w:tr w:rsidR="00292CC0" w14:paraId="644E5CF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55766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AD7151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февраля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E106F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DD52A1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BB9D1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85C61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0CE7D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и составные числительные</w:t>
            </w:r>
          </w:p>
          <w:p w14:paraId="66274FF7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общеметодич.</w:t>
            </w:r>
          </w:p>
          <w:p w14:paraId="0D33924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E801FB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простые и составные числительные. Различают сочетания слов, указывающие на точное и приблизительное количество предметов. Анализируют числительные в тексте.</w:t>
            </w:r>
          </w:p>
        </w:tc>
      </w:tr>
      <w:tr w:rsidR="00292CC0" w14:paraId="575B1B5B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52531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4B6D61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февраля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B0070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0A0A0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30A09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8E859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A7FAE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знак на конце и в середине числительных</w:t>
            </w:r>
          </w:p>
          <w:p w14:paraId="73512BDC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«открытия»</w:t>
            </w:r>
          </w:p>
          <w:p w14:paraId="0C0C7CC1" w14:textId="77777777" w:rsidR="00292CC0" w:rsidRPr="007C0826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новых знаний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61AA5E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Усваивают правила написания слов с мягким знаком на конце и в середине числительных. Выполняют упражнения, руководствуясь усвоенным правилом. Определяют стиль текста. Списывают его, применяя правила.</w:t>
            </w:r>
          </w:p>
        </w:tc>
      </w:tr>
      <w:tr w:rsidR="00292CC0" w14:paraId="1ABFDCA7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D3551B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18DBE23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февраля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C435E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55D6E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226E4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6EC83A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82DDC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знак на конце и в середине числительных</w:t>
            </w:r>
          </w:p>
          <w:p w14:paraId="19821147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общеметодич.</w:t>
            </w:r>
          </w:p>
          <w:p w14:paraId="2DDD944E" w14:textId="77777777" w:rsidR="00292CC0" w:rsidRPr="007C0826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88F411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групповую работ по упражнениям учебника по алгоритму выполнения заданий c последующей самопроверкой.</w:t>
            </w:r>
          </w:p>
        </w:tc>
      </w:tr>
      <w:tr w:rsidR="00292CC0" w14:paraId="0DFE6CA5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80C45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F916FE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февраля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F402D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1EA40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87DFA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9D246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8B39F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Порядковые числительные</w:t>
            </w:r>
          </w:p>
          <w:p w14:paraId="153CC1A8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общеметодич.</w:t>
            </w:r>
          </w:p>
          <w:p w14:paraId="56DE119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055933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Распознают порядковые числительные. Составляют с ними предложения.</w:t>
            </w:r>
          </w:p>
        </w:tc>
      </w:tr>
      <w:tr w:rsidR="00292CC0" w14:paraId="0C695AD4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9AB57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310AB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февраля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75295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C0734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13683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922F1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25842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Разряды количественных </w:t>
            </w:r>
          </w:p>
          <w:p w14:paraId="014AF31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числительных</w:t>
            </w:r>
          </w:p>
          <w:p w14:paraId="335C214E" w14:textId="77777777" w:rsidR="00292CC0" w:rsidRPr="007C0826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0767B6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разряды количественных числительных. Работают с таблицей. Выполняют задания упражнений.</w:t>
            </w:r>
          </w:p>
        </w:tc>
      </w:tr>
      <w:tr w:rsidR="00292CC0" w14:paraId="1354EB85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CE33A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123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9FA5AB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февраля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A3667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9EB8C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24549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CDB63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D5216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Числительные,  обозначающие </w:t>
            </w:r>
            <w:r>
              <w:rPr>
                <w:sz w:val="20"/>
                <w:szCs w:val="20"/>
              </w:rPr>
              <w:lastRenderedPageBreak/>
              <w:t>целые числа</w:t>
            </w:r>
          </w:p>
          <w:p w14:paraId="7C6F0B5C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общеметодич.</w:t>
            </w:r>
          </w:p>
          <w:p w14:paraId="4B13C94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11E52A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Правильно изменяют по падежам числительные, обозначающие целые числа. Обозначают падежи числительных. В упражнениях заменяют числа словами.</w:t>
            </w:r>
          </w:p>
        </w:tc>
      </w:tr>
      <w:tr w:rsidR="00292CC0" w14:paraId="69A8E6F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DBF88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124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DB0BA6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февраля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5A8B4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29E614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106226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61B15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DC2E3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Числительные обозначающие целые числа</w:t>
            </w:r>
          </w:p>
          <w:p w14:paraId="4AE6D4BE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общеметодич.</w:t>
            </w:r>
          </w:p>
          <w:p w14:paraId="147C5D2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20EA31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Усваивают склонение сложных числительных и числительных ПОЛТОРА и ПОЛТОРАСТА.</w:t>
            </w:r>
          </w:p>
          <w:p w14:paraId="0693A83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упражнения по употреблению числительных в различных падежах.</w:t>
            </w:r>
          </w:p>
        </w:tc>
      </w:tr>
      <w:tr w:rsidR="00292CC0" w14:paraId="0A432C42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B0E61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125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078BC0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февраля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D23C0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6567A9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A9D1B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DF48A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F3DD9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Дробные числительные</w:t>
            </w:r>
          </w:p>
          <w:p w14:paraId="31894519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Урок общеметодич.</w:t>
            </w:r>
          </w:p>
          <w:p w14:paraId="7A2C95F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B82F6C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дробные числительные. Записывают словами арифметические примеры. Составляют рассказ по рисунку. Пишут диктант.</w:t>
            </w:r>
          </w:p>
        </w:tc>
      </w:tr>
      <w:tr w:rsidR="00292CC0" w14:paraId="4B28D3E0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059746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126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893437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февраля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A50F5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4BB73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C0444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08DB7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D9607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Собирательные числительные</w:t>
            </w:r>
          </w:p>
          <w:p w14:paraId="3E5794F2" w14:textId="77777777" w:rsidR="00292CC0" w:rsidRPr="007C0826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0F9D33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Распознают собирательные числительные и составляют с ними словосочетания и предложения. Анализируют рисунки и составляют с ними предложения. Пишут диктант.</w:t>
            </w:r>
          </w:p>
        </w:tc>
      </w:tr>
      <w:tr w:rsidR="00292CC0" w14:paraId="60BBB1B2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550B9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127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ABA50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февраля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E70ED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30BCA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C1F9C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98407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ED70F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 имени числительного</w:t>
            </w:r>
          </w:p>
          <w:p w14:paraId="2E1390DE" w14:textId="77777777" w:rsidR="00292CC0" w:rsidRPr="00A9063E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FA9660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Характеризуют имя числительное по морфологическим признакам и синтаксической роли. Выполняют письменный и устный разбор числительных. Составляют предложения по рисункам.</w:t>
            </w:r>
          </w:p>
        </w:tc>
      </w:tr>
      <w:tr w:rsidR="00292CC0" w14:paraId="48899DE0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B9CD860" w14:textId="77777777" w:rsidR="00292CC0" w:rsidRDefault="00292CC0" w:rsidP="007C0826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25A520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февраля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3CBD0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2D827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BF250B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10502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DEEA4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пройденного материала </w:t>
            </w:r>
          </w:p>
          <w:p w14:paraId="08CEECBB" w14:textId="77777777" w:rsidR="00292CC0" w:rsidRPr="005C2012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5C2012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55C7F3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контрольные вопросы и выполняют задания по теме раздела. Пишут диктант из слов, правописание которых изучалось в разделе.</w:t>
            </w:r>
          </w:p>
        </w:tc>
      </w:tr>
      <w:tr w:rsidR="00292CC0" w14:paraId="11F71E91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7A70F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4D9937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февраля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FB9DC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CDFFFF5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6B23BB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146B2F2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4BCB0D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тест  № 3 по теме</w:t>
            </w:r>
          </w:p>
          <w:p w14:paraId="06B98319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«Числительное»</w:t>
            </w:r>
          </w:p>
          <w:p w14:paraId="15E7139A" w14:textId="77777777" w:rsidR="00292CC0" w:rsidRDefault="00292CC0" w:rsidP="007C0826">
            <w:pPr>
              <w:pStyle w:val="ac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К.Р.</w:t>
            </w:r>
          </w:p>
          <w:p w14:paraId="5CE7B34A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FD60E8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задания теста</w:t>
            </w:r>
          </w:p>
        </w:tc>
      </w:tr>
      <w:tr w:rsidR="00292CC0" w14:paraId="49AF98D1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5C60E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FDD7DC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февраля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4EBBE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8B9AD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BFCF4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17F678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B286B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тесте</w:t>
            </w:r>
          </w:p>
          <w:p w14:paraId="0EE820C9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A3E78D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допущенные ошибки. Выполняют коллективную и индивидуальную работу по коррекции знаний.</w:t>
            </w:r>
          </w:p>
        </w:tc>
      </w:tr>
      <w:tr w:rsidR="00292CC0" w14:paraId="3654849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865E5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131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DDF312F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февраля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6ECDC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D97FA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02BEC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65E7A7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8DFA3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текста объявления с использованием </w:t>
            </w:r>
            <w:r>
              <w:rPr>
                <w:sz w:val="20"/>
                <w:szCs w:val="20"/>
              </w:rPr>
              <w:lastRenderedPageBreak/>
              <w:t>числительных</w:t>
            </w:r>
          </w:p>
          <w:p w14:paraId="4EC49334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4105A">
              <w:rPr>
                <w:i/>
                <w:sz w:val="20"/>
                <w:szCs w:val="20"/>
              </w:rPr>
              <w:t>.Р.</w:t>
            </w:r>
          </w:p>
          <w:p w14:paraId="66500476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26C80327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622DB24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E1E2A9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Составляют текст объявления с использованием числительных </w:t>
            </w:r>
          </w:p>
        </w:tc>
      </w:tr>
      <w:tr w:rsidR="00292CC0" w14:paraId="042519CC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36ECB3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132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764E87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февраля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AF533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17DAA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2B9CE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82DE1F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41A69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текста выступления </w:t>
            </w:r>
          </w:p>
          <w:p w14:paraId="78A149C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«Берегите природу!»</w:t>
            </w:r>
          </w:p>
          <w:p w14:paraId="5E98E78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</w:t>
            </w:r>
          </w:p>
          <w:p w14:paraId="2AF63C52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«открытия»</w:t>
            </w:r>
          </w:p>
          <w:p w14:paraId="4374E450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новых знаний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667B8A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Работают в группах по алгоритму конструирования публичных выступлений при консультативной помощи учителя. Участвуют в конкурсе выступлений.</w:t>
            </w:r>
          </w:p>
        </w:tc>
      </w:tr>
      <w:tr w:rsidR="00292CC0" w14:paraId="448545F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5B634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133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FC6F2A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февраля</w:t>
            </w:r>
          </w:p>
          <w:p w14:paraId="194165F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F1880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FD33F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BF4B1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B0B2A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C3AAA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  <w:p w14:paraId="4F77BD8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контрольному диктанту</w:t>
            </w:r>
          </w:p>
          <w:p w14:paraId="3FAE1E6F" w14:textId="77777777" w:rsidR="00292CC0" w:rsidRPr="0085446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5D26BF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контрольные вопросы и выполняют задания по теме раздела. Пишут диктант из слов, правописание которых изучалось в разделе. Составляют и записывают сложный план сообщения об имени числительном как части речи.</w:t>
            </w:r>
          </w:p>
        </w:tc>
      </w:tr>
      <w:tr w:rsidR="00292CC0" w14:paraId="3F95FB6E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DAD18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134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0A500FC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февраля</w:t>
            </w:r>
          </w:p>
          <w:p w14:paraId="45238E53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17EAA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911295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82ADC7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5195FD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F3FDED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диктант</w:t>
            </w:r>
          </w:p>
          <w:p w14:paraId="47613FF8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7 с грамматическим заданием</w:t>
            </w:r>
          </w:p>
          <w:p w14:paraId="78DFE2E2" w14:textId="77777777" w:rsidR="00292CC0" w:rsidRPr="0085446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К.Р. Урок развивающего контроля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00FF77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Пишут диктант и выполняют грамматическое задание.</w:t>
            </w:r>
          </w:p>
        </w:tc>
      </w:tr>
      <w:tr w:rsidR="00292CC0" w14:paraId="25D91937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DB8B51" w14:textId="77777777" w:rsidR="00292CC0" w:rsidRDefault="00292CC0" w:rsidP="007C0826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</w:t>
            </w:r>
          </w:p>
          <w:p w14:paraId="3C7C92E5" w14:textId="77777777" w:rsidR="00292CC0" w:rsidRDefault="00292CC0" w:rsidP="007C0826">
            <w:pPr>
              <w:pStyle w:val="ac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1C2766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февраля</w:t>
            </w:r>
          </w:p>
          <w:p w14:paraId="5D201D1D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09D00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7F7FD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158B51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3275C8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14F9D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7C258E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допущенные ошибки. Выполняют коллективную и индивидуальную работу по коррекции знаний</w:t>
            </w:r>
          </w:p>
        </w:tc>
      </w:tr>
      <w:tr w:rsidR="00292CC0" w14:paraId="391DC67B" w14:textId="77777777" w:rsidTr="00DB7EFE">
        <w:trPr>
          <w:gridAfter w:val="3"/>
          <w:wAfter w:w="2266" w:type="dxa"/>
          <w:trHeight w:val="100"/>
        </w:trPr>
        <w:tc>
          <w:tcPr>
            <w:tcW w:w="12346" w:type="dxa"/>
            <w:gridSpan w:val="8"/>
          </w:tcPr>
          <w:p w14:paraId="14A92C86" w14:textId="77777777" w:rsidR="00292CC0" w:rsidRPr="008A072A" w:rsidRDefault="008A072A" w:rsidP="007C0826">
            <w:pPr>
              <w:pStyle w:val="ac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A072A">
              <w:rPr>
                <w:b/>
                <w:szCs w:val="22"/>
              </w:rPr>
              <w:t>Местоимение. Культура речи.</w:t>
            </w:r>
          </w:p>
        </w:tc>
      </w:tr>
      <w:tr w:rsidR="00292CC0" w14:paraId="2CBC1DD7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54203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136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63EAE5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февраля</w:t>
            </w:r>
          </w:p>
          <w:p w14:paraId="283706AB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079FC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8A082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66F4F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CF8D4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6CB54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Местоимение как часть речи</w:t>
            </w:r>
          </w:p>
          <w:p w14:paraId="09749EF3" w14:textId="77777777" w:rsidR="00292CC0" w:rsidRPr="00F47D21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A027E8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Характеризуют местоимение как часть речи. Списывают предложения, вставляя местоимения. Подчеркивают местоимения как члены предложения. Исправляют ошибки в употреблении местоимений.</w:t>
            </w:r>
          </w:p>
        </w:tc>
      </w:tr>
      <w:tr w:rsidR="00292CC0" w14:paraId="4827FCB5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D1881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137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5DA82D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февраля</w:t>
            </w:r>
          </w:p>
          <w:p w14:paraId="4009A26F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A95F3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8B72B4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04429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7CA2F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8458A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</w:t>
            </w:r>
          </w:p>
          <w:p w14:paraId="24493192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</w:t>
            </w:r>
          </w:p>
          <w:p w14:paraId="26FF650A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«открытия»</w:t>
            </w:r>
          </w:p>
          <w:p w14:paraId="2ED3F08C" w14:textId="77777777" w:rsidR="00292CC0" w:rsidRPr="001F26CD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3C0026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Распознают личные местоимения. Склоняют личные местоимения по падежам. Составляют словосочетания с личными местоимениями. Работают в парах сильный — слабый по упражнениям учебника c последующей взаимопроверкой при консультативной помощи учителя.</w:t>
            </w:r>
          </w:p>
        </w:tc>
      </w:tr>
      <w:tr w:rsidR="00292CC0" w14:paraId="6A2A1C3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1691C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138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9E474D0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февраля</w:t>
            </w:r>
          </w:p>
          <w:p w14:paraId="6C621565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DBA8A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E0A90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C0BC5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06572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4A758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</w:t>
            </w:r>
          </w:p>
          <w:p w14:paraId="418C316F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3A51444B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5AB5CA5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B201DF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в парах сильный — слабый (редактирование текста c местоимениями при консультативной помощи учителя). Отмечают ошибки в употреблении местоимений. Пишут диктант.</w:t>
            </w:r>
          </w:p>
        </w:tc>
      </w:tr>
      <w:tr w:rsidR="00292CC0" w14:paraId="02A88604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8A410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139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EC8BF9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    марта</w:t>
            </w:r>
            <w:r w:rsidRPr="00840A70">
              <w:rPr>
                <w:rFonts w:cs="Times New Roman"/>
                <w:b/>
                <w:bCs/>
                <w:i/>
                <w:iCs/>
                <w:color w:val="FFFFFF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C2836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371BB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52F48D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0B639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F748F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 от первого лица по упражнению 448.</w:t>
            </w:r>
          </w:p>
          <w:p w14:paraId="1EB78B7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</w:t>
            </w:r>
          </w:p>
          <w:p w14:paraId="026E3CC2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5A1DA0DD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3DB1159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D95B0B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рисунки, учатся пониманию композиции рассказа. Составляют рассказ от 1 лица. Подчеркивают употребленные местоимения.</w:t>
            </w:r>
          </w:p>
        </w:tc>
      </w:tr>
      <w:tr w:rsidR="00292CC0" w14:paraId="52ED7C85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2A09C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C57487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марта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314451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AB92B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277C8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DFF91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62CE5B" w14:textId="77777777" w:rsidR="00292CC0" w:rsidRDefault="00292CC0" w:rsidP="007C0826">
            <w:pPr>
              <w:pStyle w:val="ac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Возвратное местоимение  </w:t>
            </w:r>
            <w:r>
              <w:rPr>
                <w:i/>
                <w:iCs/>
                <w:sz w:val="20"/>
                <w:szCs w:val="20"/>
              </w:rPr>
              <w:t>себя</w:t>
            </w:r>
          </w:p>
          <w:p w14:paraId="15932FFC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4AA48F7E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2621B06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5798B9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Распознают возвратное местоимение, определяют его падеж в текстах. Выполняют упражнения, устраняя недочеты в употреблении местоимений. Пишут диктант.</w:t>
            </w:r>
          </w:p>
        </w:tc>
      </w:tr>
      <w:tr w:rsidR="00292CC0" w14:paraId="6F3EA858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CED19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141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4C189A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марта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58980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CBF97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2F00C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3EDB3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6CBAE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Вопросительные и относительные местоимени</w:t>
            </w:r>
            <w:r w:rsidR="007C0826">
              <w:rPr>
                <w:sz w:val="20"/>
                <w:szCs w:val="20"/>
              </w:rPr>
              <w:t>я</w:t>
            </w:r>
          </w:p>
          <w:p w14:paraId="594AF54D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2BB16C75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509A840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2C8750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Составляют сравнительную таблицу «Вопросительные и относительные местоимения» при консультативной помощи учителя c опорой на алгоритм выполнения лингвистической задачи, составляют лингвистическое рассуждение c последующей взаимопроверкой. Склоняют местоимения по падежам.</w:t>
            </w:r>
          </w:p>
        </w:tc>
      </w:tr>
      <w:tr w:rsidR="00292CC0" w14:paraId="04D10E29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CD1C26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142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BDB219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марта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C66502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C1EF28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4A8AD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BC5E1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D72CDA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Вопросительные и относительные местоимени</w:t>
            </w:r>
            <w:r w:rsidR="007C0826">
              <w:rPr>
                <w:sz w:val="20"/>
                <w:szCs w:val="20"/>
              </w:rPr>
              <w:t>я</w:t>
            </w:r>
          </w:p>
          <w:p w14:paraId="58497BEE" w14:textId="77777777" w:rsidR="00292CC0" w:rsidRPr="0050226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6242CA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Вставляют пропущенные местоимения в предложения. Анализируют текст. Составляют предложения с местоимениями. Находят морфологические ошибки.</w:t>
            </w:r>
          </w:p>
        </w:tc>
      </w:tr>
      <w:tr w:rsidR="00292CC0" w14:paraId="316686B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318DD0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143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E5820F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марта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BB4BB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54BC9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D4CD0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CA079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911BE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Неопределенные местоимения</w:t>
            </w:r>
          </w:p>
          <w:p w14:paraId="57E8E2D5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1C52E4C4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331EEF7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4D4C3C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неопределенные местоимения. Анализируют таблицу. Составляют предложения с неопределенным местоимениями. Вставляют пропущенные местоимения в текст, используя правило.</w:t>
            </w:r>
          </w:p>
        </w:tc>
      </w:tr>
      <w:tr w:rsidR="00292CC0" w14:paraId="39CF89FB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54A54B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144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A112ED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марта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5FE02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26C15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D2D3D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156DF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278F0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Неопределенные местоимения</w:t>
            </w:r>
          </w:p>
          <w:p w14:paraId="73A76053" w14:textId="77777777" w:rsidR="00292CC0" w:rsidRPr="0050226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50226F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7274D5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упражнения с последующей взаимопроверкой. Анализируют текст. Выполняют различные виды разборов.</w:t>
            </w:r>
          </w:p>
        </w:tc>
      </w:tr>
      <w:tr w:rsidR="00292CC0" w14:paraId="099B3C48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9ED27A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lastRenderedPageBreak/>
              <w:t>145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16A707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марта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129953" w14:textId="77777777" w:rsidR="00292CC0" w:rsidRDefault="00292CC0" w:rsidP="007C0826">
            <w:pPr>
              <w:pStyle w:val="ac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90E09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03E53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7DD81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D77AB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Отрицательные местоимения</w:t>
            </w:r>
          </w:p>
          <w:p w14:paraId="668AA2B4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6F90BB77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1E74A98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C98B66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отрицательные местоимения, определяют их синтаксическую роль в предложениях. Определяют способ образования отрицательных местоимений. Выполняют упражнения с графическим обозначением орфограммы.</w:t>
            </w:r>
          </w:p>
        </w:tc>
      </w:tr>
      <w:tr w:rsidR="00292CC0" w14:paraId="7FC12FAF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64512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146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A891097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марта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4E542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2FE900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E8BAD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D553AB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B9C86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Отрицательные местоимени</w:t>
            </w:r>
            <w:r w:rsidR="007C0826">
              <w:rPr>
                <w:sz w:val="20"/>
                <w:szCs w:val="20"/>
              </w:rPr>
              <w:t>е</w:t>
            </w:r>
          </w:p>
          <w:p w14:paraId="37492BE6" w14:textId="77777777" w:rsidR="00292CC0" w:rsidRPr="0050226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50226F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D25D74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упражнения на различение написания частиц НЕ и НИ. Пишут диктант. Анализируют текст.</w:t>
            </w:r>
          </w:p>
        </w:tc>
      </w:tr>
      <w:tr w:rsidR="00292CC0" w14:paraId="44576D7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4F4BC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147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1BE1CC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марта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B21F4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66F4A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C3BEC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67A763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14FB7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Притяжательные местоимения</w:t>
            </w:r>
          </w:p>
          <w:p w14:paraId="47009B0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7D48A40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66CA6342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7D4EC166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515E71D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F434FC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Распознают притяжательные местоимения. Склоняют по падежам. Выполняют упражнения, подчеркивая местоимения и указывая их разряд. Сравнивают тексты писем. Пишут диктант.</w:t>
            </w:r>
          </w:p>
        </w:tc>
      </w:tr>
      <w:tr w:rsidR="00292CC0" w14:paraId="67D42D4E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9102E19" w14:textId="77777777" w:rsidR="00292CC0" w:rsidRDefault="00292CC0" w:rsidP="007C0826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C55F2F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марта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E1495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C7827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E4223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201407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120C3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пройденного материала</w:t>
            </w:r>
          </w:p>
          <w:p w14:paraId="406A5EC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4BC40F14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3B8350FA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37C6511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E211FF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Отвечают на  вопросы и выполняют задания по теме раздела. Пишут диктант из слов, правописание которых изучалось в разделе.  </w:t>
            </w:r>
          </w:p>
        </w:tc>
      </w:tr>
      <w:tr w:rsidR="00292CC0" w14:paraId="26066B3A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DAFCB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149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1E3AEB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марта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C730E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ACA8A0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CDC258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A550A2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132633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тест</w:t>
            </w:r>
          </w:p>
          <w:p w14:paraId="67AD5A13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4 </w:t>
            </w:r>
          </w:p>
          <w:p w14:paraId="00658C28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  <w:p w14:paraId="52BE9AAB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  <w:p w14:paraId="75407E8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6437C5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тестовые задания.</w:t>
            </w:r>
          </w:p>
        </w:tc>
      </w:tr>
      <w:tr w:rsidR="00292CC0" w14:paraId="299A4CB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4C647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0B60AC3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марта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C787C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B1765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2161AF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16098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78E4B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тесте. Работа над ошибками.</w:t>
            </w:r>
          </w:p>
          <w:p w14:paraId="1DEB752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6CF970B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386614BE" w14:textId="77777777" w:rsidR="00292CC0" w:rsidRPr="0050226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50226F">
              <w:rPr>
                <w:i/>
                <w:sz w:val="20"/>
                <w:szCs w:val="20"/>
              </w:rPr>
              <w:t>Урок рефлекии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F36850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Анализируют типичные ошибки теста. Выполняют коллективную и индивидуальную работу над ошибками.</w:t>
            </w:r>
          </w:p>
        </w:tc>
      </w:tr>
      <w:tr w:rsidR="00292CC0" w14:paraId="232B8CB9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7EB76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lastRenderedPageBreak/>
              <w:t>151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B4F45A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марта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B302A4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D3B7D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41AF1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CE5FCD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21798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сочинению-рассуждению</w:t>
            </w:r>
          </w:p>
          <w:p w14:paraId="75401D8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</w:t>
            </w:r>
          </w:p>
          <w:p w14:paraId="37B912E4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521688AC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4586122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372B8E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Анализируют материал упражнения №480, составляют план. Работают над аргументацией, участвуя в коллективном осмыслении проблемы.</w:t>
            </w:r>
          </w:p>
        </w:tc>
      </w:tr>
      <w:tr w:rsidR="00292CC0" w14:paraId="32DE5779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C247C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152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048B4CD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марта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4CDA96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6A9C9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05F62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C0A02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CC4F7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сочинения-рассуждения</w:t>
            </w:r>
          </w:p>
          <w:p w14:paraId="701209A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</w:t>
            </w:r>
          </w:p>
          <w:p w14:paraId="7F0A5CE8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4B9B247F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19D3EB7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1FDDB9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Пишут сочинение – рассуждение.</w:t>
            </w:r>
          </w:p>
        </w:tc>
      </w:tr>
      <w:tr w:rsidR="00292CC0" w14:paraId="5F123A2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CE7D2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153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A4CE04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марта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80187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36683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49C73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6BBD9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55A12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Указательные местоимени</w:t>
            </w:r>
          </w:p>
          <w:p w14:paraId="4B131CD8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37466A9A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2374718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53360B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указательные местоимения, склоняют их по падежам. Анализируют текст, работая над его художественным своеобразием. Составляют сложный план. Пишут диктант.</w:t>
            </w:r>
          </w:p>
        </w:tc>
      </w:tr>
      <w:tr w:rsidR="00292CC0" w14:paraId="485283BF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4EA73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154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70CA4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марта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0D10F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4F866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E4E92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CD04F2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7AA0C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Определительные местоимени</w:t>
            </w:r>
          </w:p>
          <w:p w14:paraId="0175EE6C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244864B3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084BFB1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5ECCBC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определительные местоимения, определяют их синтаксическую роль. Выполняют упражнения, подчеркивая определительные местоимения и определяя их падеж. Работают с таблицей.</w:t>
            </w:r>
          </w:p>
        </w:tc>
      </w:tr>
      <w:tr w:rsidR="00292CC0" w14:paraId="27C85210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950E81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155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5A35B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марта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CB98E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B6A81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5A8A9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828FD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D57A5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Определительные местоимени</w:t>
            </w:r>
          </w:p>
          <w:p w14:paraId="2EC3DEEF" w14:textId="77777777" w:rsidR="00292CC0" w:rsidRPr="0050226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</w:t>
            </w:r>
            <w:r w:rsidRPr="0050226F">
              <w:rPr>
                <w:i/>
                <w:sz w:val="20"/>
                <w:szCs w:val="20"/>
              </w:rPr>
              <w:t>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B4C438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упражнения, определяя разряды местоимений. Склоняют определительные местоимения. Готовятся к выполнению домашнего задания по упражнению 494.</w:t>
            </w:r>
          </w:p>
        </w:tc>
      </w:tr>
      <w:tr w:rsidR="00292CC0" w14:paraId="7972367A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01017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156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A2CB71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марта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6355E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DE3BDC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F3B95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1933E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E9698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Местоимения и другие части речи</w:t>
            </w:r>
          </w:p>
          <w:p w14:paraId="6F8251DB" w14:textId="77777777" w:rsidR="00292CC0" w:rsidRPr="0050226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50226F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58B3B6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местоимения по признаку сходства с другими частями речи. Заполняют таблицу. Анализируют пословицы с местоимениями.</w:t>
            </w:r>
          </w:p>
        </w:tc>
      </w:tr>
      <w:tr w:rsidR="00292CC0" w14:paraId="2B9A078B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A0EDB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CC6804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9BF0F7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1C0E99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CD7FB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A9B57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A2BD1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 местоимения</w:t>
            </w:r>
          </w:p>
          <w:p w14:paraId="193C092C" w14:textId="77777777" w:rsidR="00292CC0" w:rsidRPr="0050226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50226F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F38A83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Характеризуют местоимения по морфологическим признакам и синтаксической роли. Выполняют устный и письменный разбор местоимений.</w:t>
            </w:r>
          </w:p>
        </w:tc>
      </w:tr>
      <w:tr w:rsidR="00292CC0" w14:paraId="30C28A7C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2036D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158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E58E2F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8C690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A5339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BB8F4C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19471A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D9064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картине Е.В.Сыромятниково</w:t>
            </w:r>
            <w:r>
              <w:rPr>
                <w:sz w:val="20"/>
                <w:szCs w:val="20"/>
              </w:rPr>
              <w:lastRenderedPageBreak/>
              <w:t xml:space="preserve">й </w:t>
            </w:r>
          </w:p>
          <w:p w14:paraId="7ED3DB1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«Первые зрители»</w:t>
            </w:r>
          </w:p>
          <w:p w14:paraId="2088EBD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Р.Р. </w:t>
            </w:r>
          </w:p>
          <w:p w14:paraId="3FCC0233" w14:textId="77777777" w:rsidR="00292CC0" w:rsidRPr="0050226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50226F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07D44B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Составляют  текст – рассуждение  (или повествование) по картине  c последующим редактированием текста по алгоритму проведения работы над ошибками. </w:t>
            </w:r>
          </w:p>
        </w:tc>
      </w:tr>
      <w:tr w:rsidR="00292CC0" w14:paraId="131443EC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4774A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159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A5276E4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A7F55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E7B4B9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0FC2E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B5439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EE63E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  <w:p w14:paraId="2E7C48F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контрольному диктанту</w:t>
            </w:r>
          </w:p>
          <w:p w14:paraId="7107618C" w14:textId="77777777" w:rsidR="00292CC0" w:rsidRPr="0085446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3363EC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контрольные вопросы и выполняют задания по теме раздела. Пишут диктант из слов, правописание которых изучалось в разделе. Составляют и записывают сложный план сообщения о местоимении как части речи. Выписывают местоимения из художественного текста. Заполняют таблицы.</w:t>
            </w:r>
          </w:p>
        </w:tc>
      </w:tr>
      <w:tr w:rsidR="00292CC0" w14:paraId="01318D3A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B7E7B7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53700E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FE8B2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2DF8C5" w14:textId="77777777" w:rsidR="00292CC0" w:rsidRPr="001F135D" w:rsidRDefault="00292CC0" w:rsidP="007C0826">
            <w:pPr>
              <w:pStyle w:val="ac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AD529E" w14:textId="77777777" w:rsidR="00292CC0" w:rsidRPr="001F135D" w:rsidRDefault="00292CC0" w:rsidP="007C0826">
            <w:pPr>
              <w:pStyle w:val="ac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F4741F5" w14:textId="77777777" w:rsidR="00292CC0" w:rsidRPr="001F135D" w:rsidRDefault="00292CC0" w:rsidP="007C0826">
            <w:pPr>
              <w:pStyle w:val="ac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B9FD37" w14:textId="77777777" w:rsidR="00292CC0" w:rsidRDefault="00292CC0" w:rsidP="007C0826">
            <w:pPr>
              <w:pStyle w:val="ac"/>
              <w:rPr>
                <w:b/>
                <w:sz w:val="20"/>
                <w:szCs w:val="20"/>
              </w:rPr>
            </w:pPr>
            <w:r w:rsidRPr="001F135D">
              <w:rPr>
                <w:b/>
                <w:sz w:val="20"/>
                <w:szCs w:val="20"/>
              </w:rPr>
              <w:t>Контрольный диктант №</w:t>
            </w:r>
          </w:p>
          <w:p w14:paraId="6933FD12" w14:textId="77777777" w:rsidR="00292CC0" w:rsidRPr="00CA1B2D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CA1B2D">
              <w:rPr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A80906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Пишут диктант и выполняют грамматическое задание.</w:t>
            </w:r>
          </w:p>
        </w:tc>
      </w:tr>
      <w:tr w:rsidR="00292CC0" w14:paraId="204F098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03A59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161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F367B2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DDE99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56013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7A8FB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5E985B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BB12C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диктанте. Работа над ошибками</w:t>
            </w:r>
          </w:p>
          <w:p w14:paraId="05CBFB3E" w14:textId="77777777" w:rsidR="00292CC0" w:rsidRPr="0050226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50226F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D722DA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типичные и собственные  ошибки. Выполняют коллективную и индивидуальную работу над ошибками.</w:t>
            </w:r>
          </w:p>
        </w:tc>
      </w:tr>
      <w:tr w:rsidR="00292CC0" w14:paraId="3141CE4C" w14:textId="77777777" w:rsidTr="00DB7EFE">
        <w:trPr>
          <w:gridAfter w:val="3"/>
          <w:wAfter w:w="2266" w:type="dxa"/>
          <w:trHeight w:val="100"/>
        </w:trPr>
        <w:tc>
          <w:tcPr>
            <w:tcW w:w="12346" w:type="dxa"/>
            <w:gridSpan w:val="8"/>
          </w:tcPr>
          <w:p w14:paraId="132C9AF8" w14:textId="77777777" w:rsidR="00292CC0" w:rsidRPr="0048533A" w:rsidRDefault="0048533A" w:rsidP="007C0826">
            <w:pPr>
              <w:pStyle w:val="ac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8533A">
              <w:rPr>
                <w:b/>
                <w:szCs w:val="22"/>
              </w:rPr>
              <w:t>Глагол. Культура речи.</w:t>
            </w:r>
          </w:p>
        </w:tc>
      </w:tr>
      <w:tr w:rsidR="00292CC0" w14:paraId="033523D6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9407E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00485D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1неделя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E50601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C2435B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2CC5B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4A974A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EC80C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 как часть речи. Повторение изученного в 5 классе</w:t>
            </w:r>
          </w:p>
          <w:p w14:paraId="3315644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56B3E528" w14:textId="77777777" w:rsidR="00292CC0" w:rsidRPr="0050226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50226F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E6B1DA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Активизируют знания о глаголе как части речи.</w:t>
            </w:r>
          </w:p>
          <w:p w14:paraId="7E5E502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Характеризуют морфологические признаки глагола и его синтаксическую роль. Выполняют упражнения, определяя вид, форму, спряжение глаголов.</w:t>
            </w:r>
          </w:p>
        </w:tc>
      </w:tr>
      <w:tr w:rsidR="00292CC0" w14:paraId="1AB57F5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8AC8968" w14:textId="77777777" w:rsidR="00292CC0" w:rsidRDefault="00292CC0" w:rsidP="007C0826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163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202B41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28509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A904A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254DC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2642A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D70B4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 как часть речи. Повторение изученного в 5 классе</w:t>
            </w:r>
          </w:p>
          <w:p w14:paraId="6BD7A49D" w14:textId="77777777" w:rsidR="00292CC0" w:rsidRPr="0050226F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50226F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AD2F95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условия выбора гласных в корнях и окончаниях глаголов. Анализируют роль глаголов в тексте. Обозначают способы образования глаголов.</w:t>
            </w:r>
          </w:p>
        </w:tc>
      </w:tr>
      <w:tr w:rsidR="00292CC0" w14:paraId="0868DCBF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E3E20F" w14:textId="77777777" w:rsidR="00292CC0" w:rsidRDefault="00292CC0" w:rsidP="007C0826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643A09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1323E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55AE2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B063E4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90AB5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094E1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Сочинение-рассказ   на основе жизненного опыта «Как я…» </w:t>
            </w:r>
          </w:p>
          <w:p w14:paraId="0605B861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Р.Р.</w:t>
            </w:r>
            <w:r w:rsidRPr="00D4105A">
              <w:rPr>
                <w:i/>
                <w:sz w:val="20"/>
                <w:szCs w:val="20"/>
              </w:rPr>
              <w:t xml:space="preserve"> Урок </w:t>
            </w:r>
          </w:p>
          <w:p w14:paraId="247F038F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37B83FC5" w14:textId="77777777" w:rsidR="00292CC0" w:rsidRPr="007C0826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273329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Пишут сочинение –рассказ с использованием упражнений 105 и 508.</w:t>
            </w:r>
          </w:p>
        </w:tc>
      </w:tr>
      <w:tr w:rsidR="00292CC0" w14:paraId="32C610B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E9319A" w14:textId="77777777" w:rsidR="00292CC0" w:rsidRDefault="00292CC0" w:rsidP="007C0826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165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20ACD9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апреля</w:t>
            </w:r>
            <w:r w:rsidRPr="00840A70">
              <w:rPr>
                <w:rFonts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(35ч)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A93DAB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3BAA0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F6A3E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FA110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6C4A6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сочинении. Работа над ошибками</w:t>
            </w:r>
          </w:p>
          <w:p w14:paraId="056E495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</w:t>
            </w:r>
          </w:p>
          <w:p w14:paraId="7300BA90" w14:textId="77777777" w:rsidR="00292CC0" w:rsidRPr="00823046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823046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E02215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типичные и собственные ошибки. Выполняют коллективную и индивидуальную работу над ошибками.</w:t>
            </w:r>
          </w:p>
        </w:tc>
      </w:tr>
      <w:tr w:rsidR="00292CC0" w14:paraId="2D7C23AF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7B73D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166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1931D6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99DA7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5E435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34A719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9F499E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C109E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Разноспрягаемые глаголы</w:t>
            </w:r>
          </w:p>
          <w:p w14:paraId="53A60510" w14:textId="77777777" w:rsidR="00292CC0" w:rsidRPr="00823046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823046">
              <w:rPr>
                <w:i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31D135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Распознают разноспрягаемые глаголы, указывают их время, лицо и число в предложениях. Спрягают глаголы. Выполняют упражнения. Выполняют комплексный анализ текста. </w:t>
            </w:r>
          </w:p>
        </w:tc>
      </w:tr>
      <w:tr w:rsidR="00292CC0" w14:paraId="78C8DE2F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71CF1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167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214E29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C06151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626C3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DF5E4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30251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0B49F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Разноспрягаемые глаголы</w:t>
            </w:r>
          </w:p>
          <w:p w14:paraId="0A20FFBE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2EFFD74B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27F325B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5FAFD0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и записывают  диалог по алгоритму выполнения задачи, работа в парах сильный — слабый (выявление способов сжатия текста). Самостоятельно редактируют текста диалога. </w:t>
            </w:r>
          </w:p>
        </w:tc>
      </w:tr>
      <w:tr w:rsidR="00292CC0" w14:paraId="7E097EB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00B49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168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1C3CDA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9573BA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2995CC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89EF1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A68EF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C851E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Глаголы переходные и непереходные</w:t>
            </w:r>
          </w:p>
          <w:p w14:paraId="45FA1A00" w14:textId="77777777" w:rsidR="00292CC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823046">
              <w:rPr>
                <w:i/>
                <w:sz w:val="20"/>
                <w:szCs w:val="20"/>
              </w:rPr>
              <w:t>Урок «открытия»</w:t>
            </w:r>
          </w:p>
          <w:p w14:paraId="26C4561B" w14:textId="77777777" w:rsidR="00292CC0" w:rsidRPr="00823046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823046">
              <w:rPr>
                <w:i/>
                <w:sz w:val="20"/>
                <w:szCs w:val="20"/>
              </w:rPr>
              <w:t>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528170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переходные и непереходные глаголы. Составляют и анализируют с ними словосочетания. Готовят сообщение по памятке. Составляют схемы предложений.</w:t>
            </w:r>
          </w:p>
        </w:tc>
      </w:tr>
      <w:tr w:rsidR="00292CC0" w14:paraId="4999BAE7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4E9A9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169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B8CFBDA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A6BD1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B15F4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A199B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692B07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88747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Глаголы переходные и непереходные</w:t>
            </w:r>
          </w:p>
          <w:p w14:paraId="21E7B0CD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50766038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6856239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B9FB96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упражнения. Находят ошибки в употреблении глаголов. Пишут диктант. Подготавливают устный рассказ о спортивном соревновании.</w:t>
            </w:r>
          </w:p>
        </w:tc>
      </w:tr>
      <w:tr w:rsidR="00292CC0" w14:paraId="7C814FD9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A4191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170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646EA4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F53BC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0335F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39CAB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23206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9FF42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Наклонение</w:t>
            </w:r>
          </w:p>
          <w:p w14:paraId="30664DF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Глагола. Изъявительное наклонен</w:t>
            </w:r>
            <w:r w:rsidR="007C0826">
              <w:rPr>
                <w:sz w:val="20"/>
                <w:szCs w:val="20"/>
              </w:rPr>
              <w:t>ие</w:t>
            </w:r>
          </w:p>
          <w:p w14:paraId="5FCACA3C" w14:textId="77777777" w:rsidR="00292CC0" w:rsidRPr="00A4083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A40830">
              <w:rPr>
                <w:i/>
                <w:sz w:val="20"/>
                <w:szCs w:val="20"/>
              </w:rPr>
              <w:t>Урок «открытия»</w:t>
            </w:r>
          </w:p>
          <w:p w14:paraId="01BD4C2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A40830">
              <w:rPr>
                <w:i/>
                <w:sz w:val="20"/>
                <w:szCs w:val="20"/>
              </w:rPr>
              <w:t>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61EF3F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наклонения глаголов. Распознают глаголы в изъявительном наклонении. Выполняют упражнения, указывая морфологические признаки глаголов.</w:t>
            </w:r>
          </w:p>
        </w:tc>
      </w:tr>
      <w:tr w:rsidR="00292CC0" w14:paraId="3A9E5F6F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E12CE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171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483365C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  <w:p w14:paraId="18C94EFA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E7815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59F37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6DE2F0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BE7FE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3E67E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Изъявительное наклонение глагол</w:t>
            </w:r>
            <w:r w:rsidR="007C0826">
              <w:rPr>
                <w:sz w:val="20"/>
                <w:szCs w:val="20"/>
              </w:rPr>
              <w:t>а.</w:t>
            </w:r>
          </w:p>
          <w:p w14:paraId="6425340D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024AD1D5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0B609C9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463256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тексты, выписывают глаголы, распределяя их по временам.</w:t>
            </w:r>
          </w:p>
        </w:tc>
      </w:tr>
      <w:tr w:rsidR="00292CC0" w14:paraId="672CC406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C0086A" w14:textId="77777777" w:rsidR="00292CC0" w:rsidRDefault="00292CC0" w:rsidP="007C0826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172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0FBFFF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456C4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57ED6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3B942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AFB98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6CE7D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 от первого лица  «Воробей» (по И. Тургеневу)</w:t>
            </w:r>
          </w:p>
          <w:p w14:paraId="34085DEF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Р.Р.</w:t>
            </w:r>
            <w:r w:rsidRPr="00D4105A">
              <w:rPr>
                <w:i/>
                <w:sz w:val="20"/>
                <w:szCs w:val="20"/>
              </w:rPr>
              <w:t xml:space="preserve"> Урок </w:t>
            </w:r>
          </w:p>
          <w:p w14:paraId="4008607B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1C6A338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  <w:p w14:paraId="3147FB5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1821A0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Пишут изложение от первого лица.</w:t>
            </w:r>
          </w:p>
        </w:tc>
      </w:tr>
      <w:tr w:rsidR="00292CC0" w14:paraId="2F85CF5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68F95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173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5324C4E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A6340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27261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ED44F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7C17F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B137B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изложении. Работа над ошибками.</w:t>
            </w:r>
          </w:p>
          <w:p w14:paraId="3DB2B25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</w:t>
            </w:r>
          </w:p>
          <w:p w14:paraId="0B712F38" w14:textId="77777777" w:rsidR="00292CC0" w:rsidRPr="00823046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823046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02D28E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типичные и собственные ошибки. Выполняют коллективную и индивидуальную работу над ошибками.</w:t>
            </w:r>
          </w:p>
        </w:tc>
      </w:tr>
      <w:tr w:rsidR="00292CC0" w14:paraId="6105B787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6F749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174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D8FC6E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58E28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4F805D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0552B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43EEA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268BC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Условное наклонение глагола</w:t>
            </w:r>
          </w:p>
          <w:p w14:paraId="77CC28DA" w14:textId="77777777" w:rsidR="00292CC0" w:rsidRPr="00823046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E4826C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глаголы в условном наклонении. Определяют способ образования глаголов в условном наклонении. Выполняют упражнения, определяя наклонения глагола по его грамматическим признакам.</w:t>
            </w:r>
          </w:p>
        </w:tc>
      </w:tr>
      <w:tr w:rsidR="00292CC0" w14:paraId="3FE8D88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5E9846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175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04944A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B9B31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17B1B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09ED8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EA66C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74C69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Условное наклонение глагола</w:t>
            </w:r>
          </w:p>
          <w:p w14:paraId="38F46055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12207AEB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03183B4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3A6C53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упражнения, определяя наклонения глагола по его грамматическим признакам. Анализируют тексты и глаголы в них. Составляют текст на заданную тему и выделяют в нем глаголы в повелительном наклонении</w:t>
            </w:r>
          </w:p>
        </w:tc>
      </w:tr>
      <w:tr w:rsidR="00292CC0" w14:paraId="515A8DD5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C8769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176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7A186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07254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F2EB47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CD391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14836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028C1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Повелительное наклонение глагола</w:t>
            </w:r>
          </w:p>
          <w:p w14:paraId="2FC44D1B" w14:textId="77777777" w:rsidR="00292CC0" w:rsidRPr="00823046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8CED1F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глаголы в повелительном наклонении. Анализируют таблицу образования глаголов в повелительном наклонении. Разбирают глаголы по составу.</w:t>
            </w:r>
          </w:p>
        </w:tc>
      </w:tr>
      <w:tr w:rsidR="00292CC0" w14:paraId="190A26B4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A0003B1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177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9A5294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5EB0D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B3D17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78CC6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4762F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AC70C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Повелительное наклонение глагола</w:t>
            </w:r>
          </w:p>
          <w:p w14:paraId="686E597A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6C6B9487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762DFED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D97865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упражнения, определяя наклонения глагола по его грамматическим признакам и графически обозначая орфограмму №47. Составляют предложения с глаголами повелительного наклонения. Прогнозируют домашнее задание по упражнению 561</w:t>
            </w:r>
          </w:p>
        </w:tc>
      </w:tr>
      <w:tr w:rsidR="00292CC0" w14:paraId="54488E07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7B927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178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AEDF95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C436B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74C1CF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B3BF12D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5A01010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94D894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тест  № 6 по теме «Глагол»</w:t>
            </w:r>
          </w:p>
          <w:p w14:paraId="31458A65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  <w:p w14:paraId="53DB1C5B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  <w:p w14:paraId="17DBBCD5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  <w:p w14:paraId="63E7EED3" w14:textId="77777777" w:rsidR="00292CC0" w:rsidRPr="00A4083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A40830">
              <w:rPr>
                <w:b/>
                <w:bCs/>
                <w:i/>
                <w:sz w:val="20"/>
                <w:szCs w:val="20"/>
              </w:rPr>
              <w:lastRenderedPageBreak/>
              <w:t>Урок развивающего контроля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3C1FE6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Выполнение заданий теста</w:t>
            </w:r>
          </w:p>
        </w:tc>
      </w:tr>
      <w:tr w:rsidR="00292CC0" w14:paraId="45F8124C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7D849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179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055BF0D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48F0FC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5DAFD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2ED34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6CD37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F85EC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тесте</w:t>
            </w:r>
          </w:p>
          <w:p w14:paraId="1759ECF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6FE56BD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4F661CD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1B6C93B6" w14:textId="77777777" w:rsidR="00292CC0" w:rsidRPr="00823046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F6B646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типичные и собственные ошибки. Выполняют коллективную и индивидуальную работу над ошибками</w:t>
            </w:r>
          </w:p>
        </w:tc>
      </w:tr>
      <w:tr w:rsidR="00292CC0" w14:paraId="450109A1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E2B4A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38D8EA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апреля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E63A9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6355F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E53F0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B054D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B2F59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наклонений</w:t>
            </w:r>
          </w:p>
          <w:p w14:paraId="2F84CB6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147CA3B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0CA2314D" w14:textId="77777777" w:rsidR="00292CC0" w:rsidRPr="00823046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823046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54A0DD2" w14:textId="77777777" w:rsidR="00292CC0" w:rsidRPr="006B7E7F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Правильно употребляют наклонения в речи. Выражают просьбу, используя разные наклонения. Анализируют стихотворение. Выполняя упражнения, обозначают вид и наклонения глаголов. Пишут диктант.</w:t>
            </w:r>
          </w:p>
        </w:tc>
      </w:tr>
      <w:tr w:rsidR="00292CC0" w14:paraId="2A4DE53E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DB453F" w14:textId="77777777" w:rsidR="00292CC0" w:rsidRDefault="00292CC0" w:rsidP="007C0826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181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DFC60F9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20F73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9B7D84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CF0448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80CB4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022D8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наклонений</w:t>
            </w:r>
          </w:p>
          <w:p w14:paraId="2E99F86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63DC39A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129C7D2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187A37EF" w14:textId="77777777" w:rsidR="00292CC0" w:rsidRPr="00C86407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3C07B7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Выполняя упражнения, обозначают вид и наклонения глаголов. Составляют связный текст на заданную тему.</w:t>
            </w:r>
          </w:p>
        </w:tc>
      </w:tr>
      <w:tr w:rsidR="00292CC0" w14:paraId="51F2C97C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6040E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A6E5C3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C94FB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05070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ECBEE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63EEC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CCC3E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Безличные глаголы</w:t>
            </w:r>
          </w:p>
          <w:p w14:paraId="3D844CC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17837D8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2A72DC0A" w14:textId="77777777" w:rsidR="00292CC0" w:rsidRPr="00C86407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C86407">
              <w:rPr>
                <w:i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370301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безличные глаголы. Работают в парах сильный —слабый при консультативной помощи учителя (объяснительный диктант), выполняют самостоятельную работу (конструирование словосочетаний и предложений с безличными глаголами.</w:t>
            </w:r>
          </w:p>
        </w:tc>
      </w:tr>
      <w:tr w:rsidR="00292CC0" w14:paraId="00F5CBC1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288B0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183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06AD52D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80F15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B6A5B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7FF350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A2B44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0E9B92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Безличные глаголы</w:t>
            </w:r>
          </w:p>
          <w:p w14:paraId="7170754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024F8DB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40FC816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31FDBAD8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6DF5BA32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06F5062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  <w:p w14:paraId="00FAC97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0106B6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Выполняя упражнения, употребляют безличные глаголы в различных временах. Составляют предложения с безличными глаголами. Пишут диктант.</w:t>
            </w:r>
          </w:p>
        </w:tc>
      </w:tr>
      <w:tr w:rsidR="00292CC0" w14:paraId="3AB7E6F9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966EF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184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2BAC45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47CB90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D3BD0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906995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349CF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7719E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 глагола</w:t>
            </w:r>
          </w:p>
          <w:p w14:paraId="3228BEA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602603E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2D7161FB" w14:textId="77777777" w:rsidR="00292CC0" w:rsidRPr="00C86407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1C8AD9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Характеризуют глагол по морфологическим признакам и синтаксической роли. Выполняют устный и письменный разбор.</w:t>
            </w:r>
          </w:p>
        </w:tc>
      </w:tr>
      <w:tr w:rsidR="00292CC0" w14:paraId="7772FE24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C24C0F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lastRenderedPageBreak/>
              <w:t>185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90C7E47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5557D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188C9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0D6EF8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B0B48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09D99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теме «Наклонение глагола»</w:t>
            </w:r>
          </w:p>
          <w:p w14:paraId="72ED1AB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0D26ECC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2956190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670A3A97" w14:textId="77777777" w:rsidR="00292CC0" w:rsidRPr="00C86407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C86407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E769D0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деятельности):групповая работа по учебнику по алгоритму выполнения задания (анaлиз текста), работа в парах сильный - слабый с опорой на лингвистическое портфолио(конструирование предложений, текста (по вариантам)), коллективное проектирование выполнения домашнего задания, комментирование выставленных оценок</w:t>
            </w:r>
          </w:p>
        </w:tc>
      </w:tr>
      <w:tr w:rsidR="00292CC0" w14:paraId="2121D25E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8C9ACD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186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A1B575A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F3105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C6514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29578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C0EBE9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B3633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теме «Наклонение глагола»</w:t>
            </w:r>
          </w:p>
          <w:p w14:paraId="58F1978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474F2DD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439EB7D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3AFED2E6" w14:textId="77777777" w:rsidR="00292CC0" w:rsidRPr="00C86407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CED92B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с дидактическим материaлом по алгоритму выполнения задания (анaлиз текста), работа в парах сильный -слабый c опорой на лингвистическое портфолио (конструирование предложений, текста (по вариантам), коллективное проектирование выполнения домашнего зaдания, комментирование выставленных оценок</w:t>
            </w:r>
          </w:p>
        </w:tc>
      </w:tr>
      <w:tr w:rsidR="00292CC0" w14:paraId="748E9BA7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9024D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187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9E2D50E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14385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C2AC5C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5B3331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C7BC9D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9B9666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диктант№ 10 с грамматическим заданием</w:t>
            </w:r>
          </w:p>
          <w:p w14:paraId="18E585D9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  <w:p w14:paraId="384C918D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  <w:p w14:paraId="6C789F25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  <w:p w14:paraId="6A7E2EDF" w14:textId="77777777" w:rsidR="00292CC0" w:rsidRPr="00A4083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A40830">
              <w:rPr>
                <w:b/>
                <w:bCs/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5D9188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Пишут диктант, выполняют грамматическое задание.</w:t>
            </w:r>
          </w:p>
        </w:tc>
      </w:tr>
      <w:tr w:rsidR="00292CC0" w14:paraId="153C3FE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DF640B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188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B1E823B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76D6A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61631A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7C34E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065C3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30C327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диктанте. Работа над ошибками</w:t>
            </w:r>
          </w:p>
          <w:p w14:paraId="45F82D6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5CF2E17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6CC1A27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5B83C86A" w14:textId="77777777" w:rsidR="00292CC0" w:rsidRPr="00C86407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9AC621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типичные и индивидуальные ошибки. Выполняют работу над ошибками.</w:t>
            </w:r>
          </w:p>
        </w:tc>
      </w:tr>
      <w:tr w:rsidR="00292CC0" w14:paraId="539AA170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36BA308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35A5342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B38CD4B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28603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FFA04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B59C0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2F0A7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на основе услышанного</w:t>
            </w:r>
          </w:p>
          <w:p w14:paraId="52B135D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736C802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</w:t>
            </w:r>
          </w:p>
          <w:p w14:paraId="247D57B3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779A277F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6FEA193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lastRenderedPageBreak/>
              <w:t>направленности</w:t>
            </w:r>
          </w:p>
          <w:p w14:paraId="02D52F9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478E7B2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4017913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329BF3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Анализируют вступление и заключение к рассказу на основе услышанного. Пишут сочинение по упражнению 578.</w:t>
            </w:r>
          </w:p>
        </w:tc>
      </w:tr>
      <w:tr w:rsidR="00292CC0" w14:paraId="70D344B4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301F73" w14:textId="77777777" w:rsidR="00292CC0" w:rsidRDefault="00292CC0" w:rsidP="007C0826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336FD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B568F0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BAE0E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52EF6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B8564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D2E3A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сочинении. Работа над ошибками</w:t>
            </w:r>
          </w:p>
          <w:p w14:paraId="1D74027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068F5AB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4496C20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</w:t>
            </w:r>
          </w:p>
          <w:p w14:paraId="669EEAF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79AA3204" w14:textId="77777777" w:rsidR="00292CC0" w:rsidRPr="00C86407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14DCD8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типичные и индивидуальные ошибки. Выполняют работу над ошибками.</w:t>
            </w:r>
          </w:p>
        </w:tc>
      </w:tr>
      <w:tr w:rsidR="00292CC0" w14:paraId="4B3EC42D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FFAD3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191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A512B0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CABF96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24823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5A4053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6A122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4690C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гласных в суффиксах глаголов</w:t>
            </w:r>
          </w:p>
          <w:p w14:paraId="6E2DB1E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6A0EFC47" w14:textId="77777777" w:rsidR="00292CC0" w:rsidRPr="00C86407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BF1185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Усваивают правило написания гласных в суффиксах глаголов. Выполняют упражнения, руководствуясь правилом.</w:t>
            </w:r>
          </w:p>
        </w:tc>
      </w:tr>
      <w:tr w:rsidR="00292CC0" w14:paraId="33CB7386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F8C9A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5C6383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623E47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AFC11A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3DC5B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D741C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03DEB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гласных в суффиксах глаголов</w:t>
            </w:r>
          </w:p>
          <w:p w14:paraId="5382ECE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60C6B07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416D4DBA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 xml:space="preserve">Урок </w:t>
            </w:r>
          </w:p>
          <w:p w14:paraId="194BB9C1" w14:textId="77777777" w:rsidR="00292CC0" w:rsidRPr="00D4105A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D4105A">
              <w:rPr>
                <w:i/>
                <w:sz w:val="20"/>
                <w:szCs w:val="20"/>
              </w:rPr>
              <w:t>бщеметодич.</w:t>
            </w:r>
          </w:p>
          <w:p w14:paraId="0921EB2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4105A">
              <w:rPr>
                <w:i/>
                <w:sz w:val="20"/>
                <w:szCs w:val="20"/>
              </w:rPr>
              <w:t>направленности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546AF9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Образуют от глаголов различные формы времени, лица и наклонения. Составляют словосочетания с глаголами.  Работают в парах сильный — слабый (анализ текста</w:t>
            </w:r>
          </w:p>
        </w:tc>
      </w:tr>
      <w:tr w:rsidR="00292CC0" w14:paraId="2E5533D5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1BA7BC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FE98CA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38276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4D09E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814E7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2ABEE8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8EA1C2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 темы «Глагол»</w:t>
            </w:r>
          </w:p>
          <w:p w14:paraId="084650E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0C9B17EC" w14:textId="77777777" w:rsidR="00292CC0" w:rsidRPr="00C86407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4F1765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контрольные вопросы и выполняют задания по теме раздела. Пишут диктант из слов, правописание которых изучалось в разделе. Составляют сложный план сообщения о глаголе как части речи, готовят сообщения.</w:t>
            </w:r>
          </w:p>
        </w:tc>
      </w:tr>
      <w:tr w:rsidR="00292CC0" w14:paraId="737AA71B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B2388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194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2ED407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88F39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F6138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578E1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4F3BC3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89317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«Глагол»</w:t>
            </w:r>
          </w:p>
          <w:p w14:paraId="2B3CBDF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545064B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2B341B2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090308EE" w14:textId="77777777" w:rsidR="00292CC0" w:rsidRPr="00C86407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47A50C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глаголы в разных формах и наклонениях, выполняя упражнения. Работают над орфограммами упражнений. Заполняют и составляют таблицы.</w:t>
            </w:r>
          </w:p>
        </w:tc>
      </w:tr>
      <w:tr w:rsidR="00292CC0" w14:paraId="1B73E3FC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369A07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lastRenderedPageBreak/>
              <w:t>195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3D86D7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6AB3E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83AD69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A0537D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AF9AAE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CDEEDB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диктант</w:t>
            </w:r>
          </w:p>
          <w:p w14:paraId="32514C42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11 с грамматическим заданием</w:t>
            </w:r>
          </w:p>
          <w:p w14:paraId="73E74DD3" w14:textId="77777777" w:rsidR="00292CC0" w:rsidRDefault="00292CC0" w:rsidP="007C0826">
            <w:pPr>
              <w:pStyle w:val="ac"/>
              <w:rPr>
                <w:b/>
                <w:bCs/>
                <w:sz w:val="20"/>
                <w:szCs w:val="20"/>
              </w:rPr>
            </w:pPr>
          </w:p>
          <w:p w14:paraId="0BA18D4B" w14:textId="77777777" w:rsidR="00292CC0" w:rsidRPr="00A40830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A40830">
              <w:rPr>
                <w:b/>
                <w:bCs/>
                <w:i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FB6309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Пишут диктант и выполняют грамматическое задание</w:t>
            </w:r>
          </w:p>
        </w:tc>
      </w:tr>
      <w:tr w:rsidR="00292CC0" w14:paraId="5F0CBA2C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FDF212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196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3C66DD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4333A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9227CB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18596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2A3F6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CEFF5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диктанте. Работа над ошибками</w:t>
            </w:r>
          </w:p>
          <w:p w14:paraId="7327DF1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5BA750A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3CCDC68C" w14:textId="77777777" w:rsidR="00292CC0" w:rsidRPr="00C86407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D46C55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типичные и индивидуальные ошибки. Выполняют работу над ошибками</w:t>
            </w:r>
          </w:p>
        </w:tc>
      </w:tr>
      <w:tr w:rsidR="00292CC0" w14:paraId="21A2D832" w14:textId="77777777" w:rsidTr="00DB7EFE">
        <w:trPr>
          <w:gridAfter w:val="3"/>
          <w:wAfter w:w="2266" w:type="dxa"/>
          <w:trHeight w:val="100"/>
        </w:trPr>
        <w:tc>
          <w:tcPr>
            <w:tcW w:w="12346" w:type="dxa"/>
            <w:gridSpan w:val="8"/>
          </w:tcPr>
          <w:p w14:paraId="064F0C98" w14:textId="77777777" w:rsidR="00292CC0" w:rsidRPr="00840A70" w:rsidRDefault="0023243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 w:rsidRPr="00E52A15">
              <w:rPr>
                <w:b/>
                <w:bCs/>
                <w:sz w:val="22"/>
                <w:szCs w:val="22"/>
              </w:rPr>
              <w:t>ПОВТОРЕНИЕ И СИСТЕМАТИЗАЦИЯ ИЗУЧЕННОГО В 5-6 КЛАССАХ. КУЛЬТУРА РЕЧИ</w:t>
            </w:r>
          </w:p>
        </w:tc>
      </w:tr>
      <w:tr w:rsidR="00292CC0" w14:paraId="7BDC35FA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4CB9B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197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7ECE72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C2C13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7AE74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C0713D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8FF2F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B69F1B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науки о языке</w:t>
            </w:r>
          </w:p>
          <w:p w14:paraId="4A6A9B1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76CDE37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539BC84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1A5E7434" w14:textId="77777777" w:rsidR="00292CC0" w:rsidRPr="00DB47C3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 w:rsidRPr="00DB47C3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349CBBC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Систематизируют знания о разделах науки о языке. Заполняют таблицу. Составляют и записывают сложный план устного сообщения на тему «Разделы о русском языке»</w:t>
            </w:r>
          </w:p>
        </w:tc>
      </w:tr>
      <w:tr w:rsidR="00292CC0" w:rsidRPr="00E05B95" w14:paraId="49892DBC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0FA79D" w14:textId="77777777" w:rsidR="00292CC0" w:rsidRPr="00E05B95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 w:rsidRPr="00E05B95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9E0C2C" w14:textId="77777777" w:rsidR="00292CC0" w:rsidRPr="00E05B95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 w:rsidRPr="00E05B95">
              <w:rPr>
                <w:rFonts w:cs="Times New Roman"/>
                <w:sz w:val="16"/>
                <w:szCs w:val="16"/>
              </w:rPr>
              <w:t>3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45E188" w14:textId="77777777" w:rsidR="00292CC0" w:rsidRPr="00E05B95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E9E750" w14:textId="77777777" w:rsidR="00292CC0" w:rsidRPr="00E05B95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25BB7C9" w14:textId="77777777" w:rsidR="00292CC0" w:rsidRPr="00E05B95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A67E0D" w14:textId="77777777" w:rsidR="00292CC0" w:rsidRPr="00E05B95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53E7F01" w14:textId="77777777" w:rsidR="00292CC0" w:rsidRPr="00E05B95" w:rsidRDefault="00292CC0" w:rsidP="007C0826">
            <w:pPr>
              <w:pStyle w:val="ac"/>
              <w:rPr>
                <w:sz w:val="20"/>
                <w:szCs w:val="20"/>
              </w:rPr>
            </w:pPr>
            <w:r w:rsidRPr="00E05B95">
              <w:rPr>
                <w:sz w:val="20"/>
                <w:szCs w:val="20"/>
              </w:rPr>
              <w:t>Орфография</w:t>
            </w:r>
          </w:p>
          <w:p w14:paraId="099B31BE" w14:textId="77777777" w:rsidR="00292CC0" w:rsidRPr="00E05B95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21CFFA7A" w14:textId="77777777" w:rsidR="00292CC0" w:rsidRPr="00E05B95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42C8D37E" w14:textId="77777777" w:rsidR="00292CC0" w:rsidRPr="00E05B95" w:rsidRDefault="00292CC0" w:rsidP="007C0826">
            <w:pPr>
              <w:pStyle w:val="ac"/>
              <w:rPr>
                <w:sz w:val="20"/>
                <w:szCs w:val="20"/>
              </w:rPr>
            </w:pPr>
            <w:r w:rsidRPr="00E05B95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D6652F4" w14:textId="77777777" w:rsidR="00292CC0" w:rsidRPr="00E05B95" w:rsidRDefault="00292CC0" w:rsidP="007C0826">
            <w:pPr>
              <w:pStyle w:val="ac"/>
              <w:rPr>
                <w:sz w:val="20"/>
                <w:szCs w:val="20"/>
              </w:rPr>
            </w:pPr>
            <w:r w:rsidRPr="00E05B95">
              <w:rPr>
                <w:sz w:val="20"/>
                <w:szCs w:val="20"/>
              </w:rPr>
              <w:t>Повторяют содержание изученных орфограмм и алгоритмы их использования. Обозначают условия выбора орфограмм. Составляют и заполняют таблицы</w:t>
            </w:r>
          </w:p>
        </w:tc>
      </w:tr>
      <w:tr w:rsidR="00292CC0" w14:paraId="7A9794A9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AC6FFF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199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851564A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6827C1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C9ECE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92594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788A5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60A56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Орфография</w:t>
            </w:r>
          </w:p>
          <w:p w14:paraId="04B6C3F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728919F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10B547B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B47C3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58DC3A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содержание изученных орфограмм и алгоритмы их использования. Обозначают условия выбора орфограмм. Анализируют текст.</w:t>
            </w:r>
          </w:p>
        </w:tc>
      </w:tr>
      <w:tr w:rsidR="00292CC0" w14:paraId="3E0F630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2F2409" w14:textId="77777777" w:rsidR="00292CC0" w:rsidRDefault="00292CC0" w:rsidP="007C0826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8644DC" w14:textId="77777777" w:rsidR="00292CC0" w:rsidRPr="00600611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D0C92B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65A52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7D191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37637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F082B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суффиксов в разных частях речи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ED4355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содержание изученных орфограмм и алгоритмы их использования. Обозначают условия выбора орфограмм. Анализируют текст.</w:t>
            </w:r>
          </w:p>
        </w:tc>
      </w:tr>
      <w:tr w:rsidR="00292CC0" w14:paraId="4EFFB0E8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562F1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201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59B716" w14:textId="77777777" w:rsidR="00292CC0" w:rsidRPr="0041731B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D19B2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3966E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D2CA56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D2F86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913F6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Пунктуация</w:t>
            </w:r>
          </w:p>
          <w:p w14:paraId="1B3AD33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3AC5119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35407AF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B47C3">
              <w:rPr>
                <w:i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5BA168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Повторяют содержание изученных пунктограмм. Расставляют знаки препинания в текстах упражнений. </w:t>
            </w:r>
          </w:p>
        </w:tc>
      </w:tr>
      <w:tr w:rsidR="00292CC0" w14:paraId="56A98256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328906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202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BF95BB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DFE5A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79EC6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6F99E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70861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D40EE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сочинения по упражнению 610</w:t>
            </w:r>
          </w:p>
          <w:p w14:paraId="784D37E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4567177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1EFB71F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</w:t>
            </w:r>
          </w:p>
          <w:p w14:paraId="2F4FECB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B47C3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83A10F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Создают собственное сочинение  с последующим редактированием черновoго варианта рaботы при консультативной помощи учителя</w:t>
            </w:r>
          </w:p>
        </w:tc>
      </w:tr>
      <w:tr w:rsidR="00292CC0" w14:paraId="18440DAE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F9F655" w14:textId="77777777" w:rsidR="00292CC0" w:rsidRDefault="00292CC0" w:rsidP="007C0826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6BF397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6CEA7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6B550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0AAF00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C6EC4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6307F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сочинении. Работа над ошибками</w:t>
            </w:r>
          </w:p>
          <w:p w14:paraId="3C35034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58CB298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0506355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</w:t>
            </w:r>
          </w:p>
          <w:p w14:paraId="5A38C44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4ED00103" w14:textId="77777777" w:rsidR="00292CC0" w:rsidRPr="00C86407" w:rsidRDefault="00292CC0" w:rsidP="007C0826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CC3A2A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типичные и индивидуальные ошибки. Выполняют работу над ошибками.</w:t>
            </w:r>
          </w:p>
        </w:tc>
      </w:tr>
      <w:tr w:rsidR="00292CC0" w14:paraId="77F0FB18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CD8F5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204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011995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3F3135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4FB46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C9318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B7D0A6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0460B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и фразеология</w:t>
            </w:r>
          </w:p>
          <w:p w14:paraId="0DFF23C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100C2DD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3E481CF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B47C3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F8C644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Систематизируют знания о лексике и фразеологии. Характеризуют устаревшие слова в отрывках из художественной литературы. Работают с текстами, определяя стиль и основную мысль.</w:t>
            </w:r>
          </w:p>
        </w:tc>
      </w:tr>
      <w:tr w:rsidR="00292CC0" w14:paraId="17EBEFC6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DDC42C" w14:textId="77777777" w:rsidR="00292CC0" w:rsidRPr="006D1684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BBC0F3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E5F294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9822D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C7D240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7DB70D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83C0B7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и фразеология</w:t>
            </w:r>
          </w:p>
          <w:p w14:paraId="01850E9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688C7B3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70608D3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4316ECF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B47C3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18DCC8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Систематизируют знания о лексике и фразеологии. Характеризуют заимствованные  слова в отрывках из художественной литературы. Работают с текстами, определяя стиль и основную мысль.</w:t>
            </w:r>
          </w:p>
        </w:tc>
      </w:tr>
      <w:tr w:rsidR="00292CC0" w14:paraId="658BECE3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5A3028" w14:textId="77777777" w:rsidR="00292CC0" w:rsidRPr="006D1684" w:rsidRDefault="00292CC0" w:rsidP="007C082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BF65556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347FD0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D18118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66108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995282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32CFA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</w:t>
            </w:r>
          </w:p>
          <w:p w14:paraId="5A548E2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78DD9A1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686D929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B47C3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E9C844A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Систематизируют знания о словообразовании как разделе науки о языке. Обозначают состав слов и способы образования слов.</w:t>
            </w:r>
          </w:p>
        </w:tc>
      </w:tr>
      <w:tr w:rsidR="00292CC0" w14:paraId="5CCD45FF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0BB0C8" w14:textId="77777777" w:rsidR="00292CC0" w:rsidRDefault="00292CC0" w:rsidP="007C0826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89CD37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 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926151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EAC2BF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1F0D1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457F3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2E881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</w:t>
            </w:r>
          </w:p>
          <w:p w14:paraId="0D26F6A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2AD03B0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117572C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61C02F9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B47C3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4EE15F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упражнения, обозначают состав слов и способы образования слов</w:t>
            </w:r>
          </w:p>
        </w:tc>
      </w:tr>
      <w:tr w:rsidR="00292CC0" w14:paraId="25DC731E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033A5A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lastRenderedPageBreak/>
              <w:t>208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E26C0E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583B5E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0EA366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34E7A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CA8B9C8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EBF0A5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Морфология</w:t>
            </w:r>
          </w:p>
          <w:p w14:paraId="097BAC4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688C09EF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5F660B3C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B47C3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8C9EED6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Систематизируют знания о морфологии как разделе науки о языке. Указывают падежи именных частей речи. Выполняют морфологический анализ слов.</w:t>
            </w:r>
          </w:p>
        </w:tc>
      </w:tr>
      <w:tr w:rsidR="00292CC0" w14:paraId="6D58927F" w14:textId="77777777" w:rsidTr="00DB7EFE">
        <w:trPr>
          <w:gridAfter w:val="1"/>
          <w:wAfter w:w="15" w:type="dxa"/>
          <w:trHeight w:val="100"/>
        </w:trPr>
        <w:tc>
          <w:tcPr>
            <w:tcW w:w="5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39048B" w14:textId="77777777" w:rsidR="00292CC0" w:rsidRDefault="00292CC0" w:rsidP="007C0826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209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6FF647" w14:textId="77777777" w:rsidR="00292CC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5неделя мая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47DAF6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A7C8B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CAE00E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0243F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F539A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</w:t>
            </w:r>
          </w:p>
          <w:p w14:paraId="6CB0E7D2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59BA59A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5D0F1B63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B47C3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279A812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Систематизируют знания о синтаксисе как разделе науки о языке. Выполняют упражнения.  </w:t>
            </w:r>
          </w:p>
        </w:tc>
      </w:tr>
      <w:tr w:rsidR="00292CC0" w14:paraId="4580D48A" w14:textId="77777777" w:rsidTr="00DB7EFE">
        <w:trPr>
          <w:gridAfter w:val="1"/>
          <w:wAfter w:w="15" w:type="dxa"/>
          <w:trHeight w:val="2233"/>
        </w:trPr>
        <w:tc>
          <w:tcPr>
            <w:tcW w:w="564" w:type="dxa"/>
            <w:tcBorders>
              <w:left w:val="single" w:sz="2" w:space="0" w:color="000001"/>
            </w:tcBorders>
            <w:shd w:val="clear" w:color="auto" w:fill="auto"/>
          </w:tcPr>
          <w:p w14:paraId="79F90539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210</w:t>
            </w:r>
          </w:p>
        </w:tc>
        <w:tc>
          <w:tcPr>
            <w:tcW w:w="1560" w:type="dxa"/>
            <w:tcBorders>
              <w:left w:val="single" w:sz="2" w:space="0" w:color="000001"/>
            </w:tcBorders>
            <w:shd w:val="clear" w:color="auto" w:fill="auto"/>
          </w:tcPr>
          <w:p w14:paraId="614A5BE8" w14:textId="77777777" w:rsidR="00292CC0" w:rsidRPr="00840A70" w:rsidRDefault="00292CC0" w:rsidP="007C0826">
            <w:pPr>
              <w:pStyle w:val="ac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 неделя мая</w:t>
            </w:r>
          </w:p>
        </w:tc>
        <w:tc>
          <w:tcPr>
            <w:tcW w:w="708" w:type="dxa"/>
            <w:tcBorders>
              <w:left w:val="single" w:sz="2" w:space="0" w:color="000001"/>
            </w:tcBorders>
            <w:shd w:val="clear" w:color="auto" w:fill="auto"/>
          </w:tcPr>
          <w:p w14:paraId="7CB4CB63" w14:textId="77777777" w:rsidR="00292CC0" w:rsidRDefault="00292CC0" w:rsidP="007C0826">
            <w:pPr>
              <w:pStyle w:val="ac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right w:val="single" w:sz="2" w:space="0" w:color="000001"/>
            </w:tcBorders>
          </w:tcPr>
          <w:p w14:paraId="3EEB9BB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right w:val="single" w:sz="2" w:space="0" w:color="000001"/>
            </w:tcBorders>
          </w:tcPr>
          <w:p w14:paraId="6FC07930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1"/>
              <w:right w:val="single" w:sz="2" w:space="0" w:color="000001"/>
            </w:tcBorders>
          </w:tcPr>
          <w:p w14:paraId="45F626D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</w:tcBorders>
            <w:shd w:val="clear" w:color="auto" w:fill="auto"/>
          </w:tcPr>
          <w:p w14:paraId="0F3DD304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</w:t>
            </w:r>
          </w:p>
          <w:p w14:paraId="51D4F50D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71C9E131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</w:p>
          <w:p w14:paraId="68D0FD19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 w:rsidRPr="00DB47C3">
              <w:rPr>
                <w:i/>
                <w:sz w:val="20"/>
                <w:szCs w:val="20"/>
              </w:rPr>
              <w:t>Урок рефлексии</w:t>
            </w:r>
          </w:p>
        </w:tc>
        <w:tc>
          <w:tcPr>
            <w:tcW w:w="7796" w:type="dxa"/>
            <w:gridSpan w:val="3"/>
            <w:tcBorders>
              <w:left w:val="single" w:sz="2" w:space="0" w:color="000001"/>
              <w:right w:val="single" w:sz="4" w:space="0" w:color="auto"/>
            </w:tcBorders>
            <w:shd w:val="clear" w:color="auto" w:fill="auto"/>
          </w:tcPr>
          <w:p w14:paraId="348AA24B" w14:textId="77777777" w:rsidR="00292CC0" w:rsidRDefault="00292CC0" w:rsidP="007C082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Систематизируют знания о синтаксисе как разделе науки о языке. Выполняют упражнения.  </w:t>
            </w:r>
          </w:p>
        </w:tc>
      </w:tr>
    </w:tbl>
    <w:p w14:paraId="7A667BEF" w14:textId="77777777" w:rsidR="00E3741E" w:rsidRPr="00D6358D" w:rsidRDefault="00E3741E" w:rsidP="00291376">
      <w:pPr>
        <w:rPr>
          <w:b/>
          <w:bCs/>
          <w:sz w:val="28"/>
          <w:szCs w:val="28"/>
        </w:rPr>
      </w:pPr>
    </w:p>
    <w:p w14:paraId="48AD7CCE" w14:textId="77777777" w:rsidR="00E3741E" w:rsidRDefault="00E3741E" w:rsidP="00F17BD8">
      <w:pPr>
        <w:rPr>
          <w:b/>
          <w:bCs/>
          <w:sz w:val="28"/>
          <w:szCs w:val="28"/>
        </w:rPr>
      </w:pPr>
    </w:p>
    <w:p w14:paraId="4299C3C7" w14:textId="77777777" w:rsidR="000053AB" w:rsidRDefault="000053AB" w:rsidP="00F17BD8">
      <w:pPr>
        <w:rPr>
          <w:b/>
          <w:bCs/>
          <w:sz w:val="28"/>
          <w:szCs w:val="28"/>
        </w:rPr>
        <w:sectPr w:rsidR="000053AB" w:rsidSect="00155C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134" w:bottom="1276" w:left="709" w:header="709" w:footer="709" w:gutter="0"/>
          <w:cols w:space="720"/>
          <w:docGrid w:linePitch="360" w:charSpace="-6145"/>
        </w:sectPr>
      </w:pPr>
    </w:p>
    <w:p w14:paraId="1FF87413" w14:textId="77777777" w:rsidR="00600611" w:rsidRDefault="00600611" w:rsidP="00F17BD8">
      <w:pPr>
        <w:rPr>
          <w:b/>
          <w:bCs/>
          <w:sz w:val="28"/>
          <w:szCs w:val="28"/>
        </w:rPr>
      </w:pPr>
    </w:p>
    <w:p w14:paraId="1989BB05" w14:textId="77777777" w:rsidR="00600611" w:rsidRPr="00F17BD8" w:rsidRDefault="00600611" w:rsidP="00F17BD8">
      <w:pPr>
        <w:rPr>
          <w:b/>
          <w:bCs/>
          <w:sz w:val="28"/>
          <w:szCs w:val="28"/>
        </w:rPr>
      </w:pPr>
    </w:p>
    <w:p w14:paraId="53D8788C" w14:textId="77777777" w:rsidR="000053AB" w:rsidRDefault="000053AB" w:rsidP="000053AB">
      <w:pPr>
        <w:spacing w:line="23" w:lineRule="atLeast"/>
        <w:ind w:firstLine="567"/>
        <w:jc w:val="center"/>
        <w:rPr>
          <w:b/>
          <w:sz w:val="28"/>
          <w:szCs w:val="28"/>
        </w:rPr>
      </w:pPr>
      <w:r w:rsidRPr="00BE4B2E">
        <w:rPr>
          <w:b/>
          <w:sz w:val="28"/>
          <w:szCs w:val="28"/>
        </w:rPr>
        <w:t>Перечень учебно-методического обеспечения</w:t>
      </w:r>
      <w:r>
        <w:rPr>
          <w:b/>
          <w:sz w:val="28"/>
          <w:szCs w:val="28"/>
        </w:rPr>
        <w:t>:</w:t>
      </w:r>
    </w:p>
    <w:p w14:paraId="32956282" w14:textId="77777777" w:rsidR="00E3741E" w:rsidRPr="009F402B" w:rsidRDefault="00E3741E" w:rsidP="000053AB">
      <w:pPr>
        <w:rPr>
          <w:rFonts w:cs="Times New Roman"/>
        </w:rPr>
      </w:pPr>
      <w:r w:rsidRPr="009F402B">
        <w:rPr>
          <w:rFonts w:cs="Times New Roman"/>
          <w:b/>
          <w:bCs/>
          <w:u w:val="single"/>
        </w:rPr>
        <w:t>Для учащихся:</w:t>
      </w:r>
    </w:p>
    <w:p w14:paraId="27F0F24A" w14:textId="77777777" w:rsidR="00E3741E" w:rsidRPr="009F402B" w:rsidRDefault="00E3741E" w:rsidP="00E3741E">
      <w:pPr>
        <w:jc w:val="both"/>
        <w:rPr>
          <w:rFonts w:cs="Times New Roman"/>
        </w:rPr>
      </w:pPr>
      <w:r w:rsidRPr="009F402B">
        <w:rPr>
          <w:rFonts w:cs="Times New Roman"/>
        </w:rPr>
        <w:t xml:space="preserve">1. Баранов М.Т. Русский язык: Справочные материалы/М.Т.Баранов, Т.А.Костяева, А.В.Прудникова; под ред. Н.М.Шанского.-8-е изд., </w:t>
      </w:r>
      <w:r w:rsidR="00600611">
        <w:rPr>
          <w:rFonts w:cs="Times New Roman"/>
        </w:rPr>
        <w:t xml:space="preserve"> перераб.- М.: Русский язык, 201</w:t>
      </w:r>
      <w:r w:rsidR="000E0B56">
        <w:rPr>
          <w:rFonts w:cs="Times New Roman"/>
        </w:rPr>
        <w:t>8</w:t>
      </w:r>
      <w:r w:rsidRPr="009F402B">
        <w:rPr>
          <w:rFonts w:cs="Times New Roman"/>
        </w:rPr>
        <w:t>.</w:t>
      </w:r>
    </w:p>
    <w:p w14:paraId="618BCB49" w14:textId="77777777" w:rsidR="00E3741E" w:rsidRPr="009F402B" w:rsidRDefault="00E3741E" w:rsidP="00E3741E">
      <w:pPr>
        <w:jc w:val="both"/>
        <w:rPr>
          <w:rFonts w:cs="Times New Roman"/>
        </w:rPr>
      </w:pPr>
      <w:r w:rsidRPr="009F402B">
        <w:rPr>
          <w:rFonts w:cs="Times New Roman"/>
        </w:rPr>
        <w:t>2. Баранов М.Т. Школьный орфографический словарь русского языка/ М.Т.Баранов.- 1</w:t>
      </w:r>
      <w:r w:rsidR="00600611">
        <w:rPr>
          <w:rFonts w:cs="Times New Roman"/>
        </w:rPr>
        <w:t>0-е изд.- М.: Русский язык, 201</w:t>
      </w:r>
      <w:r w:rsidR="000E0B56">
        <w:rPr>
          <w:rFonts w:cs="Times New Roman"/>
        </w:rPr>
        <w:t>8</w:t>
      </w:r>
      <w:r w:rsidRPr="009F402B">
        <w:rPr>
          <w:rFonts w:cs="Times New Roman"/>
        </w:rPr>
        <w:t>.</w:t>
      </w:r>
    </w:p>
    <w:p w14:paraId="4B029785" w14:textId="77777777" w:rsidR="00E3741E" w:rsidRPr="009F402B" w:rsidRDefault="00E3741E" w:rsidP="00E3741E">
      <w:pPr>
        <w:jc w:val="both"/>
        <w:rPr>
          <w:rFonts w:cs="Times New Roman"/>
        </w:rPr>
      </w:pPr>
      <w:r w:rsidRPr="009F402B">
        <w:rPr>
          <w:rFonts w:cs="Times New Roman"/>
        </w:rPr>
        <w:t xml:space="preserve">3. Баранов М.Т. Школьный словарь образования слов русского  языка/М.Т.Баранов.- </w:t>
      </w:r>
      <w:r w:rsidR="00600611">
        <w:rPr>
          <w:rFonts w:cs="Times New Roman"/>
        </w:rPr>
        <w:t>4-е изд.- М.: Русский язык, 201</w:t>
      </w:r>
      <w:r w:rsidR="000E0B56">
        <w:rPr>
          <w:rFonts w:cs="Times New Roman"/>
        </w:rPr>
        <w:t>7</w:t>
      </w:r>
      <w:r w:rsidRPr="009F402B">
        <w:rPr>
          <w:rFonts w:cs="Times New Roman"/>
        </w:rPr>
        <w:t>.</w:t>
      </w:r>
    </w:p>
    <w:p w14:paraId="3D7BA7A7" w14:textId="77777777" w:rsidR="00E3741E" w:rsidRPr="009F402B" w:rsidRDefault="00E3741E" w:rsidP="00E3741E">
      <w:pPr>
        <w:jc w:val="both"/>
        <w:rPr>
          <w:rFonts w:cs="Times New Roman"/>
        </w:rPr>
      </w:pPr>
      <w:r w:rsidRPr="009F402B">
        <w:rPr>
          <w:rFonts w:cs="Times New Roman"/>
        </w:rPr>
        <w:t>4. Жуков В.П. Школьный фразеологический словарь русского языка/5-е  изд., перераб</w:t>
      </w:r>
      <w:r w:rsidR="00600611">
        <w:rPr>
          <w:rFonts w:cs="Times New Roman"/>
        </w:rPr>
        <w:t>. и доп.- М.: Русский язык, 201</w:t>
      </w:r>
      <w:r w:rsidR="000E0B56">
        <w:rPr>
          <w:rFonts w:cs="Times New Roman"/>
        </w:rPr>
        <w:t>9</w:t>
      </w:r>
      <w:r w:rsidRPr="009F402B">
        <w:rPr>
          <w:rFonts w:cs="Times New Roman"/>
        </w:rPr>
        <w:t>.</w:t>
      </w:r>
    </w:p>
    <w:p w14:paraId="4BDB7F71" w14:textId="77777777" w:rsidR="00E3741E" w:rsidRPr="009F402B" w:rsidRDefault="00E3741E" w:rsidP="00E3741E">
      <w:pPr>
        <w:jc w:val="both"/>
        <w:rPr>
          <w:rFonts w:cs="Times New Roman"/>
        </w:rPr>
      </w:pPr>
      <w:r w:rsidRPr="009F402B">
        <w:rPr>
          <w:rFonts w:cs="Times New Roman"/>
        </w:rPr>
        <w:t>5. Лапатухин М.С. Школьный толковый словарь русского языка/ Под ред.  Ф.П.Филина.- 2-е изд.</w:t>
      </w:r>
      <w:r w:rsidR="00600611">
        <w:rPr>
          <w:rFonts w:cs="Times New Roman"/>
        </w:rPr>
        <w:t>, дораб.- М.: Русский язык, 201</w:t>
      </w:r>
      <w:r w:rsidR="000E0B56">
        <w:rPr>
          <w:rFonts w:cs="Times New Roman"/>
        </w:rPr>
        <w:t>7</w:t>
      </w:r>
      <w:r w:rsidRPr="009F402B">
        <w:rPr>
          <w:rFonts w:cs="Times New Roman"/>
        </w:rPr>
        <w:t>.</w:t>
      </w:r>
    </w:p>
    <w:p w14:paraId="3EB500B8" w14:textId="77777777" w:rsidR="00E3741E" w:rsidRPr="009F402B" w:rsidRDefault="00E3741E" w:rsidP="00E3741E">
      <w:pPr>
        <w:jc w:val="both"/>
        <w:rPr>
          <w:rFonts w:cs="Times New Roman"/>
        </w:rPr>
      </w:pPr>
      <w:r w:rsidRPr="009F402B">
        <w:rPr>
          <w:rFonts w:cs="Times New Roman"/>
        </w:rPr>
        <w:t>6. Лекант П.А. Школьный орфоэпический словарь русского языка/П.А.Лекант, В.В.Леденева.- 2</w:t>
      </w:r>
      <w:r w:rsidR="00600611">
        <w:rPr>
          <w:rFonts w:cs="Times New Roman"/>
        </w:rPr>
        <w:t>-е изд.- М.: Русское слово, 201</w:t>
      </w:r>
      <w:r w:rsidR="000E0B56">
        <w:rPr>
          <w:rFonts w:cs="Times New Roman"/>
        </w:rPr>
        <w:t>8</w:t>
      </w:r>
      <w:r w:rsidRPr="009F402B">
        <w:rPr>
          <w:rFonts w:cs="Times New Roman"/>
        </w:rPr>
        <w:t>.</w:t>
      </w:r>
    </w:p>
    <w:p w14:paraId="40E9778C" w14:textId="77777777" w:rsidR="00E3741E" w:rsidRPr="009F402B" w:rsidRDefault="00E3741E" w:rsidP="00E3741E">
      <w:pPr>
        <w:jc w:val="both"/>
        <w:rPr>
          <w:rFonts w:cs="Times New Roman"/>
        </w:rPr>
      </w:pPr>
      <w:r w:rsidRPr="009F402B">
        <w:rPr>
          <w:rFonts w:cs="Times New Roman"/>
        </w:rPr>
        <w:t xml:space="preserve">7. Одинцов В.В. Школьный словарь иностранных слов/Под ред.   В.В.Иванова.- </w:t>
      </w:r>
      <w:r w:rsidR="00600611">
        <w:rPr>
          <w:rFonts w:cs="Times New Roman"/>
        </w:rPr>
        <w:t>8-е изд.- М.: Русский язык, 201</w:t>
      </w:r>
      <w:r w:rsidR="000E0B56">
        <w:rPr>
          <w:rFonts w:cs="Times New Roman"/>
        </w:rPr>
        <w:t>8</w:t>
      </w:r>
      <w:r w:rsidRPr="009F402B">
        <w:rPr>
          <w:rFonts w:cs="Times New Roman"/>
        </w:rPr>
        <w:t>.</w:t>
      </w:r>
    </w:p>
    <w:p w14:paraId="579C147E" w14:textId="77777777" w:rsidR="00E3741E" w:rsidRPr="009F402B" w:rsidRDefault="00E3741E" w:rsidP="00E3741E">
      <w:pPr>
        <w:jc w:val="both"/>
        <w:rPr>
          <w:rFonts w:cs="Times New Roman"/>
        </w:rPr>
      </w:pPr>
      <w:r w:rsidRPr="009F402B">
        <w:rPr>
          <w:rFonts w:cs="Times New Roman"/>
        </w:rPr>
        <w:t>8. Рогожникова Р.П. Школьный словарь устаревших слов русско</w:t>
      </w:r>
      <w:r w:rsidR="00600611">
        <w:rPr>
          <w:rFonts w:cs="Times New Roman"/>
        </w:rPr>
        <w:t>го  языка/М.: Русский язык, 201</w:t>
      </w:r>
      <w:r w:rsidR="000E0B56">
        <w:rPr>
          <w:rFonts w:cs="Times New Roman"/>
        </w:rPr>
        <w:t>8</w:t>
      </w:r>
      <w:r w:rsidRPr="009F402B">
        <w:rPr>
          <w:rFonts w:cs="Times New Roman"/>
        </w:rPr>
        <w:t>.</w:t>
      </w:r>
    </w:p>
    <w:p w14:paraId="19CB0F6D" w14:textId="77777777" w:rsidR="00E3741E" w:rsidRPr="009F402B" w:rsidRDefault="00E3741E" w:rsidP="00E3741E">
      <w:pPr>
        <w:jc w:val="both"/>
        <w:rPr>
          <w:rFonts w:cs="Times New Roman"/>
          <w:b/>
          <w:u w:val="single"/>
        </w:rPr>
      </w:pPr>
      <w:r w:rsidRPr="009F402B">
        <w:rPr>
          <w:rFonts w:cs="Times New Roman"/>
        </w:rPr>
        <w:t xml:space="preserve">9. Тихонов А.Н. Школьный словообразовательный словарь русского  языка/А.Н.Тихонов.- 2-е изд., </w:t>
      </w:r>
      <w:r w:rsidR="00600611">
        <w:rPr>
          <w:rFonts w:cs="Times New Roman"/>
        </w:rPr>
        <w:t>перераб.- М.: Русский язык, 201</w:t>
      </w:r>
      <w:r w:rsidR="000E0B56">
        <w:rPr>
          <w:rFonts w:cs="Times New Roman"/>
        </w:rPr>
        <w:t>7</w:t>
      </w:r>
      <w:r w:rsidRPr="009F402B">
        <w:rPr>
          <w:rFonts w:cs="Times New Roman"/>
        </w:rPr>
        <w:t>.</w:t>
      </w:r>
    </w:p>
    <w:p w14:paraId="1E1B806C" w14:textId="77777777" w:rsidR="00E3741E" w:rsidRPr="009F402B" w:rsidRDefault="00E3741E" w:rsidP="00E3741E">
      <w:pPr>
        <w:jc w:val="both"/>
        <w:rPr>
          <w:rFonts w:cs="Times New Roman"/>
          <w:b/>
          <w:u w:val="single"/>
        </w:rPr>
      </w:pPr>
    </w:p>
    <w:p w14:paraId="201A6F13" w14:textId="77777777" w:rsidR="00E3741E" w:rsidRPr="009F402B" w:rsidRDefault="00E3741E" w:rsidP="00E3741E">
      <w:pPr>
        <w:jc w:val="both"/>
        <w:rPr>
          <w:rFonts w:cs="Times New Roman"/>
        </w:rPr>
      </w:pPr>
      <w:r w:rsidRPr="009F402B">
        <w:rPr>
          <w:rFonts w:cs="Times New Roman"/>
          <w:b/>
          <w:u w:val="single"/>
        </w:rPr>
        <w:t>Для учителя:</w:t>
      </w:r>
    </w:p>
    <w:p w14:paraId="3123FC74" w14:textId="77777777" w:rsidR="00E3741E" w:rsidRPr="009F402B" w:rsidRDefault="00E3741E" w:rsidP="00E3741E">
      <w:pPr>
        <w:jc w:val="both"/>
        <w:rPr>
          <w:rFonts w:cs="Times New Roman"/>
        </w:rPr>
      </w:pPr>
      <w:r w:rsidRPr="009F402B">
        <w:rPr>
          <w:rFonts w:cs="Times New Roman"/>
        </w:rPr>
        <w:t>1. Богданова Г.А. Уроки русского языка в 6 классе: 3</w:t>
      </w:r>
      <w:r w:rsidR="00600611">
        <w:rPr>
          <w:rFonts w:cs="Times New Roman"/>
        </w:rPr>
        <w:t>-е изд.- М.:   Просвещение, 201</w:t>
      </w:r>
      <w:r w:rsidR="000E0B56">
        <w:rPr>
          <w:rFonts w:cs="Times New Roman"/>
        </w:rPr>
        <w:t>8</w:t>
      </w:r>
      <w:r w:rsidRPr="009F402B">
        <w:rPr>
          <w:rFonts w:cs="Times New Roman"/>
        </w:rPr>
        <w:t>.</w:t>
      </w:r>
    </w:p>
    <w:p w14:paraId="4C98ABBB" w14:textId="77777777" w:rsidR="00E3741E" w:rsidRPr="009F402B" w:rsidRDefault="00E3741E" w:rsidP="00E3741E">
      <w:pPr>
        <w:jc w:val="both"/>
        <w:rPr>
          <w:rFonts w:cs="Times New Roman"/>
        </w:rPr>
      </w:pPr>
      <w:r w:rsidRPr="009F402B">
        <w:rPr>
          <w:rFonts w:cs="Times New Roman"/>
        </w:rPr>
        <w:t xml:space="preserve">2.Граник.Г.Г. Дидактические карточки-задания по русскому </w:t>
      </w:r>
      <w:r w:rsidR="00600611">
        <w:rPr>
          <w:rFonts w:cs="Times New Roman"/>
        </w:rPr>
        <w:t>языку. 5-9- кл./М.:Астрель, 201</w:t>
      </w:r>
      <w:r w:rsidR="000E0B56">
        <w:rPr>
          <w:rFonts w:cs="Times New Roman"/>
        </w:rPr>
        <w:t>7</w:t>
      </w:r>
      <w:r w:rsidRPr="009F402B">
        <w:rPr>
          <w:rFonts w:cs="Times New Roman"/>
        </w:rPr>
        <w:t>.</w:t>
      </w:r>
    </w:p>
    <w:p w14:paraId="18010A9D" w14:textId="77777777" w:rsidR="00E3741E" w:rsidRPr="009F402B" w:rsidRDefault="00E3741E" w:rsidP="00E3741E">
      <w:pPr>
        <w:jc w:val="both"/>
        <w:rPr>
          <w:rFonts w:cs="Times New Roman"/>
        </w:rPr>
      </w:pPr>
      <w:r w:rsidRPr="009F402B">
        <w:rPr>
          <w:rFonts w:cs="Times New Roman"/>
        </w:rPr>
        <w:t>3. Мордес Е.М. Искать, пробовать, обучать: нетрадиционные уроки по   русскомй языку и литературе: 5-11 клас</w:t>
      </w:r>
      <w:r w:rsidR="00600611">
        <w:rPr>
          <w:rFonts w:cs="Times New Roman"/>
        </w:rPr>
        <w:t>сы/Волгоград: Учитель-АСТ,  201</w:t>
      </w:r>
      <w:r w:rsidR="000E0B56">
        <w:rPr>
          <w:rFonts w:cs="Times New Roman"/>
        </w:rPr>
        <w:t>8</w:t>
      </w:r>
      <w:r w:rsidRPr="009F402B">
        <w:rPr>
          <w:rFonts w:cs="Times New Roman"/>
        </w:rPr>
        <w:t>.</w:t>
      </w:r>
    </w:p>
    <w:p w14:paraId="7B00EF2A" w14:textId="77777777" w:rsidR="00E3741E" w:rsidRPr="009F402B" w:rsidRDefault="00E3741E" w:rsidP="00E3741E">
      <w:pPr>
        <w:jc w:val="both"/>
        <w:rPr>
          <w:rFonts w:cs="Times New Roman"/>
        </w:rPr>
      </w:pPr>
      <w:r w:rsidRPr="009F402B">
        <w:rPr>
          <w:rFonts w:cs="Times New Roman"/>
        </w:rPr>
        <w:t>4. Обучение русскому языку в 6 классе: Метод. рекомендации к учеб. для 6 кл. общеобразоват. учреждений/ М.Т.Баранов, Т.А.Ладыженская, Л.А.Тростенцова.-</w:t>
      </w:r>
      <w:r w:rsidR="00600611">
        <w:rPr>
          <w:rFonts w:cs="Times New Roman"/>
        </w:rPr>
        <w:t xml:space="preserve"> 3-е изд.- М.: Просвещение, 201</w:t>
      </w:r>
      <w:r w:rsidR="000E0B56">
        <w:rPr>
          <w:rFonts w:cs="Times New Roman"/>
        </w:rPr>
        <w:t>7</w:t>
      </w:r>
      <w:r w:rsidRPr="009F402B">
        <w:rPr>
          <w:rFonts w:cs="Times New Roman"/>
        </w:rPr>
        <w:t>.</w:t>
      </w:r>
    </w:p>
    <w:p w14:paraId="6DE41F0F" w14:textId="77777777" w:rsidR="00E3741E" w:rsidRPr="009F402B" w:rsidRDefault="00E3741E" w:rsidP="00E3741E">
      <w:pPr>
        <w:jc w:val="both"/>
        <w:rPr>
          <w:rFonts w:cs="Times New Roman"/>
        </w:rPr>
      </w:pPr>
      <w:r w:rsidRPr="009F402B">
        <w:rPr>
          <w:rFonts w:cs="Times New Roman"/>
        </w:rPr>
        <w:t>5. Программы общеобразовательных учреждений. Русский язык. 5-9 классы:Учебное издание/Под ред. Баранова М.Т., Ладыженской Т.А., Шанского Н.М.-</w:t>
      </w:r>
      <w:r w:rsidR="00600611">
        <w:rPr>
          <w:rFonts w:cs="Times New Roman"/>
        </w:rPr>
        <w:t xml:space="preserve"> 8-е изд.- М.: Просвещение, 201</w:t>
      </w:r>
      <w:r w:rsidR="000E0B56">
        <w:rPr>
          <w:rFonts w:cs="Times New Roman"/>
        </w:rPr>
        <w:t>9</w:t>
      </w:r>
      <w:r w:rsidRPr="009F402B">
        <w:rPr>
          <w:rFonts w:cs="Times New Roman"/>
        </w:rPr>
        <w:t>.</w:t>
      </w:r>
    </w:p>
    <w:p w14:paraId="63886594" w14:textId="77777777" w:rsidR="00E3741E" w:rsidRPr="009F402B" w:rsidRDefault="00600611" w:rsidP="00600611">
      <w:pPr>
        <w:jc w:val="both"/>
        <w:rPr>
          <w:rFonts w:cs="Times New Roman"/>
        </w:rPr>
      </w:pPr>
      <w:r>
        <w:rPr>
          <w:rFonts w:cs="Times New Roman"/>
        </w:rPr>
        <w:t>6.</w:t>
      </w:r>
      <w:r w:rsidR="00E3741E" w:rsidRPr="009F402B">
        <w:rPr>
          <w:rFonts w:cs="Times New Roman"/>
        </w:rPr>
        <w:t>Розенталь Д.Э., Теленкова М.А. Словарь трудностей русского языка  /4-е изд.,- ст</w:t>
      </w:r>
      <w:r>
        <w:rPr>
          <w:rFonts w:cs="Times New Roman"/>
        </w:rPr>
        <w:t>ереотип.- М.: Русский язык, 201</w:t>
      </w:r>
      <w:r w:rsidR="000E0B56">
        <w:rPr>
          <w:rFonts w:cs="Times New Roman"/>
        </w:rPr>
        <w:t>8</w:t>
      </w:r>
      <w:r w:rsidR="00E3741E" w:rsidRPr="009F402B">
        <w:rPr>
          <w:rFonts w:cs="Times New Roman"/>
        </w:rPr>
        <w:t>.</w:t>
      </w:r>
    </w:p>
    <w:p w14:paraId="02ADC499" w14:textId="77777777" w:rsidR="00E3741E" w:rsidRPr="009F402B" w:rsidRDefault="00600611" w:rsidP="00600611">
      <w:pPr>
        <w:jc w:val="both"/>
        <w:rPr>
          <w:rFonts w:cs="Times New Roman"/>
        </w:rPr>
      </w:pPr>
      <w:r>
        <w:rPr>
          <w:rFonts w:cs="Times New Roman"/>
        </w:rPr>
        <w:t>7.</w:t>
      </w:r>
      <w:r w:rsidR="00E3741E" w:rsidRPr="009F402B">
        <w:rPr>
          <w:rFonts w:cs="Times New Roman"/>
        </w:rPr>
        <w:t xml:space="preserve"> Русский язык. Тесты для</w:t>
      </w:r>
      <w:r w:rsidR="00E3741E" w:rsidRPr="009F402B">
        <w:rPr>
          <w:rFonts w:cs="Times New Roman"/>
          <w:b/>
          <w:bCs/>
        </w:rPr>
        <w:t xml:space="preserve"> </w:t>
      </w:r>
      <w:r w:rsidR="00E3741E" w:rsidRPr="009F402B">
        <w:rPr>
          <w:rFonts w:cs="Times New Roman"/>
        </w:rPr>
        <w:t xml:space="preserve">промежуточного контроля. 6 кл./Под ред.  </w:t>
      </w:r>
      <w:r w:rsidR="00E3741E" w:rsidRPr="009F402B">
        <w:rPr>
          <w:rFonts w:cs="Times New Roman"/>
          <w:b/>
          <w:bCs/>
        </w:rPr>
        <w:t xml:space="preserve"> </w:t>
      </w:r>
      <w:r w:rsidR="00E3741E" w:rsidRPr="009F402B">
        <w:rPr>
          <w:rFonts w:cs="Times New Roman"/>
        </w:rPr>
        <w:t>Н.А.Сениной. Ростов-на-Дону: изд. «Лег</w:t>
      </w:r>
      <w:r>
        <w:rPr>
          <w:rFonts w:cs="Times New Roman"/>
        </w:rPr>
        <w:t>ион», 201</w:t>
      </w:r>
      <w:r w:rsidR="000E0B56">
        <w:rPr>
          <w:rFonts w:cs="Times New Roman"/>
        </w:rPr>
        <w:t>9</w:t>
      </w:r>
    </w:p>
    <w:p w14:paraId="5F5BCF49" w14:textId="77777777" w:rsidR="00E3741E" w:rsidRDefault="00E3741E">
      <w:pPr>
        <w:jc w:val="center"/>
        <w:rPr>
          <w:b/>
          <w:bCs/>
          <w:sz w:val="28"/>
          <w:szCs w:val="28"/>
        </w:rPr>
      </w:pPr>
    </w:p>
    <w:p w14:paraId="602C1C14" w14:textId="77777777" w:rsidR="00F17BD8" w:rsidRDefault="00F17BD8">
      <w:pPr>
        <w:jc w:val="center"/>
        <w:rPr>
          <w:b/>
          <w:bCs/>
          <w:sz w:val="28"/>
          <w:szCs w:val="28"/>
        </w:rPr>
      </w:pPr>
    </w:p>
    <w:p w14:paraId="173E2613" w14:textId="77777777" w:rsidR="00F17BD8" w:rsidRDefault="00F17BD8">
      <w:pPr>
        <w:jc w:val="center"/>
        <w:rPr>
          <w:b/>
          <w:bCs/>
          <w:sz w:val="28"/>
          <w:szCs w:val="28"/>
        </w:rPr>
      </w:pPr>
    </w:p>
    <w:p w14:paraId="46477594" w14:textId="77777777" w:rsidR="00F17BD8" w:rsidRDefault="00F17BD8">
      <w:pPr>
        <w:jc w:val="center"/>
        <w:rPr>
          <w:b/>
          <w:bCs/>
          <w:sz w:val="28"/>
          <w:szCs w:val="28"/>
        </w:rPr>
      </w:pPr>
    </w:p>
    <w:p w14:paraId="3E767DF7" w14:textId="77777777" w:rsidR="00F17BD8" w:rsidRDefault="00F17BD8">
      <w:pPr>
        <w:jc w:val="center"/>
        <w:rPr>
          <w:b/>
          <w:bCs/>
          <w:sz w:val="28"/>
          <w:szCs w:val="28"/>
        </w:rPr>
      </w:pPr>
    </w:p>
    <w:p w14:paraId="62CB4658" w14:textId="77777777" w:rsidR="00F17BD8" w:rsidRPr="00F17BD8" w:rsidRDefault="00F17BD8" w:rsidP="00F17BD8">
      <w:pPr>
        <w:jc w:val="both"/>
        <w:rPr>
          <w:b/>
          <w:bCs/>
          <w:sz w:val="28"/>
          <w:szCs w:val="28"/>
        </w:rPr>
      </w:pPr>
    </w:p>
    <w:sectPr w:rsidR="00F17BD8" w:rsidRPr="00F17BD8" w:rsidSect="000053AB">
      <w:pgSz w:w="11906" w:h="16838"/>
      <w:pgMar w:top="709" w:right="851" w:bottom="1134" w:left="1276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1BBA4" w14:textId="77777777" w:rsidR="008323ED" w:rsidRDefault="008323ED">
      <w:r>
        <w:separator/>
      </w:r>
    </w:p>
  </w:endnote>
  <w:endnote w:type="continuationSeparator" w:id="0">
    <w:p w14:paraId="1179F18A" w14:textId="77777777" w:rsidR="008323ED" w:rsidRDefault="0083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9148A" w14:textId="77777777" w:rsidR="001E606B" w:rsidRDefault="00010BC0">
    <w:pPr>
      <w:pStyle w:val="af"/>
      <w:jc w:val="right"/>
    </w:pPr>
    <w:r>
      <w:fldChar w:fldCharType="begin"/>
    </w:r>
    <w:r w:rsidR="001E606B">
      <w:instrText xml:space="preserve"> PAGE   \* MERGEFORMAT </w:instrText>
    </w:r>
    <w:r>
      <w:fldChar w:fldCharType="separate"/>
    </w:r>
    <w:r w:rsidR="00AD4950">
      <w:rPr>
        <w:noProof/>
      </w:rPr>
      <w:t>1</w:t>
    </w:r>
    <w:r>
      <w:fldChar w:fldCharType="end"/>
    </w:r>
  </w:p>
  <w:p w14:paraId="2515C7B4" w14:textId="77777777" w:rsidR="001E606B" w:rsidRDefault="001E606B">
    <w:pPr>
      <w:pStyle w:val="af"/>
      <w:rPr>
        <w:b/>
        <w:i/>
        <w:color w:val="681251"/>
        <w:sz w:val="36"/>
        <w:szCs w:val="3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70CC" w14:textId="77777777" w:rsidR="001E606B" w:rsidRDefault="001E606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F07C9" w14:textId="77777777" w:rsidR="001E606B" w:rsidRDefault="00010BC0">
    <w:pPr>
      <w:pStyle w:val="af"/>
      <w:jc w:val="right"/>
    </w:pPr>
    <w:r>
      <w:fldChar w:fldCharType="begin"/>
    </w:r>
    <w:r w:rsidR="001E606B">
      <w:instrText xml:space="preserve"> PAGE   \* MERGEFORMAT </w:instrText>
    </w:r>
    <w:r>
      <w:fldChar w:fldCharType="separate"/>
    </w:r>
    <w:r w:rsidR="00AD4950">
      <w:rPr>
        <w:noProof/>
      </w:rPr>
      <w:t>44</w:t>
    </w:r>
    <w:r>
      <w:fldChar w:fldCharType="end"/>
    </w:r>
  </w:p>
  <w:p w14:paraId="4C8AA80C" w14:textId="77777777" w:rsidR="001E606B" w:rsidRDefault="001E606B">
    <w:pPr>
      <w:pStyle w:val="af"/>
      <w:rPr>
        <w:b/>
        <w:i/>
        <w:color w:val="681251"/>
        <w:sz w:val="36"/>
        <w:szCs w:val="3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D09B" w14:textId="77777777" w:rsidR="001E606B" w:rsidRDefault="001E60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1A019" w14:textId="77777777" w:rsidR="008323ED" w:rsidRDefault="008323ED">
      <w:r>
        <w:separator/>
      </w:r>
    </w:p>
  </w:footnote>
  <w:footnote w:type="continuationSeparator" w:id="0">
    <w:p w14:paraId="6F8E8809" w14:textId="77777777" w:rsidR="008323ED" w:rsidRDefault="0083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B30C3" w14:textId="77777777" w:rsidR="001E606B" w:rsidRDefault="001E606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1B724" w14:textId="77777777" w:rsidR="001E606B" w:rsidRDefault="001E606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49CC" w14:textId="77777777" w:rsidR="001E606B" w:rsidRDefault="001E60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DBB8BB38"/>
    <w:name w:val="WW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4CF0DA7"/>
    <w:multiLevelType w:val="multilevel"/>
    <w:tmpl w:val="CFB8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86B82"/>
    <w:multiLevelType w:val="multilevel"/>
    <w:tmpl w:val="2B36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636E0"/>
    <w:multiLevelType w:val="multilevel"/>
    <w:tmpl w:val="D666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C32EDE"/>
    <w:multiLevelType w:val="hybridMultilevel"/>
    <w:tmpl w:val="321E3A7E"/>
    <w:lvl w:ilvl="0" w:tplc="0CF8EC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C0AE2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50CA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CEA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C7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2F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88E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420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00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E1B4A"/>
    <w:multiLevelType w:val="hybridMultilevel"/>
    <w:tmpl w:val="3668838C"/>
    <w:lvl w:ilvl="0" w:tplc="0CF8EC6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26F14"/>
    <w:multiLevelType w:val="multilevel"/>
    <w:tmpl w:val="5A52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CC"/>
    <w:rsid w:val="00000D44"/>
    <w:rsid w:val="000053AB"/>
    <w:rsid w:val="00010BC0"/>
    <w:rsid w:val="00030B9A"/>
    <w:rsid w:val="0003747E"/>
    <w:rsid w:val="00054825"/>
    <w:rsid w:val="0008422E"/>
    <w:rsid w:val="00091DCC"/>
    <w:rsid w:val="00094D87"/>
    <w:rsid w:val="000A3875"/>
    <w:rsid w:val="000B1334"/>
    <w:rsid w:val="000B2D53"/>
    <w:rsid w:val="000B534B"/>
    <w:rsid w:val="000C3419"/>
    <w:rsid w:val="000C5835"/>
    <w:rsid w:val="000E0B56"/>
    <w:rsid w:val="000E1C9D"/>
    <w:rsid w:val="000E32D5"/>
    <w:rsid w:val="000E39A4"/>
    <w:rsid w:val="000F11AA"/>
    <w:rsid w:val="00101FBB"/>
    <w:rsid w:val="00105416"/>
    <w:rsid w:val="00125A05"/>
    <w:rsid w:val="00126A09"/>
    <w:rsid w:val="00134B8E"/>
    <w:rsid w:val="0015428A"/>
    <w:rsid w:val="00155C80"/>
    <w:rsid w:val="0016256D"/>
    <w:rsid w:val="00167946"/>
    <w:rsid w:val="00170ED2"/>
    <w:rsid w:val="001778D9"/>
    <w:rsid w:val="001B2886"/>
    <w:rsid w:val="001B2D7D"/>
    <w:rsid w:val="001D213C"/>
    <w:rsid w:val="001D2BC4"/>
    <w:rsid w:val="001E4D03"/>
    <w:rsid w:val="001E606B"/>
    <w:rsid w:val="001E60EC"/>
    <w:rsid w:val="001F135D"/>
    <w:rsid w:val="001F1FE0"/>
    <w:rsid w:val="001F26CD"/>
    <w:rsid w:val="00204456"/>
    <w:rsid w:val="0021701E"/>
    <w:rsid w:val="00224136"/>
    <w:rsid w:val="00227C5A"/>
    <w:rsid w:val="00232430"/>
    <w:rsid w:val="00233B64"/>
    <w:rsid w:val="002377DF"/>
    <w:rsid w:val="00242049"/>
    <w:rsid w:val="002440D1"/>
    <w:rsid w:val="00261B67"/>
    <w:rsid w:val="0027387B"/>
    <w:rsid w:val="00291376"/>
    <w:rsid w:val="00292CC0"/>
    <w:rsid w:val="002A08E7"/>
    <w:rsid w:val="002A3F1F"/>
    <w:rsid w:val="002D09E4"/>
    <w:rsid w:val="002F3096"/>
    <w:rsid w:val="002F3478"/>
    <w:rsid w:val="002F7E03"/>
    <w:rsid w:val="003023C4"/>
    <w:rsid w:val="0032293F"/>
    <w:rsid w:val="00334132"/>
    <w:rsid w:val="00343FC5"/>
    <w:rsid w:val="0035309A"/>
    <w:rsid w:val="00362D7F"/>
    <w:rsid w:val="003646B6"/>
    <w:rsid w:val="0036581D"/>
    <w:rsid w:val="00367722"/>
    <w:rsid w:val="00377B75"/>
    <w:rsid w:val="00377FC4"/>
    <w:rsid w:val="0039080B"/>
    <w:rsid w:val="003A115E"/>
    <w:rsid w:val="003C0412"/>
    <w:rsid w:val="003C30BD"/>
    <w:rsid w:val="003D4C29"/>
    <w:rsid w:val="003F0961"/>
    <w:rsid w:val="003F7C99"/>
    <w:rsid w:val="00410B1E"/>
    <w:rsid w:val="00412738"/>
    <w:rsid w:val="0041731B"/>
    <w:rsid w:val="00422A24"/>
    <w:rsid w:val="00434D48"/>
    <w:rsid w:val="004367B9"/>
    <w:rsid w:val="00442F84"/>
    <w:rsid w:val="004459B4"/>
    <w:rsid w:val="004604AD"/>
    <w:rsid w:val="00461323"/>
    <w:rsid w:val="00464CEB"/>
    <w:rsid w:val="00473A47"/>
    <w:rsid w:val="0048533A"/>
    <w:rsid w:val="004A4BC0"/>
    <w:rsid w:val="004B16F9"/>
    <w:rsid w:val="004B735A"/>
    <w:rsid w:val="004E555F"/>
    <w:rsid w:val="004F36B9"/>
    <w:rsid w:val="00501821"/>
    <w:rsid w:val="0050226F"/>
    <w:rsid w:val="0050651B"/>
    <w:rsid w:val="00507122"/>
    <w:rsid w:val="005072D0"/>
    <w:rsid w:val="00510BA4"/>
    <w:rsid w:val="00511B99"/>
    <w:rsid w:val="00521E2B"/>
    <w:rsid w:val="0052607F"/>
    <w:rsid w:val="00535B95"/>
    <w:rsid w:val="00542544"/>
    <w:rsid w:val="00545691"/>
    <w:rsid w:val="0055299F"/>
    <w:rsid w:val="00554FB9"/>
    <w:rsid w:val="00562FB8"/>
    <w:rsid w:val="0056660F"/>
    <w:rsid w:val="00570294"/>
    <w:rsid w:val="00570E11"/>
    <w:rsid w:val="005A36F1"/>
    <w:rsid w:val="005B2E78"/>
    <w:rsid w:val="005B2FB4"/>
    <w:rsid w:val="005C0805"/>
    <w:rsid w:val="005C2012"/>
    <w:rsid w:val="005C42B5"/>
    <w:rsid w:val="005D6E97"/>
    <w:rsid w:val="00600611"/>
    <w:rsid w:val="00602A88"/>
    <w:rsid w:val="0061247E"/>
    <w:rsid w:val="006125CA"/>
    <w:rsid w:val="006136E7"/>
    <w:rsid w:val="00614BAD"/>
    <w:rsid w:val="00632563"/>
    <w:rsid w:val="006358FF"/>
    <w:rsid w:val="00647103"/>
    <w:rsid w:val="00655E9A"/>
    <w:rsid w:val="00657C5F"/>
    <w:rsid w:val="00667BC5"/>
    <w:rsid w:val="00667E10"/>
    <w:rsid w:val="00690274"/>
    <w:rsid w:val="00697D36"/>
    <w:rsid w:val="006A40E5"/>
    <w:rsid w:val="006A53FE"/>
    <w:rsid w:val="006B1F67"/>
    <w:rsid w:val="006B7E7F"/>
    <w:rsid w:val="006D1684"/>
    <w:rsid w:val="006F492A"/>
    <w:rsid w:val="00704AB8"/>
    <w:rsid w:val="0071539C"/>
    <w:rsid w:val="00733DF8"/>
    <w:rsid w:val="00745201"/>
    <w:rsid w:val="0074585F"/>
    <w:rsid w:val="00757591"/>
    <w:rsid w:val="00757C6E"/>
    <w:rsid w:val="007628CA"/>
    <w:rsid w:val="0076400D"/>
    <w:rsid w:val="007664A2"/>
    <w:rsid w:val="00783AB4"/>
    <w:rsid w:val="0078707D"/>
    <w:rsid w:val="00793266"/>
    <w:rsid w:val="007B1C04"/>
    <w:rsid w:val="007B2437"/>
    <w:rsid w:val="007C0826"/>
    <w:rsid w:val="007C6B1C"/>
    <w:rsid w:val="00802C2E"/>
    <w:rsid w:val="00806B48"/>
    <w:rsid w:val="0081067A"/>
    <w:rsid w:val="00817D54"/>
    <w:rsid w:val="00820D44"/>
    <w:rsid w:val="00823046"/>
    <w:rsid w:val="008323ED"/>
    <w:rsid w:val="008379BA"/>
    <w:rsid w:val="00840A70"/>
    <w:rsid w:val="00840AEE"/>
    <w:rsid w:val="0084184F"/>
    <w:rsid w:val="008433B3"/>
    <w:rsid w:val="0084740A"/>
    <w:rsid w:val="0085446F"/>
    <w:rsid w:val="00856CF3"/>
    <w:rsid w:val="00880CCA"/>
    <w:rsid w:val="00881614"/>
    <w:rsid w:val="0089346D"/>
    <w:rsid w:val="008A072A"/>
    <w:rsid w:val="008A6225"/>
    <w:rsid w:val="008C2E0A"/>
    <w:rsid w:val="008D0F37"/>
    <w:rsid w:val="008D3703"/>
    <w:rsid w:val="008D4BC7"/>
    <w:rsid w:val="008E0985"/>
    <w:rsid w:val="008E22B2"/>
    <w:rsid w:val="008F75B6"/>
    <w:rsid w:val="00936D03"/>
    <w:rsid w:val="0094460E"/>
    <w:rsid w:val="00952C7A"/>
    <w:rsid w:val="009562B5"/>
    <w:rsid w:val="00961504"/>
    <w:rsid w:val="0096337C"/>
    <w:rsid w:val="009764E9"/>
    <w:rsid w:val="009A046A"/>
    <w:rsid w:val="009A1011"/>
    <w:rsid w:val="009D0D9B"/>
    <w:rsid w:val="009E0620"/>
    <w:rsid w:val="00A00FB3"/>
    <w:rsid w:val="00A11D13"/>
    <w:rsid w:val="00A26C51"/>
    <w:rsid w:val="00A40830"/>
    <w:rsid w:val="00A505F0"/>
    <w:rsid w:val="00A60B3B"/>
    <w:rsid w:val="00A66D59"/>
    <w:rsid w:val="00A743A2"/>
    <w:rsid w:val="00A84B6C"/>
    <w:rsid w:val="00A9063E"/>
    <w:rsid w:val="00A91329"/>
    <w:rsid w:val="00A92005"/>
    <w:rsid w:val="00A94E51"/>
    <w:rsid w:val="00A95AD0"/>
    <w:rsid w:val="00AA4D02"/>
    <w:rsid w:val="00AA7808"/>
    <w:rsid w:val="00AC4507"/>
    <w:rsid w:val="00AD4950"/>
    <w:rsid w:val="00AE59C2"/>
    <w:rsid w:val="00B143C1"/>
    <w:rsid w:val="00B15D8B"/>
    <w:rsid w:val="00B468F4"/>
    <w:rsid w:val="00B504A9"/>
    <w:rsid w:val="00B50EFE"/>
    <w:rsid w:val="00B81511"/>
    <w:rsid w:val="00B85013"/>
    <w:rsid w:val="00B85A41"/>
    <w:rsid w:val="00BA1AAC"/>
    <w:rsid w:val="00BA1B0F"/>
    <w:rsid w:val="00BA36F7"/>
    <w:rsid w:val="00BA37ED"/>
    <w:rsid w:val="00BB6E25"/>
    <w:rsid w:val="00BC2704"/>
    <w:rsid w:val="00BC35AF"/>
    <w:rsid w:val="00BD6746"/>
    <w:rsid w:val="00BE5899"/>
    <w:rsid w:val="00BF351A"/>
    <w:rsid w:val="00BF774C"/>
    <w:rsid w:val="00C043BA"/>
    <w:rsid w:val="00C2613B"/>
    <w:rsid w:val="00C42356"/>
    <w:rsid w:val="00C448DA"/>
    <w:rsid w:val="00C51114"/>
    <w:rsid w:val="00C61213"/>
    <w:rsid w:val="00C62B04"/>
    <w:rsid w:val="00C6510B"/>
    <w:rsid w:val="00C72E71"/>
    <w:rsid w:val="00C86407"/>
    <w:rsid w:val="00C876F3"/>
    <w:rsid w:val="00C91D63"/>
    <w:rsid w:val="00CA1B2D"/>
    <w:rsid w:val="00CD4203"/>
    <w:rsid w:val="00CE4813"/>
    <w:rsid w:val="00CF2C5A"/>
    <w:rsid w:val="00D013ED"/>
    <w:rsid w:val="00D12581"/>
    <w:rsid w:val="00D4105A"/>
    <w:rsid w:val="00D560A5"/>
    <w:rsid w:val="00D6013B"/>
    <w:rsid w:val="00D6358D"/>
    <w:rsid w:val="00D72047"/>
    <w:rsid w:val="00D75605"/>
    <w:rsid w:val="00D81DF9"/>
    <w:rsid w:val="00D838A1"/>
    <w:rsid w:val="00D900B3"/>
    <w:rsid w:val="00DA2DE5"/>
    <w:rsid w:val="00DB47C3"/>
    <w:rsid w:val="00DB7EFE"/>
    <w:rsid w:val="00DC32F0"/>
    <w:rsid w:val="00DD3B26"/>
    <w:rsid w:val="00DF2704"/>
    <w:rsid w:val="00DF52CD"/>
    <w:rsid w:val="00E017E0"/>
    <w:rsid w:val="00E031AF"/>
    <w:rsid w:val="00E05B95"/>
    <w:rsid w:val="00E10924"/>
    <w:rsid w:val="00E36703"/>
    <w:rsid w:val="00E3741E"/>
    <w:rsid w:val="00E52A15"/>
    <w:rsid w:val="00E73837"/>
    <w:rsid w:val="00E75A7E"/>
    <w:rsid w:val="00EA5BD2"/>
    <w:rsid w:val="00F00CEC"/>
    <w:rsid w:val="00F14083"/>
    <w:rsid w:val="00F17BD8"/>
    <w:rsid w:val="00F203CD"/>
    <w:rsid w:val="00F2115B"/>
    <w:rsid w:val="00F271A7"/>
    <w:rsid w:val="00F3303C"/>
    <w:rsid w:val="00F35053"/>
    <w:rsid w:val="00F36F36"/>
    <w:rsid w:val="00F40D87"/>
    <w:rsid w:val="00F4527A"/>
    <w:rsid w:val="00F4556B"/>
    <w:rsid w:val="00F47D21"/>
    <w:rsid w:val="00F60025"/>
    <w:rsid w:val="00F73777"/>
    <w:rsid w:val="00F745FC"/>
    <w:rsid w:val="00F832F0"/>
    <w:rsid w:val="00F96461"/>
    <w:rsid w:val="00FA3534"/>
    <w:rsid w:val="00FB2154"/>
    <w:rsid w:val="00FC4C77"/>
    <w:rsid w:val="00FC772F"/>
    <w:rsid w:val="00FD61F5"/>
    <w:rsid w:val="00FE5B79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CBB980"/>
  <w15:docId w15:val="{EB8EA03C-24CC-44BC-9C44-4A8126B9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BC0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10BC0"/>
  </w:style>
  <w:style w:type="character" w:styleId="a3">
    <w:name w:val="Strong"/>
    <w:qFormat/>
    <w:rsid w:val="00010BC0"/>
    <w:rPr>
      <w:b/>
      <w:bCs/>
    </w:rPr>
  </w:style>
  <w:style w:type="character" w:styleId="a4">
    <w:name w:val="Emphasis"/>
    <w:qFormat/>
    <w:rsid w:val="00010BC0"/>
    <w:rPr>
      <w:i/>
      <w:iCs/>
    </w:rPr>
  </w:style>
  <w:style w:type="character" w:customStyle="1" w:styleId="a5">
    <w:name w:val="Символ нумерации"/>
    <w:rsid w:val="00010BC0"/>
  </w:style>
  <w:style w:type="character" w:customStyle="1" w:styleId="WW8Num31z0">
    <w:name w:val="WW8Num31z0"/>
    <w:rsid w:val="00010BC0"/>
    <w:rPr>
      <w:rFonts w:ascii="Symbol" w:hAnsi="Symbol" w:cs="Symbol"/>
    </w:rPr>
  </w:style>
  <w:style w:type="character" w:customStyle="1" w:styleId="WW8Num31z1">
    <w:name w:val="WW8Num31z1"/>
    <w:rsid w:val="00010BC0"/>
    <w:rPr>
      <w:rFonts w:ascii="Courier New" w:hAnsi="Courier New" w:cs="Courier New"/>
    </w:rPr>
  </w:style>
  <w:style w:type="character" w:customStyle="1" w:styleId="WW8Num31z2">
    <w:name w:val="WW8Num31z2"/>
    <w:rsid w:val="00010BC0"/>
    <w:rPr>
      <w:rFonts w:ascii="Wingdings" w:hAnsi="Wingdings" w:cs="Wingdings"/>
    </w:rPr>
  </w:style>
  <w:style w:type="character" w:customStyle="1" w:styleId="WW8Num4z0">
    <w:name w:val="WW8Num4z0"/>
    <w:rsid w:val="00010BC0"/>
    <w:rPr>
      <w:rFonts w:ascii="Symbol" w:hAnsi="Symbol" w:cs="Symbol"/>
    </w:rPr>
  </w:style>
  <w:style w:type="character" w:customStyle="1" w:styleId="WW8Num4z1">
    <w:name w:val="WW8Num4z1"/>
    <w:rsid w:val="00010BC0"/>
    <w:rPr>
      <w:rFonts w:ascii="Courier New" w:hAnsi="Courier New" w:cs="Courier New"/>
    </w:rPr>
  </w:style>
  <w:style w:type="character" w:customStyle="1" w:styleId="WW8Num4z2">
    <w:name w:val="WW8Num4z2"/>
    <w:rsid w:val="00010BC0"/>
    <w:rPr>
      <w:rFonts w:ascii="Wingdings" w:hAnsi="Wingdings" w:cs="Wingdings"/>
    </w:rPr>
  </w:style>
  <w:style w:type="character" w:customStyle="1" w:styleId="WW8Num27z0">
    <w:name w:val="WW8Num27z0"/>
    <w:rsid w:val="00010BC0"/>
    <w:rPr>
      <w:rFonts w:ascii="Symbol" w:hAnsi="Symbol" w:cs="Symbol"/>
    </w:rPr>
  </w:style>
  <w:style w:type="character" w:customStyle="1" w:styleId="WW8Num27z1">
    <w:name w:val="WW8Num27z1"/>
    <w:rsid w:val="00010BC0"/>
    <w:rPr>
      <w:rFonts w:ascii="Courier New" w:hAnsi="Courier New" w:cs="Courier New"/>
    </w:rPr>
  </w:style>
  <w:style w:type="character" w:customStyle="1" w:styleId="WW8Num27z2">
    <w:name w:val="WW8Num27z2"/>
    <w:rsid w:val="00010BC0"/>
    <w:rPr>
      <w:rFonts w:ascii="Wingdings" w:hAnsi="Wingdings" w:cs="Wingdings"/>
    </w:rPr>
  </w:style>
  <w:style w:type="character" w:customStyle="1" w:styleId="WW8Num2z0">
    <w:name w:val="WW8Num2z0"/>
    <w:rsid w:val="00010BC0"/>
    <w:rPr>
      <w:rFonts w:ascii="Symbol" w:hAnsi="Symbol" w:cs="Symbol"/>
    </w:rPr>
  </w:style>
  <w:style w:type="character" w:customStyle="1" w:styleId="WW8Num2z1">
    <w:name w:val="WW8Num2z1"/>
    <w:rsid w:val="00010BC0"/>
    <w:rPr>
      <w:rFonts w:ascii="Courier New" w:hAnsi="Courier New" w:cs="Courier New"/>
    </w:rPr>
  </w:style>
  <w:style w:type="character" w:customStyle="1" w:styleId="WW8Num2z2">
    <w:name w:val="WW8Num2z2"/>
    <w:rsid w:val="00010BC0"/>
    <w:rPr>
      <w:rFonts w:ascii="Wingdings" w:hAnsi="Wingdings" w:cs="Wingdings"/>
    </w:rPr>
  </w:style>
  <w:style w:type="character" w:customStyle="1" w:styleId="WW8Num24z0">
    <w:name w:val="WW8Num24z0"/>
    <w:rsid w:val="00010BC0"/>
    <w:rPr>
      <w:rFonts w:ascii="Symbol" w:hAnsi="Symbol" w:cs="Symbol"/>
    </w:rPr>
  </w:style>
  <w:style w:type="character" w:customStyle="1" w:styleId="WW8Num24z1">
    <w:name w:val="WW8Num24z1"/>
    <w:rsid w:val="00010BC0"/>
    <w:rPr>
      <w:rFonts w:ascii="Courier New" w:hAnsi="Courier New" w:cs="Courier New"/>
    </w:rPr>
  </w:style>
  <w:style w:type="character" w:customStyle="1" w:styleId="WW8Num24z2">
    <w:name w:val="WW8Num24z2"/>
    <w:rsid w:val="00010BC0"/>
    <w:rPr>
      <w:rFonts w:ascii="Wingdings" w:hAnsi="Wingdings" w:cs="Wingdings"/>
    </w:rPr>
  </w:style>
  <w:style w:type="character" w:customStyle="1" w:styleId="WW8Num17z0">
    <w:name w:val="WW8Num17z0"/>
    <w:rsid w:val="00010BC0"/>
    <w:rPr>
      <w:rFonts w:ascii="Symbol" w:hAnsi="Symbol" w:cs="Symbol"/>
    </w:rPr>
  </w:style>
  <w:style w:type="character" w:customStyle="1" w:styleId="WW8Num17z1">
    <w:name w:val="WW8Num17z1"/>
    <w:rsid w:val="00010BC0"/>
    <w:rPr>
      <w:rFonts w:ascii="Courier New" w:hAnsi="Courier New" w:cs="Courier New"/>
    </w:rPr>
  </w:style>
  <w:style w:type="character" w:customStyle="1" w:styleId="WW8Num17z2">
    <w:name w:val="WW8Num17z2"/>
    <w:rsid w:val="00010BC0"/>
    <w:rPr>
      <w:rFonts w:ascii="Wingdings" w:hAnsi="Wingdings" w:cs="Wingdings"/>
    </w:rPr>
  </w:style>
  <w:style w:type="character" w:customStyle="1" w:styleId="WW8Num23z0">
    <w:name w:val="WW8Num23z0"/>
    <w:rsid w:val="00010BC0"/>
    <w:rPr>
      <w:rFonts w:ascii="Symbol" w:hAnsi="Symbol" w:cs="Symbol"/>
    </w:rPr>
  </w:style>
  <w:style w:type="character" w:customStyle="1" w:styleId="WW8Num23z1">
    <w:name w:val="WW8Num23z1"/>
    <w:rsid w:val="00010BC0"/>
    <w:rPr>
      <w:rFonts w:ascii="Courier New" w:hAnsi="Courier New" w:cs="Courier New"/>
    </w:rPr>
  </w:style>
  <w:style w:type="character" w:customStyle="1" w:styleId="WW8Num23z2">
    <w:name w:val="WW8Num23z2"/>
    <w:rsid w:val="00010BC0"/>
    <w:rPr>
      <w:rFonts w:ascii="Wingdings" w:hAnsi="Wingdings" w:cs="Wingdings"/>
    </w:rPr>
  </w:style>
  <w:style w:type="character" w:customStyle="1" w:styleId="a6">
    <w:name w:val="Верхний колонтитул Знак"/>
    <w:rsid w:val="00010BC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7">
    <w:name w:val="Нижний колонтитул Знак"/>
    <w:uiPriority w:val="99"/>
    <w:rsid w:val="00010BC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8">
    <w:name w:val="Текст выноски Знак"/>
    <w:rsid w:val="00010BC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ListLabel1">
    <w:name w:val="ListLabel 1"/>
    <w:rsid w:val="00010BC0"/>
    <w:rPr>
      <w:rFonts w:cs="Symbol"/>
    </w:rPr>
  </w:style>
  <w:style w:type="character" w:customStyle="1" w:styleId="ListLabel2">
    <w:name w:val="ListLabel 2"/>
    <w:rsid w:val="00010BC0"/>
    <w:rPr>
      <w:rFonts w:cs="Courier New"/>
    </w:rPr>
  </w:style>
  <w:style w:type="character" w:customStyle="1" w:styleId="ListLabel3">
    <w:name w:val="ListLabel 3"/>
    <w:rsid w:val="00010BC0"/>
    <w:rPr>
      <w:rFonts w:cs="Wingdings"/>
    </w:rPr>
  </w:style>
  <w:style w:type="paragraph" w:customStyle="1" w:styleId="10">
    <w:name w:val="Заголовок1"/>
    <w:basedOn w:val="a"/>
    <w:next w:val="a9"/>
    <w:rsid w:val="00010BC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9">
    <w:name w:val="Body Text"/>
    <w:basedOn w:val="a"/>
    <w:rsid w:val="00010BC0"/>
    <w:pPr>
      <w:spacing w:after="120" w:line="288" w:lineRule="auto"/>
    </w:pPr>
  </w:style>
  <w:style w:type="paragraph" w:styleId="aa">
    <w:name w:val="List"/>
    <w:basedOn w:val="a9"/>
    <w:rsid w:val="00010BC0"/>
  </w:style>
  <w:style w:type="paragraph" w:styleId="ab">
    <w:name w:val="caption"/>
    <w:basedOn w:val="a"/>
    <w:qFormat/>
    <w:rsid w:val="00010BC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10BC0"/>
    <w:pPr>
      <w:suppressLineNumbers/>
    </w:pPr>
  </w:style>
  <w:style w:type="paragraph" w:customStyle="1" w:styleId="12">
    <w:name w:val="Название объекта1"/>
    <w:basedOn w:val="a"/>
    <w:rsid w:val="00010BC0"/>
    <w:pPr>
      <w:suppressLineNumbers/>
      <w:spacing w:before="120" w:after="120"/>
    </w:pPr>
    <w:rPr>
      <w:i/>
      <w:iCs/>
    </w:rPr>
  </w:style>
  <w:style w:type="paragraph" w:customStyle="1" w:styleId="ac">
    <w:name w:val="Содержимое таблицы"/>
    <w:basedOn w:val="a"/>
    <w:rsid w:val="00010BC0"/>
    <w:pPr>
      <w:suppressLineNumbers/>
    </w:pPr>
  </w:style>
  <w:style w:type="paragraph" w:customStyle="1" w:styleId="ad">
    <w:name w:val="Заголовок таблицы"/>
    <w:basedOn w:val="ac"/>
    <w:rsid w:val="00010BC0"/>
    <w:pPr>
      <w:jc w:val="center"/>
    </w:pPr>
    <w:rPr>
      <w:b/>
      <w:bCs/>
    </w:rPr>
  </w:style>
  <w:style w:type="paragraph" w:styleId="ae">
    <w:name w:val="header"/>
    <w:basedOn w:val="a"/>
    <w:rsid w:val="00010BC0"/>
    <w:pPr>
      <w:tabs>
        <w:tab w:val="center" w:pos="4677"/>
        <w:tab w:val="right" w:pos="9355"/>
      </w:tabs>
    </w:pPr>
    <w:rPr>
      <w:szCs w:val="21"/>
    </w:rPr>
  </w:style>
  <w:style w:type="paragraph" w:styleId="af">
    <w:name w:val="footer"/>
    <w:basedOn w:val="a"/>
    <w:uiPriority w:val="99"/>
    <w:rsid w:val="00010BC0"/>
    <w:pPr>
      <w:tabs>
        <w:tab w:val="center" w:pos="4677"/>
        <w:tab w:val="right" w:pos="9355"/>
      </w:tabs>
    </w:pPr>
    <w:rPr>
      <w:szCs w:val="21"/>
    </w:rPr>
  </w:style>
  <w:style w:type="paragraph" w:customStyle="1" w:styleId="13">
    <w:name w:val="Текст выноски1"/>
    <w:basedOn w:val="a"/>
    <w:rsid w:val="00010BC0"/>
    <w:rPr>
      <w:rFonts w:ascii="Tahoma" w:hAnsi="Tahoma"/>
      <w:sz w:val="16"/>
      <w:szCs w:val="14"/>
    </w:rPr>
  </w:style>
  <w:style w:type="paragraph" w:customStyle="1" w:styleId="af0">
    <w:name w:val="Содержимое врезки"/>
    <w:basedOn w:val="a"/>
    <w:rsid w:val="00010BC0"/>
  </w:style>
  <w:style w:type="paragraph" w:customStyle="1" w:styleId="14">
    <w:name w:val="Абзац списка1"/>
    <w:basedOn w:val="a"/>
    <w:rsid w:val="00E3741E"/>
    <w:pPr>
      <w:widowControl/>
      <w:spacing w:after="200" w:line="276" w:lineRule="auto"/>
      <w:ind w:left="720"/>
      <w:contextualSpacing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paragraph" w:styleId="af1">
    <w:name w:val="Normal (Web)"/>
    <w:basedOn w:val="a"/>
    <w:uiPriority w:val="99"/>
    <w:rsid w:val="00434D48"/>
    <w:pPr>
      <w:widowControl/>
      <w:suppressAutoHyphens w:val="0"/>
      <w:spacing w:before="100" w:beforeAutospacing="1" w:after="142" w:line="288" w:lineRule="auto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434D48"/>
    <w:pPr>
      <w:widowControl/>
      <w:suppressAutoHyphens w:val="0"/>
      <w:spacing w:before="100" w:beforeAutospacing="1" w:after="142" w:line="288" w:lineRule="auto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">
    <w:name w:val="Основной текст с отступом 21"/>
    <w:basedOn w:val="a"/>
    <w:rsid w:val="00F17BD8"/>
    <w:pPr>
      <w:suppressAutoHyphens w:val="0"/>
      <w:spacing w:after="120" w:line="480" w:lineRule="auto"/>
      <w:ind w:left="283" w:firstLine="720"/>
      <w:jc w:val="both"/>
      <w:textAlignment w:val="auto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p16">
    <w:name w:val="p16"/>
    <w:basedOn w:val="a"/>
    <w:rsid w:val="00377B7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17">
    <w:name w:val="p17"/>
    <w:basedOn w:val="a"/>
    <w:rsid w:val="00377B7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5">
    <w:name w:val="s5"/>
    <w:rsid w:val="00377B75"/>
  </w:style>
  <w:style w:type="paragraph" w:styleId="af2">
    <w:name w:val="List Paragraph"/>
    <w:basedOn w:val="a"/>
    <w:uiPriority w:val="34"/>
    <w:qFormat/>
    <w:rsid w:val="008D3703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127E-371B-4E31-943E-8591F2D7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12076</Words>
  <Characters>68835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 RAS 011801</dc:creator>
  <cp:keywords/>
  <dc:description/>
  <cp:lastModifiedBy>Елена Соколова</cp:lastModifiedBy>
  <cp:revision>4</cp:revision>
  <cp:lastPrinted>2020-10-20T09:06:00Z</cp:lastPrinted>
  <dcterms:created xsi:type="dcterms:W3CDTF">2020-10-20T09:51:00Z</dcterms:created>
  <dcterms:modified xsi:type="dcterms:W3CDTF">2020-10-20T09:51:00Z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