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1887" w:rsidRDefault="00204B47">
      <w:pPr>
        <w:pStyle w:val="221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8160385" cy="6120130"/>
            <wp:effectExtent l="19050" t="0" r="0" b="0"/>
            <wp:docPr id="1" name="Рисунок 0" descr="анг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FD" w:rsidRDefault="00F21887" w:rsidP="002246FD">
      <w:pPr>
        <w:jc w:val="center"/>
        <w:rPr>
          <w:rFonts w:cs="Times New Roman"/>
        </w:rPr>
      </w:pPr>
      <w:r>
        <w:rPr>
          <w:rFonts w:cs="Times New Roman"/>
        </w:rPr>
        <w:lastRenderedPageBreak/>
        <w:t>ПОЯСНИТЕЛЬНАЯ ЗАПИСКА</w:t>
      </w:r>
    </w:p>
    <w:p w:rsidR="00A53B8D" w:rsidRDefault="00A53B8D" w:rsidP="002246FD">
      <w:pPr>
        <w:jc w:val="center"/>
        <w:rPr>
          <w:rFonts w:cs="Times New Roman"/>
        </w:rPr>
      </w:pPr>
    </w:p>
    <w:p w:rsidR="002246FD" w:rsidRDefault="002246FD" w:rsidP="002246FD">
      <w:pPr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A53B8D" w:rsidRDefault="00A53B8D" w:rsidP="002246FD">
      <w:pPr>
        <w:jc w:val="center"/>
        <w:rPr>
          <w:b/>
        </w:rPr>
      </w:pPr>
    </w:p>
    <w:p w:rsidR="00D574B2" w:rsidRDefault="00D574B2" w:rsidP="00D574B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Настоящая рабочая программа по английскому языку для обучающихся 7 класса составлена на основе:</w:t>
      </w:r>
    </w:p>
    <w:p w:rsidR="00D574B2" w:rsidRPr="00F4226B" w:rsidRDefault="00D574B2" w:rsidP="00D574B2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Федеральный закон от 29.12.2012 № 273-ФЗ «Об образовании в Российской Федерации»;</w:t>
      </w: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4226B" w:rsidRPr="00F4226B" w:rsidRDefault="00F4226B" w:rsidP="00F4226B">
      <w:pPr>
        <w:widowControl/>
        <w:numPr>
          <w:ilvl w:val="0"/>
          <w:numId w:val="112"/>
        </w:numPr>
        <w:suppressAutoHyphens w:val="0"/>
        <w:jc w:val="both"/>
        <w:rPr>
          <w:rFonts w:cs="Times New Roman"/>
          <w:sz w:val="22"/>
          <w:szCs w:val="22"/>
        </w:rPr>
      </w:pPr>
      <w:r w:rsidRPr="00F4226B">
        <w:rPr>
          <w:rFonts w:cs="Times New Roman"/>
          <w:sz w:val="22"/>
          <w:szCs w:val="22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F4226B" w:rsidRPr="00F4226B" w:rsidRDefault="00F4226B" w:rsidP="00F4226B">
      <w:pPr>
        <w:pStyle w:val="aa"/>
        <w:widowControl/>
        <w:numPr>
          <w:ilvl w:val="0"/>
          <w:numId w:val="112"/>
        </w:numPr>
        <w:tabs>
          <w:tab w:val="left" w:pos="1134"/>
          <w:tab w:val="left" w:pos="1276"/>
        </w:tabs>
        <w:suppressAutoHyphens w:val="0"/>
        <w:contextualSpacing/>
        <w:rPr>
          <w:rFonts w:ascii="Times New Roman" w:eastAsia="Times New Roman" w:hAnsi="Times New Roman"/>
          <w:lang w:eastAsia="ru-RU"/>
        </w:rPr>
      </w:pPr>
      <w:r w:rsidRPr="00F4226B">
        <w:rPr>
          <w:rFonts w:ascii="Times New Roman" w:eastAsia="Times New Roman" w:hAnsi="Times New Roman"/>
          <w:lang w:eastAsia="ru-RU"/>
        </w:rPr>
        <w:t xml:space="preserve">Устав образовательного учреждения </w:t>
      </w:r>
      <w:r w:rsidRPr="00F4226B">
        <w:rPr>
          <w:rFonts w:ascii="Times New Roman" w:hAnsi="Times New Roman"/>
        </w:rPr>
        <w:t>МБОУ СОШ № 5</w:t>
      </w:r>
      <w:r w:rsidRPr="00F4226B">
        <w:rPr>
          <w:rFonts w:ascii="Times New Roman" w:eastAsia="Times New Roman" w:hAnsi="Times New Roman"/>
          <w:lang w:eastAsia="ru-RU"/>
        </w:rPr>
        <w:t xml:space="preserve"> г. о. Королёв;</w:t>
      </w:r>
    </w:p>
    <w:p w:rsidR="00F4226B" w:rsidRPr="00F4226B" w:rsidRDefault="00F4226B" w:rsidP="00F4226B">
      <w:pPr>
        <w:pStyle w:val="aa"/>
        <w:widowControl/>
        <w:numPr>
          <w:ilvl w:val="0"/>
          <w:numId w:val="112"/>
        </w:numPr>
        <w:tabs>
          <w:tab w:val="left" w:pos="1134"/>
          <w:tab w:val="left" w:pos="1276"/>
        </w:tabs>
        <w:suppressAutoHyphens w:val="0"/>
        <w:contextualSpacing/>
        <w:rPr>
          <w:rFonts w:ascii="Times New Roman" w:eastAsia="Times New Roman" w:hAnsi="Times New Roman"/>
          <w:lang w:eastAsia="ru-RU"/>
        </w:rPr>
      </w:pPr>
      <w:r w:rsidRPr="00F4226B">
        <w:rPr>
          <w:rFonts w:ascii="Times New Roman" w:eastAsia="Times New Roman" w:hAnsi="Times New Roman"/>
          <w:lang w:eastAsia="ru-RU"/>
        </w:rPr>
        <w:t>Основная образовательная программа основного общего образования МБОУ СОШ № 5;</w:t>
      </w:r>
    </w:p>
    <w:p w:rsidR="00F4226B" w:rsidRPr="00F4226B" w:rsidRDefault="00F4226B" w:rsidP="00F4226B">
      <w:pPr>
        <w:pStyle w:val="aa"/>
        <w:numPr>
          <w:ilvl w:val="0"/>
          <w:numId w:val="11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 w:rsidRPr="00F4226B">
        <w:rPr>
          <w:rFonts w:ascii="Times New Roman" w:eastAsia="Times New Roman" w:hAnsi="Times New Roman"/>
          <w:lang w:eastAsia="ru-RU"/>
        </w:rPr>
        <w:t xml:space="preserve">Положение о рабочей программе, разработанного в </w:t>
      </w:r>
      <w:r w:rsidRPr="00F4226B">
        <w:rPr>
          <w:rFonts w:ascii="Times New Roman" w:hAnsi="Times New Roman"/>
        </w:rPr>
        <w:t>МБОУ СОШ № 5</w:t>
      </w:r>
      <w:r w:rsidRPr="00F4226B">
        <w:rPr>
          <w:rFonts w:ascii="Times New Roman" w:eastAsia="Times New Roman" w:hAnsi="Times New Roman"/>
          <w:lang w:eastAsia="ru-RU"/>
        </w:rPr>
        <w:t xml:space="preserve"> г. о. Королёв;</w:t>
      </w:r>
    </w:p>
    <w:p w:rsidR="00F4226B" w:rsidRPr="00F4226B" w:rsidRDefault="00F4226B" w:rsidP="00F4226B">
      <w:pPr>
        <w:pStyle w:val="aa"/>
        <w:numPr>
          <w:ilvl w:val="0"/>
          <w:numId w:val="112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4226B">
        <w:rPr>
          <w:rFonts w:ascii="Times New Roman" w:eastAsia="Times New Roman" w:hAnsi="Times New Roman"/>
          <w:lang w:eastAsia="ru-RU"/>
        </w:rPr>
        <w:t>Учебный план МБОУ СОШ № 5 г. на 2021-2022 учебный год.</w:t>
      </w:r>
    </w:p>
    <w:p w:rsidR="00D574B2" w:rsidRDefault="00D574B2" w:rsidP="00D574B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sym w:font="Symbol" w:char="00B7"/>
      </w:r>
      <w:r>
        <w:rPr>
          <w:color w:val="000000"/>
          <w:lang w:eastAsia="ru-RU"/>
        </w:rPr>
        <w:t xml:space="preserve"> УМК </w:t>
      </w:r>
      <w:r>
        <w:t xml:space="preserve">«Английский в фокусе» (Spotlight) * авторов Ю.Е. Ваулиной, Дж. Дули и др. (М.: ExpressPublishing:Просвещение). </w:t>
      </w:r>
    </w:p>
    <w:p w:rsidR="00D574B2" w:rsidRDefault="00D574B2" w:rsidP="00D574B2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sym w:font="Symbol" w:char="00B7"/>
      </w:r>
      <w:r>
        <w:rPr>
          <w:color w:val="000000"/>
          <w:lang w:eastAsia="ru-RU"/>
        </w:rPr>
        <w:t xml:space="preserve"> Рабочая программа ориентирована на использование учебника </w:t>
      </w:r>
    </w:p>
    <w:p w:rsidR="002246FD" w:rsidRDefault="002246FD" w:rsidP="002246FD">
      <w:pPr>
        <w:jc w:val="both"/>
      </w:pPr>
    </w:p>
    <w:p w:rsidR="002246FD" w:rsidRDefault="002246FD" w:rsidP="00F21887">
      <w:pPr>
        <w:widowControl/>
        <w:numPr>
          <w:ilvl w:val="0"/>
          <w:numId w:val="100"/>
        </w:numPr>
        <w:suppressAutoHyphens w:val="0"/>
        <w:jc w:val="both"/>
      </w:pPr>
      <w:r>
        <w:t>Ваулина Ю.Е., Дули Дж. и др. Английский язык. 7 класс: учебник для общеобразовательных организаций с приложением на электронном носителе. М.: Expre</w:t>
      </w:r>
      <w:r w:rsidR="00DE025E">
        <w:t>ss Publishing: Просвещение, 20</w:t>
      </w:r>
      <w:r w:rsidR="00F4226B">
        <w:t>20</w:t>
      </w:r>
      <w:r>
        <w:t>.</w:t>
      </w:r>
    </w:p>
    <w:p w:rsidR="002246FD" w:rsidRDefault="002246FD" w:rsidP="00F21887">
      <w:pPr>
        <w:widowControl/>
        <w:numPr>
          <w:ilvl w:val="0"/>
          <w:numId w:val="100"/>
        </w:numPr>
        <w:suppressAutoHyphens w:val="0"/>
        <w:jc w:val="both"/>
      </w:pPr>
      <w:r>
        <w:t>Ваулина Ю.Е., Дули Дж. и др. Английский язык. Книга для учителя. 7 класс: пособие для общеобразовательных учреждений. М.: Expre</w:t>
      </w:r>
      <w:r w:rsidR="00DE025E">
        <w:t>ss Publishing: Просвещение, 20</w:t>
      </w:r>
      <w:r w:rsidR="00F4226B">
        <w:t>20</w:t>
      </w:r>
      <w:r>
        <w:t>.</w:t>
      </w:r>
    </w:p>
    <w:p w:rsidR="002246FD" w:rsidRDefault="002246FD" w:rsidP="00F21887">
      <w:pPr>
        <w:widowControl/>
        <w:numPr>
          <w:ilvl w:val="0"/>
          <w:numId w:val="100"/>
        </w:numPr>
        <w:suppressAutoHyphens w:val="0"/>
        <w:jc w:val="both"/>
      </w:pPr>
      <w:r>
        <w:t>Ваулина Ю.Е., Дули Дж. и др. Английский язык. Рабочая тетрадь. 7 класс: пособие для общеобразовательных организаций. М.: Expr</w:t>
      </w:r>
      <w:r w:rsidR="00DE025E">
        <w:t>essPublishing: Просвещение, 20</w:t>
      </w:r>
      <w:r w:rsidR="00F4226B">
        <w:t>20</w:t>
      </w:r>
      <w:r>
        <w:t>.</w:t>
      </w:r>
    </w:p>
    <w:p w:rsidR="002246FD" w:rsidRDefault="002246FD" w:rsidP="00F21887">
      <w:pPr>
        <w:widowControl/>
        <w:numPr>
          <w:ilvl w:val="0"/>
          <w:numId w:val="100"/>
        </w:numPr>
        <w:suppressAutoHyphens w:val="0"/>
        <w:jc w:val="both"/>
      </w:pPr>
      <w:r>
        <w:t>Контрольно-измерительные материалы. Английский язык. 7 класс / Сост. JT.B. Лысакова, Е.В. Сахаров,</w:t>
      </w:r>
      <w:r w:rsidR="00DE025E">
        <w:t xml:space="preserve"> А.А. Сухоросова. М.: ВАКО, 2016</w:t>
      </w:r>
      <w:r>
        <w:t>.</w:t>
      </w:r>
    </w:p>
    <w:p w:rsidR="00F21887" w:rsidRPr="00D574B2" w:rsidRDefault="002246FD" w:rsidP="002246FD">
      <w:pPr>
        <w:pStyle w:val="221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b w:val="0"/>
          <w:sz w:val="24"/>
        </w:rPr>
      </w:pPr>
      <w:r w:rsidRPr="00D574B2">
        <w:rPr>
          <w:b w:val="0"/>
          <w:sz w:val="24"/>
        </w:rPr>
        <w:lastRenderedPageBreak/>
        <w:t xml:space="preserve">Рабочая программа предназначена для обучения английскому языку </w:t>
      </w:r>
      <w:r w:rsidR="00A53B8D" w:rsidRPr="00D574B2">
        <w:rPr>
          <w:b w:val="0"/>
          <w:sz w:val="24"/>
        </w:rPr>
        <w:t>об</w:t>
      </w:r>
      <w:r w:rsidRPr="00D574B2">
        <w:rPr>
          <w:b w:val="0"/>
          <w:sz w:val="24"/>
        </w:rPr>
        <w:t>уча</w:t>
      </w:r>
      <w:r w:rsidR="00A53B8D" w:rsidRPr="00D574B2">
        <w:rPr>
          <w:b w:val="0"/>
          <w:sz w:val="24"/>
        </w:rPr>
        <w:t>ю</w:t>
      </w:r>
      <w:r w:rsidRPr="00D574B2">
        <w:rPr>
          <w:b w:val="0"/>
          <w:sz w:val="24"/>
        </w:rPr>
        <w:t>щихся 7 класса общеобразовательных учреждений</w:t>
      </w:r>
      <w:r w:rsidR="00A53B8D" w:rsidRPr="00D574B2">
        <w:rPr>
          <w:b w:val="0"/>
          <w:sz w:val="24"/>
        </w:rPr>
        <w:t>.</w:t>
      </w:r>
    </w:p>
    <w:p w:rsidR="00D574B2" w:rsidRDefault="00D574B2" w:rsidP="002246FD">
      <w:pPr>
        <w:pStyle w:val="221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4"/>
        </w:rPr>
      </w:pPr>
    </w:p>
    <w:p w:rsidR="00DD1C94" w:rsidRPr="00DD1C94" w:rsidRDefault="00DD1C94" w:rsidP="002246FD">
      <w:pPr>
        <w:pStyle w:val="221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cs="Times New Roman"/>
          <w:sz w:val="22"/>
          <w:szCs w:val="22"/>
        </w:rPr>
      </w:pPr>
    </w:p>
    <w:p w:rsidR="00F21887" w:rsidRDefault="00F21887">
      <w:pPr>
        <w:pStyle w:val="221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cs="Times New Roman"/>
          <w:sz w:val="22"/>
          <w:szCs w:val="22"/>
        </w:rPr>
      </w:pPr>
    </w:p>
    <w:p w:rsidR="00F21887" w:rsidRDefault="00F21887">
      <w:pPr>
        <w:pStyle w:val="511"/>
        <w:shd w:val="clear" w:color="auto" w:fill="auto"/>
        <w:tabs>
          <w:tab w:val="left" w:pos="1315"/>
          <w:tab w:val="left" w:pos="1560"/>
          <w:tab w:val="left" w:pos="1702"/>
        </w:tabs>
        <w:spacing w:line="240" w:lineRule="auto"/>
        <w:ind w:left="709" w:right="20" w:firstLine="0"/>
        <w:jc w:val="center"/>
        <w:rPr>
          <w:sz w:val="22"/>
          <w:szCs w:val="22"/>
        </w:rPr>
      </w:pPr>
      <w:r>
        <w:rPr>
          <w:rStyle w:val="510"/>
          <w:rFonts w:cs="Times New Roman"/>
          <w:b/>
          <w:sz w:val="22"/>
          <w:szCs w:val="22"/>
        </w:rPr>
        <w:t>ОБЩАЯ ХАРАКТЕРИСТИКА УЧЕБНОГО ПРЕДМЕТА</w:t>
      </w:r>
    </w:p>
    <w:p w:rsidR="00F21887" w:rsidRDefault="00F21887">
      <w:pPr>
        <w:pStyle w:val="511"/>
        <w:shd w:val="clear" w:color="auto" w:fill="auto"/>
        <w:tabs>
          <w:tab w:val="left" w:pos="1315"/>
          <w:tab w:val="left" w:pos="1560"/>
          <w:tab w:val="left" w:pos="1702"/>
        </w:tabs>
        <w:spacing w:line="240" w:lineRule="auto"/>
        <w:ind w:left="709" w:right="20" w:firstLine="0"/>
        <w:jc w:val="center"/>
        <w:rPr>
          <w:sz w:val="22"/>
          <w:szCs w:val="22"/>
        </w:rPr>
      </w:pPr>
    </w:p>
    <w:p w:rsidR="00F21887" w:rsidRDefault="00F21887">
      <w:pPr>
        <w:pStyle w:val="511"/>
        <w:shd w:val="clear" w:color="auto" w:fill="auto"/>
        <w:tabs>
          <w:tab w:val="left" w:pos="851"/>
          <w:tab w:val="left" w:pos="993"/>
        </w:tabs>
        <w:spacing w:line="240" w:lineRule="auto"/>
        <w:ind w:right="120" w:firstLine="709"/>
        <w:rPr>
          <w:sz w:val="22"/>
          <w:szCs w:val="22"/>
        </w:rPr>
      </w:pPr>
      <w:r>
        <w:rPr>
          <w:rStyle w:val="59"/>
          <w:rFonts w:cs="Times New Roman"/>
          <w:sz w:val="22"/>
          <w:szCs w:val="22"/>
        </w:rPr>
        <w:t>Цели курса:</w:t>
      </w:r>
    </w:p>
    <w:p w:rsidR="00F21887" w:rsidRDefault="00F21887">
      <w:pPr>
        <w:pStyle w:val="511"/>
        <w:shd w:val="clear" w:color="auto" w:fill="auto"/>
        <w:tabs>
          <w:tab w:val="left" w:pos="851"/>
          <w:tab w:val="left" w:pos="993"/>
        </w:tabs>
        <w:spacing w:line="240" w:lineRule="auto"/>
        <w:ind w:right="120" w:firstLine="709"/>
        <w:rPr>
          <w:sz w:val="22"/>
          <w:szCs w:val="22"/>
        </w:rPr>
      </w:pPr>
    </w:p>
    <w:p w:rsidR="00F21887" w:rsidRPr="00345D8B" w:rsidRDefault="00F21887">
      <w:pPr>
        <w:pStyle w:val="511"/>
        <w:numPr>
          <w:ilvl w:val="0"/>
          <w:numId w:val="2"/>
        </w:numPr>
        <w:shd w:val="clear" w:color="auto" w:fill="auto"/>
        <w:tabs>
          <w:tab w:val="left" w:pos="2280"/>
          <w:tab w:val="left" w:pos="2422"/>
        </w:tabs>
        <w:spacing w:line="240" w:lineRule="auto"/>
        <w:ind w:right="120"/>
        <w:rPr>
          <w:rFonts w:cs="Times New Roman"/>
          <w:sz w:val="22"/>
          <w:szCs w:val="22"/>
        </w:rPr>
      </w:pPr>
      <w:r w:rsidRPr="00345D8B">
        <w:rPr>
          <w:rFonts w:cs="Times New Roman"/>
          <w:sz w:val="22"/>
          <w:szCs w:val="22"/>
        </w:rPr>
        <w:t>Развитие иноязычной коммуникативной компетенции в совокупности ее составляю</w:t>
      </w:r>
      <w:r w:rsidRPr="00345D8B">
        <w:rPr>
          <w:rFonts w:cs="Times New Roman"/>
          <w:sz w:val="22"/>
          <w:szCs w:val="22"/>
        </w:rPr>
        <w:softHyphen/>
        <w:t xml:space="preserve">щих — речевой, языковой, социокультурной, компенсаторной, учебно-познавательной: </w:t>
      </w:r>
      <w:r w:rsidRPr="00345D8B">
        <w:rPr>
          <w:rStyle w:val="52"/>
          <w:rFonts w:cs="Times New Roman"/>
          <w:sz w:val="22"/>
          <w:szCs w:val="22"/>
        </w:rPr>
        <w:t>речевая компетенция</w:t>
      </w:r>
      <w:r w:rsidRPr="00345D8B">
        <w:rPr>
          <w:rFonts w:cs="Times New Roman"/>
          <w:sz w:val="22"/>
          <w:szCs w:val="22"/>
        </w:rPr>
        <w:t xml:space="preserve"> — развитие коммуника</w:t>
      </w:r>
      <w:r w:rsidRPr="00345D8B">
        <w:rPr>
          <w:rFonts w:cs="Times New Roman"/>
          <w:sz w:val="22"/>
          <w:szCs w:val="22"/>
        </w:rPr>
        <w:softHyphen/>
        <w:t>тивных умений в четырех основных видах речевой деятельности (говорение, аудирование, чтение, письмо);</w:t>
      </w:r>
    </w:p>
    <w:p w:rsidR="00F21887" w:rsidRPr="00345D8B" w:rsidRDefault="00F21887">
      <w:pPr>
        <w:pStyle w:val="511"/>
        <w:numPr>
          <w:ilvl w:val="0"/>
          <w:numId w:val="2"/>
        </w:numPr>
        <w:tabs>
          <w:tab w:val="left" w:pos="2280"/>
          <w:tab w:val="left" w:pos="2422"/>
        </w:tabs>
        <w:ind w:right="120"/>
        <w:rPr>
          <w:rFonts w:cs="Times New Roman"/>
          <w:sz w:val="22"/>
          <w:szCs w:val="22"/>
        </w:rPr>
      </w:pPr>
      <w:r w:rsidRPr="00345D8B">
        <w:rPr>
          <w:rFonts w:cs="Times New Roman"/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F21887" w:rsidRPr="00345D8B" w:rsidRDefault="00F21887">
      <w:pPr>
        <w:pStyle w:val="511"/>
        <w:numPr>
          <w:ilvl w:val="0"/>
          <w:numId w:val="2"/>
        </w:numPr>
        <w:shd w:val="clear" w:color="auto" w:fill="auto"/>
        <w:tabs>
          <w:tab w:val="left" w:pos="2280"/>
          <w:tab w:val="left" w:pos="2422"/>
        </w:tabs>
        <w:spacing w:line="240" w:lineRule="auto"/>
        <w:ind w:right="120"/>
        <w:rPr>
          <w:rFonts w:cs="Times New Roman"/>
          <w:sz w:val="22"/>
          <w:szCs w:val="22"/>
        </w:rPr>
      </w:pPr>
      <w:r w:rsidRPr="00345D8B">
        <w:rPr>
          <w:rFonts w:cs="Times New Roman"/>
          <w:sz w:val="22"/>
          <w:szCs w:val="22"/>
        </w:rPr>
        <w:t>Формирование у обучающихся потребности в обучении и развитии;</w:t>
      </w:r>
    </w:p>
    <w:p w:rsidR="00F21887" w:rsidRPr="00345D8B" w:rsidRDefault="00F21887">
      <w:pPr>
        <w:pStyle w:val="511"/>
        <w:numPr>
          <w:ilvl w:val="0"/>
          <w:numId w:val="2"/>
        </w:numPr>
        <w:shd w:val="clear" w:color="auto" w:fill="auto"/>
        <w:tabs>
          <w:tab w:val="left" w:pos="2280"/>
          <w:tab w:val="left" w:pos="2422"/>
        </w:tabs>
        <w:spacing w:line="240" w:lineRule="auto"/>
        <w:ind w:right="120"/>
        <w:rPr>
          <w:rFonts w:cs="Times New Roman"/>
          <w:sz w:val="22"/>
          <w:szCs w:val="22"/>
        </w:rPr>
      </w:pPr>
      <w:r w:rsidRPr="00345D8B">
        <w:rPr>
          <w:rFonts w:cs="Times New Roman"/>
          <w:sz w:val="22"/>
          <w:szCs w:val="22"/>
        </w:rPr>
        <w:t>Совершенствование практики использования здоровьеформирующих образовательных технологий;</w:t>
      </w:r>
    </w:p>
    <w:p w:rsidR="00F21887" w:rsidRPr="00345D8B" w:rsidRDefault="00F21887">
      <w:pPr>
        <w:pStyle w:val="511"/>
        <w:numPr>
          <w:ilvl w:val="0"/>
          <w:numId w:val="2"/>
        </w:numPr>
        <w:shd w:val="clear" w:color="auto" w:fill="auto"/>
        <w:tabs>
          <w:tab w:val="left" w:pos="2280"/>
          <w:tab w:val="left" w:pos="2422"/>
        </w:tabs>
        <w:spacing w:line="240" w:lineRule="auto"/>
        <w:ind w:right="120"/>
        <w:rPr>
          <w:rFonts w:eastAsia="Calibri" w:cs="Times New Roman"/>
          <w:b/>
          <w:sz w:val="22"/>
          <w:szCs w:val="22"/>
        </w:rPr>
      </w:pPr>
      <w:r w:rsidRPr="00345D8B">
        <w:rPr>
          <w:rFonts w:cs="Times New Roman"/>
          <w:sz w:val="22"/>
          <w:szCs w:val="22"/>
        </w:rPr>
        <w:t>Содействие развитию комфортной образовательной среды.</w:t>
      </w:r>
    </w:p>
    <w:p w:rsidR="00F21887" w:rsidRPr="00345D8B" w:rsidRDefault="00F21887">
      <w:pPr>
        <w:jc w:val="both"/>
        <w:rPr>
          <w:rFonts w:eastAsia="Calibri" w:cs="Times New Roman"/>
          <w:b/>
          <w:sz w:val="22"/>
          <w:szCs w:val="22"/>
        </w:rPr>
      </w:pPr>
    </w:p>
    <w:p w:rsidR="00F21887" w:rsidRPr="00345D8B" w:rsidRDefault="00F21887">
      <w:pPr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b/>
          <w:sz w:val="22"/>
          <w:szCs w:val="22"/>
        </w:rPr>
        <w:t xml:space="preserve">Задачи курса: </w:t>
      </w:r>
    </w:p>
    <w:p w:rsidR="00F21887" w:rsidRPr="00345D8B" w:rsidRDefault="00F21887">
      <w:pPr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sz w:val="22"/>
          <w:szCs w:val="22"/>
        </w:rPr>
        <w:t>Развитие понимания важности изучения ан¬глийского языка в современном мире и потребности пользоваться им как средством общения, познания, самореализации и соци¬альной адаптации в условиях глобализации.</w:t>
      </w:r>
    </w:p>
    <w:p w:rsidR="00F21887" w:rsidRPr="00345D8B" w:rsidRDefault="00F21887">
      <w:pPr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sz w:val="22"/>
          <w:szCs w:val="22"/>
        </w:rPr>
        <w:t>Развитие стремления к овладению основами мировой культуры средствами английского языка.</w:t>
      </w:r>
    </w:p>
    <w:p w:rsidR="00F21887" w:rsidRPr="00345D8B" w:rsidRDefault="00F21887">
      <w:pPr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sz w:val="22"/>
          <w:szCs w:val="22"/>
        </w:rPr>
        <w:t>Воспитание качеств гражданина, патриота; развитие национального самосознания, стремления к взаимопониманию между людьми разных сообществ; воспитание толерантного отношения к проявлениям иной культуры.</w:t>
      </w:r>
    </w:p>
    <w:p w:rsidR="00F21887" w:rsidRPr="00345D8B" w:rsidRDefault="00F21887">
      <w:pPr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sz w:val="22"/>
          <w:szCs w:val="22"/>
        </w:rPr>
        <w:t>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F21887" w:rsidRPr="00345D8B" w:rsidRDefault="00F21887">
      <w:pPr>
        <w:numPr>
          <w:ilvl w:val="0"/>
          <w:numId w:val="3"/>
        </w:numPr>
        <w:spacing w:line="276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Calibri" w:cs="Times New Roman"/>
          <w:sz w:val="22"/>
          <w:szCs w:val="22"/>
        </w:rPr>
        <w:t>Формирование у обучающихся потребности в обучении и развитии.</w:t>
      </w:r>
    </w:p>
    <w:p w:rsidR="00F21887" w:rsidRPr="00345D8B" w:rsidRDefault="00F21887">
      <w:pPr>
        <w:spacing w:line="276" w:lineRule="auto"/>
        <w:jc w:val="both"/>
        <w:rPr>
          <w:rFonts w:eastAsia="Calibri" w:cs="Times New Roman"/>
          <w:sz w:val="22"/>
          <w:szCs w:val="22"/>
        </w:rPr>
      </w:pPr>
    </w:p>
    <w:p w:rsidR="00F21887" w:rsidRPr="00345D8B" w:rsidRDefault="00F21887">
      <w:pPr>
        <w:spacing w:line="276" w:lineRule="auto"/>
        <w:jc w:val="both"/>
        <w:rPr>
          <w:rFonts w:eastAsia="Calibri" w:cs="Times New Roman"/>
          <w:sz w:val="22"/>
          <w:szCs w:val="22"/>
        </w:rPr>
      </w:pPr>
    </w:p>
    <w:p w:rsidR="00F21887" w:rsidRPr="00345D8B" w:rsidRDefault="00F21887">
      <w:pPr>
        <w:spacing w:line="252" w:lineRule="auto"/>
        <w:jc w:val="both"/>
        <w:rPr>
          <w:rFonts w:eastAsia="Calibri" w:cs="Times New Roman"/>
          <w:sz w:val="22"/>
          <w:szCs w:val="22"/>
        </w:rPr>
      </w:pPr>
      <w:r w:rsidRPr="00345D8B">
        <w:rPr>
          <w:rFonts w:eastAsia="Times New Roman" w:cs="Times New Roman"/>
          <w:sz w:val="22"/>
          <w:szCs w:val="22"/>
        </w:rPr>
        <w:t xml:space="preserve">     </w:t>
      </w:r>
      <w:r w:rsidRPr="00345D8B">
        <w:rPr>
          <w:rFonts w:eastAsia="Calibri" w:cs="Times New Roman"/>
          <w:sz w:val="22"/>
          <w:szCs w:val="22"/>
        </w:rPr>
        <w:t>В современных условиях преподавание иностранного языка требует не только инновационных методов при обучении, но и обновления содержания предмета. Краеведческий компонент является очень важным для мотивации обучения, формирования реальной заинтересованности в том или ином вопросе. Кроме того, наличие краеведческого компонента делает любой предмет более «живым». Введение краеведческого компонента раскрывает нашим детям неразрывную связь всех сторон жизни общества, расширяет знание и представление обучающихся о родном городе, показывает его многогранность. Обучающийся может сравнивать культуру, традиции, обычаи, природу родного края и страны изучаемого языка, что способствует некоторому сближению культур различных народов</w:t>
      </w:r>
    </w:p>
    <w:p w:rsidR="00F21887" w:rsidRDefault="00F21887">
      <w:pPr>
        <w:spacing w:line="252" w:lineRule="auto"/>
        <w:jc w:val="both"/>
        <w:rPr>
          <w:rFonts w:eastAsia="Calibri" w:cs="Times New Roman"/>
          <w:color w:val="FF0000"/>
          <w:sz w:val="22"/>
          <w:szCs w:val="22"/>
        </w:rPr>
      </w:pPr>
    </w:p>
    <w:p w:rsidR="00F21887" w:rsidRDefault="00F21887">
      <w:pPr>
        <w:jc w:val="center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>МЕСТО ПРЕДМЕТА В УЧЕБНОМ ПЛАНЕ</w:t>
      </w:r>
    </w:p>
    <w:p w:rsidR="00F21887" w:rsidRDefault="00F21887">
      <w:pPr>
        <w:jc w:val="center"/>
        <w:rPr>
          <w:rFonts w:eastAsia="Calibri" w:cs="Times New Roman"/>
          <w:b/>
          <w:sz w:val="22"/>
          <w:szCs w:val="22"/>
        </w:rPr>
      </w:pPr>
    </w:p>
    <w:p w:rsidR="00F21887" w:rsidRDefault="00F21887">
      <w:pPr>
        <w:pStyle w:val="511"/>
        <w:shd w:val="clear" w:color="auto" w:fill="auto"/>
        <w:tabs>
          <w:tab w:val="left" w:pos="851"/>
          <w:tab w:val="left" w:pos="993"/>
        </w:tabs>
        <w:spacing w:line="240" w:lineRule="auto"/>
        <w:ind w:right="20" w:firstLine="709"/>
        <w:rPr>
          <w:rFonts w:cs="Times New Roman"/>
          <w:b/>
          <w:color w:val="000000"/>
          <w:sz w:val="22"/>
          <w:szCs w:val="22"/>
        </w:rPr>
      </w:pPr>
      <w:r>
        <w:rPr>
          <w:rStyle w:val="510"/>
          <w:rFonts w:cs="Times New Roman"/>
          <w:sz w:val="22"/>
          <w:szCs w:val="22"/>
        </w:rPr>
        <w:t>На изучение предмета «Английский язык» в 7 классе общеобразовательных школ отводится 105 часов в год – 3 часа в неделю. В конце изучения каждого модуля проводится обобщающее повторение материала по модулю. Всего предусмотрено 3контрольных работы за год: проверочная, полугодовая, итоговая.</w:t>
      </w:r>
    </w:p>
    <w:p w:rsidR="00F21887" w:rsidRDefault="00F21887">
      <w:pPr>
        <w:spacing w:after="200" w:line="276" w:lineRule="auto"/>
        <w:jc w:val="center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УЧЕБНО – ТЕМАТИЧЕСКИЙ ПЛАН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11661"/>
        <w:gridCol w:w="2875"/>
      </w:tblGrid>
      <w:tr w:rsidR="00F21887">
        <w:trPr>
          <w:trHeight w:val="29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rFonts w:cs="Times New Roman"/>
                <w:sz w:val="22"/>
                <w:szCs w:val="22"/>
              </w:rPr>
              <w:t>п\п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Pr="001A04B7" w:rsidRDefault="00F21887">
            <w:pPr>
              <w:spacing w:after="200" w:line="276" w:lineRule="auto"/>
              <w:ind w:firstLine="567"/>
              <w:jc w:val="both"/>
              <w:rPr>
                <w:rFonts w:cs="Times New Roman"/>
              </w:rPr>
            </w:pPr>
            <w:r w:rsidRPr="001A04B7">
              <w:rPr>
                <w:rFonts w:cs="Times New Roman"/>
              </w:rPr>
              <w:t>Наименование разделов, тем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after="200"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Всего часов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left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Образ жизни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left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Время рассказов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left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Внешность и характер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left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Pr="002246FD" w:rsidRDefault="00F21887">
            <w:pPr>
              <w:pStyle w:val="13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 этом говорят и пишут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left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Pr="002246FD" w:rsidRDefault="00F21887">
            <w:pPr>
              <w:pStyle w:val="13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Что нас ждет в будущем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Развлечения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autoSpaceDE w:val="0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1A04B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1887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центре внимания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autoSpaceDE w:val="0"/>
              <w:jc w:val="center"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 </w:t>
            </w:r>
            <w:r w:rsidR="001A04B7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F21887">
        <w:trPr>
          <w:trHeight w:val="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Проблемы экологии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1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pStyle w:val="13"/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Время покупок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F21887">
        <w:trPr>
          <w:trHeight w:val="29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Pr="002246FD" w:rsidRDefault="00F21887">
            <w:pPr>
              <w:pStyle w:val="13"/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здоровом теле - здоровый дух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F4226B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21887">
        <w:trPr>
          <w:trHeight w:val="29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napToGrid w:val="0"/>
              <w:spacing w:line="276" w:lineRule="auto"/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87" w:rsidRDefault="00F21887">
            <w:pPr>
              <w:spacing w:line="276" w:lineRule="auto"/>
              <w:ind w:firstLine="567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887" w:rsidRDefault="00F21887" w:rsidP="00F4226B">
            <w:pPr>
              <w:spacing w:line="276" w:lineRule="auto"/>
              <w:ind w:firstLine="567"/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  <w:r w:rsidR="00F4226B"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</w:tbl>
    <w:p w:rsidR="00F21887" w:rsidRDefault="00F21887">
      <w:pPr>
        <w:spacing w:line="100" w:lineRule="atLeast"/>
        <w:ind w:firstLine="284"/>
        <w:jc w:val="center"/>
        <w:rPr>
          <w:rFonts w:cs="Times New Roman"/>
          <w:b/>
          <w:sz w:val="22"/>
          <w:szCs w:val="22"/>
          <w:lang w:val="en-US"/>
        </w:rPr>
      </w:pPr>
    </w:p>
    <w:p w:rsidR="00F21887" w:rsidRDefault="00F21887">
      <w:pPr>
        <w:spacing w:line="100" w:lineRule="atLeast"/>
        <w:ind w:firstLine="284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ТРЕБОВАНИЯ К УРОВНЮ ПОДГОТОВКИ ОБУЧАЮЩИХСЯ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 результате изучения английского языка в 7 классе ученик должен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Знать/понимать:</w:t>
      </w:r>
    </w:p>
    <w:p w:rsidR="00F21887" w:rsidRDefault="00F21887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21887" w:rsidRDefault="00F21887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21887" w:rsidRDefault="00F21887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21887" w:rsidRDefault="00F21887">
      <w:pPr>
        <w:pStyle w:val="13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21887" w:rsidRDefault="00F21887">
      <w:pPr>
        <w:pStyle w:val="13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Уметь: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говорение</w:t>
      </w:r>
    </w:p>
    <w:p w:rsidR="00F21887" w:rsidRDefault="00F21887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21887" w:rsidRDefault="00F21887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21887" w:rsidRDefault="00F21887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21887" w:rsidRDefault="00F21887">
      <w:pPr>
        <w:pStyle w:val="13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21887" w:rsidRDefault="00F21887">
      <w:pPr>
        <w:pStyle w:val="13"/>
        <w:numPr>
          <w:ilvl w:val="0"/>
          <w:numId w:val="5"/>
        </w:numPr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использовать перифраз, синонимичные средства в процессе устного общения;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аудирование</w:t>
      </w:r>
    </w:p>
    <w:p w:rsidR="00F21887" w:rsidRDefault="00F21887">
      <w:pPr>
        <w:pStyle w:val="1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21887" w:rsidRDefault="00F21887">
      <w:pPr>
        <w:pStyle w:val="13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21887" w:rsidRDefault="00F21887">
      <w:pPr>
        <w:pStyle w:val="13"/>
        <w:numPr>
          <w:ilvl w:val="0"/>
          <w:numId w:val="6"/>
        </w:numPr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использовать переспрос, просьбу повторить;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чтение</w:t>
      </w:r>
    </w:p>
    <w:p w:rsidR="00F21887" w:rsidRDefault="00F21887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ориентироваться в иноязычном тексте: прогнозировать его содержание по заголовку;</w:t>
      </w:r>
    </w:p>
    <w:p w:rsidR="00F21887" w:rsidRDefault="00F21887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21887" w:rsidRDefault="00F21887">
      <w:pPr>
        <w:pStyle w:val="1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21887" w:rsidRDefault="00F21887">
      <w:pPr>
        <w:pStyle w:val="1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читать текст с выборочным пониманием нужной или интересующей информации;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t>письменная речь</w:t>
      </w:r>
    </w:p>
    <w:p w:rsidR="00F21887" w:rsidRDefault="00F21887">
      <w:pPr>
        <w:pStyle w:val="13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заполнять анкеты и формуляры;</w:t>
      </w:r>
    </w:p>
    <w:p w:rsidR="00F21887" w:rsidRDefault="00F21887">
      <w:pPr>
        <w:pStyle w:val="13"/>
        <w:numPr>
          <w:ilvl w:val="0"/>
          <w:numId w:val="8"/>
        </w:num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21887" w:rsidRDefault="00F21887">
      <w:pPr>
        <w:pStyle w:val="13"/>
        <w:ind w:firstLine="284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F21887" w:rsidRDefault="00F21887">
      <w:pPr>
        <w:pStyle w:val="13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21887" w:rsidRDefault="00F21887">
      <w:pPr>
        <w:pStyle w:val="13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F21887" w:rsidRPr="002246FD" w:rsidRDefault="00F21887">
      <w:pPr>
        <w:pStyle w:val="13"/>
        <w:numPr>
          <w:ilvl w:val="0"/>
          <w:numId w:val="9"/>
        </w:numPr>
        <w:jc w:val="both"/>
        <w:rPr>
          <w:b/>
          <w:bCs/>
          <w:color w:val="000000"/>
          <w:spacing w:val="-4"/>
          <w:sz w:val="22"/>
          <w:szCs w:val="22"/>
          <w:lang w:val="ru-RU" w:eastAsia="ar-SA" w:bidi="ar-SA"/>
        </w:rPr>
      </w:pPr>
      <w:r>
        <w:rPr>
          <w:rFonts w:ascii="Times New Roman" w:hAnsi="Times New Roman"/>
          <w:sz w:val="22"/>
          <w:szCs w:val="22"/>
          <w:lang w:val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F21887" w:rsidRDefault="00F21887">
      <w:pPr>
        <w:widowControl/>
        <w:spacing w:line="100" w:lineRule="atLeast"/>
        <w:ind w:firstLine="284"/>
        <w:jc w:val="both"/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</w:pPr>
    </w:p>
    <w:p w:rsidR="00F21887" w:rsidRDefault="00F21887">
      <w:pPr>
        <w:numPr>
          <w:ilvl w:val="0"/>
          <w:numId w:val="11"/>
        </w:numPr>
        <w:spacing w:line="100" w:lineRule="atLeast"/>
        <w:ind w:left="0"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F21887" w:rsidRDefault="00F21887">
      <w:pPr>
        <w:numPr>
          <w:ilvl w:val="0"/>
          <w:numId w:val="1"/>
        </w:numPr>
        <w:spacing w:line="100" w:lineRule="atLeast"/>
        <w:ind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>Повышение качества образования</w:t>
      </w:r>
      <w:r>
        <w:rPr>
          <w:rFonts w:eastAsia="Times New Roman" w:cs="Times New Roman"/>
          <w:sz w:val="22"/>
          <w:szCs w:val="22"/>
        </w:rPr>
        <w:t xml:space="preserve">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21887" w:rsidRDefault="00F21887">
      <w:pPr>
        <w:numPr>
          <w:ilvl w:val="0"/>
          <w:numId w:val="1"/>
        </w:numPr>
        <w:spacing w:line="100" w:lineRule="atLeast"/>
        <w:ind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Создание комплекса условий для становления и развития личности</w:t>
      </w:r>
      <w:r>
        <w:rPr>
          <w:rFonts w:eastAsia="Times New Roman" w:cs="Times New Roman"/>
          <w:sz w:val="22"/>
          <w:szCs w:val="22"/>
        </w:rPr>
        <w:t xml:space="preserve"> выпускника в ее индивидуальности, самобытности, уникальности, неповторимости в соответствии с требованиями российского общества;</w:t>
      </w:r>
    </w:p>
    <w:p w:rsidR="00F21887" w:rsidRDefault="00F21887">
      <w:pPr>
        <w:numPr>
          <w:ilvl w:val="0"/>
          <w:numId w:val="1"/>
        </w:numPr>
        <w:spacing w:line="100" w:lineRule="atLeast"/>
        <w:ind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Обеспечение планируемых результатов</w:t>
      </w:r>
      <w:r>
        <w:rPr>
          <w:rFonts w:eastAsia="Times New Roman" w:cs="Times New Roman"/>
          <w:sz w:val="22"/>
          <w:szCs w:val="22"/>
        </w:rPr>
        <w:t xml:space="preserve">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F21887" w:rsidRDefault="00F21887">
      <w:pPr>
        <w:numPr>
          <w:ilvl w:val="0"/>
          <w:numId w:val="1"/>
        </w:num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Развитие иноязычной коммуникативной компетенции</w:t>
      </w:r>
      <w:r>
        <w:rPr>
          <w:rFonts w:eastAsia="Times New Roman" w:cs="Times New Roman"/>
          <w:sz w:val="22"/>
          <w:szCs w:val="22"/>
        </w:rPr>
        <w:t xml:space="preserve"> (речевой, языковой, социокультурной, компенсаторной, учебно-познавательной):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i/>
          <w:sz w:val="22"/>
          <w:szCs w:val="22"/>
        </w:rPr>
        <w:t>речевая компетенция</w:t>
      </w:r>
      <w:r>
        <w:rPr>
          <w:rFonts w:cs="Times New Roman"/>
          <w:sz w:val="22"/>
          <w:szCs w:val="22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i/>
          <w:sz w:val="22"/>
          <w:szCs w:val="22"/>
        </w:rPr>
        <w:t>языковая компетенция</w:t>
      </w:r>
      <w:r>
        <w:rPr>
          <w:rFonts w:cs="Times New Roman"/>
          <w:sz w:val="22"/>
          <w:szCs w:val="22"/>
        </w:rPr>
        <w:t xml:space="preserve"> – систематизация ранее изученного материала;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i/>
          <w:sz w:val="22"/>
          <w:szCs w:val="22"/>
        </w:rPr>
        <w:t>социокультурная компетенция</w:t>
      </w:r>
      <w:r>
        <w:rPr>
          <w:rFonts w:cs="Times New Roman"/>
          <w:sz w:val="22"/>
          <w:szCs w:val="22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i/>
          <w:sz w:val="22"/>
          <w:szCs w:val="22"/>
        </w:rPr>
        <w:t>компенсаторная компетенция</w:t>
      </w:r>
      <w:r>
        <w:rPr>
          <w:rFonts w:cs="Times New Roman"/>
          <w:sz w:val="22"/>
          <w:szCs w:val="22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b/>
          <w:i/>
          <w:sz w:val="22"/>
          <w:szCs w:val="22"/>
        </w:rPr>
        <w:t>учебно-познавательная компетенция</w:t>
      </w:r>
      <w:r>
        <w:rPr>
          <w:rFonts w:cs="Times New Roman"/>
          <w:sz w:val="22"/>
          <w:szCs w:val="22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F21887" w:rsidRDefault="00F21887">
      <w:pPr>
        <w:numPr>
          <w:ilvl w:val="0"/>
          <w:numId w:val="12"/>
        </w:numPr>
        <w:spacing w:line="100" w:lineRule="atLeast"/>
        <w:ind w:left="0"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Развитие и воспитание у школьников понимания важности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иностранного языка</w:t>
      </w:r>
      <w:r>
        <w:rPr>
          <w:rFonts w:eastAsia="Times New Roman" w:cs="Times New Roman"/>
          <w:sz w:val="22"/>
          <w:szCs w:val="22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F21887" w:rsidRDefault="00F21887">
      <w:pPr>
        <w:numPr>
          <w:ilvl w:val="0"/>
          <w:numId w:val="12"/>
        </w:numPr>
        <w:spacing w:line="100" w:lineRule="atLeast"/>
        <w:ind w:left="0"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Формирование дружелюбного и толерантного отношения</w:t>
      </w:r>
      <w:r>
        <w:rPr>
          <w:rFonts w:eastAsia="Times New Roman" w:cs="Times New Roman"/>
          <w:sz w:val="22"/>
          <w:szCs w:val="22"/>
        </w:rPr>
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21887" w:rsidRDefault="00F21887">
      <w:pPr>
        <w:numPr>
          <w:ilvl w:val="0"/>
          <w:numId w:val="12"/>
        </w:numPr>
        <w:spacing w:line="100" w:lineRule="atLeast"/>
        <w:ind w:left="0" w:firstLine="284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Создание основы для формирования интереса</w:t>
      </w:r>
      <w:r>
        <w:rPr>
          <w:rFonts w:eastAsia="Times New Roman" w:cs="Times New Roman"/>
          <w:sz w:val="22"/>
          <w:szCs w:val="22"/>
        </w:rPr>
        <w:t xml:space="preserve">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областях;</w:t>
      </w:r>
    </w:p>
    <w:p w:rsidR="00F21887" w:rsidRDefault="00F21887">
      <w:pPr>
        <w:numPr>
          <w:ilvl w:val="0"/>
          <w:numId w:val="12"/>
        </w:numPr>
        <w:spacing w:line="100" w:lineRule="atLeast"/>
        <w:ind w:left="0" w:firstLine="284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Создание основы для выбора английского языка как профильного предмета</w:t>
      </w:r>
      <w:r>
        <w:rPr>
          <w:rFonts w:eastAsia="Times New Roman" w:cs="Times New Roman"/>
          <w:sz w:val="22"/>
          <w:szCs w:val="22"/>
        </w:rPr>
        <w:t xml:space="preserve"> на ступени среднего полного образования, а в дальнейшем и в качестве сферы своей профессиональной деятельности.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Основными </w:t>
      </w:r>
      <w:r>
        <w:rPr>
          <w:rFonts w:cs="Times New Roman"/>
          <w:b/>
          <w:sz w:val="22"/>
          <w:szCs w:val="22"/>
        </w:rPr>
        <w:t>задачами</w:t>
      </w:r>
      <w:r>
        <w:rPr>
          <w:rFonts w:cs="Times New Roman"/>
          <w:sz w:val="22"/>
          <w:szCs w:val="22"/>
        </w:rPr>
        <w:t xml:space="preserve"> реализации содержания обучения являются:</w:t>
      </w:r>
    </w:p>
    <w:p w:rsidR="00F21887" w:rsidRDefault="00F21887">
      <w:pPr>
        <w:numPr>
          <w:ilvl w:val="0"/>
          <w:numId w:val="13"/>
        </w:numPr>
        <w:spacing w:line="100" w:lineRule="atLeast"/>
        <w:ind w:left="0" w:firstLine="567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— ФГОС)</w:t>
      </w:r>
    </w:p>
    <w:p w:rsidR="00F21887" w:rsidRDefault="00F21887">
      <w:pPr>
        <w:numPr>
          <w:ilvl w:val="0"/>
          <w:numId w:val="13"/>
        </w:numPr>
        <w:spacing w:line="100" w:lineRule="atLeast"/>
        <w:ind w:left="0" w:firstLine="567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Формирование у обучающихся потребности в обучении и развитии</w:t>
      </w:r>
    </w:p>
    <w:p w:rsidR="00F21887" w:rsidRDefault="00F21887">
      <w:pPr>
        <w:numPr>
          <w:ilvl w:val="0"/>
          <w:numId w:val="13"/>
        </w:numPr>
        <w:spacing w:line="100" w:lineRule="atLeast"/>
        <w:ind w:left="0"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Развитие системы организации воспитательной деятельности</w:t>
      </w:r>
    </w:p>
    <w:p w:rsidR="00F21887" w:rsidRDefault="00F21887">
      <w:pPr>
        <w:numPr>
          <w:ilvl w:val="0"/>
          <w:numId w:val="13"/>
        </w:numPr>
        <w:spacing w:line="100" w:lineRule="atLeast"/>
        <w:ind w:left="0"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Совершенствование практики использования здоровьеформирующих образовательных технологий.</w:t>
      </w:r>
    </w:p>
    <w:p w:rsidR="00F21887" w:rsidRDefault="00F21887">
      <w:pPr>
        <w:numPr>
          <w:ilvl w:val="0"/>
          <w:numId w:val="13"/>
        </w:numPr>
        <w:spacing w:line="100" w:lineRule="atLeast"/>
        <w:ind w:left="0" w:firstLine="567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Содействие развитию комфортной образовательной среды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обеспечение соответствия основной образовательной программы требованиям Стандарта;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обеспечение эффективного сочетания урочных и внеурочных форм организации учебного процесса, взаимодействия всех его участников;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позитивной мотивации обучающихся к учебной деятельности;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совершенствование взаимодействия учебных дисциплин на основе интеграции;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развитие дифференциации обучения; 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и развитие коммуникативных умений в основных видах речевой деятельности;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и развитие языковых навыков;</w:t>
      </w:r>
    </w:p>
    <w:p w:rsidR="00F21887" w:rsidRDefault="00F21887">
      <w:pPr>
        <w:numPr>
          <w:ilvl w:val="0"/>
          <w:numId w:val="14"/>
        </w:numPr>
        <w:spacing w:line="100" w:lineRule="atLeast"/>
        <w:ind w:left="0" w:firstLine="284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и развитие социокультурных умений и навыков.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Данная программа предусматривает классно – урочную систему организации учебного процесса с системой консультаций, индивидуальных занятий, а также самостоятельной работы учащихся с использованием современных компьютерных технологий. 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 w:rsidR="00F21887" w:rsidRDefault="00F21887">
      <w:pPr>
        <w:pStyle w:val="21"/>
        <w:spacing w:before="0" w:after="0"/>
        <w:ind w:firstLine="284"/>
        <w:jc w:val="both"/>
        <w:rPr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>
        <w:rPr>
          <w:rFonts w:ascii="Times New Roman" w:hAnsi="Times New Roman" w:cs="Times New Roman"/>
          <w:spacing w:val="-1"/>
          <w:sz w:val="22"/>
          <w:szCs w:val="22"/>
        </w:rPr>
        <w:t>Большое значение придается здоровье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сберегающим технологиям,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в частности, за счет смены видов активности: </w:t>
      </w:r>
      <w:r>
        <w:rPr>
          <w:rFonts w:ascii="Times New Roman" w:hAnsi="Times New Roman" w:cs="Times New Roman"/>
          <w:spacing w:val="-4"/>
          <w:sz w:val="22"/>
          <w:szCs w:val="22"/>
        </w:rPr>
        <w:t>учебно-речевой на учебно-игровую, интеллектуаль</w:t>
      </w:r>
      <w:r>
        <w:rPr>
          <w:rFonts w:ascii="Times New Roman" w:hAnsi="Times New Roman" w:cs="Times New Roman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spacing w:val="-7"/>
          <w:sz w:val="22"/>
          <w:szCs w:val="22"/>
        </w:rPr>
        <w:t>ной на двигательную, требующую физической актив</w:t>
      </w:r>
      <w:r>
        <w:rPr>
          <w:rFonts w:ascii="Times New Roman" w:hAnsi="Times New Roman" w:cs="Times New Roman"/>
          <w:spacing w:val="-7"/>
          <w:sz w:val="22"/>
          <w:szCs w:val="22"/>
        </w:rPr>
        <w:softHyphen/>
      </w:r>
      <w:r>
        <w:rPr>
          <w:rFonts w:ascii="Times New Roman" w:hAnsi="Times New Roman" w:cs="Times New Roman"/>
          <w:spacing w:val="-1"/>
          <w:sz w:val="22"/>
          <w:szCs w:val="22"/>
        </w:rPr>
        <w:t>ности, или смены видов учебной речевой деятель</w:t>
      </w:r>
      <w:r>
        <w:rPr>
          <w:rFonts w:ascii="Times New Roman" w:hAnsi="Times New Roman" w:cs="Times New Roman"/>
          <w:spacing w:val="-1"/>
          <w:sz w:val="22"/>
          <w:szCs w:val="22"/>
        </w:rPr>
        <w:softHyphen/>
      </w:r>
      <w:r>
        <w:rPr>
          <w:rFonts w:ascii="Times New Roman" w:hAnsi="Times New Roman" w:cs="Times New Roman"/>
          <w:spacing w:val="-4"/>
          <w:sz w:val="22"/>
          <w:szCs w:val="22"/>
        </w:rPr>
        <w:t>ности с целью предотвращения усталости школьни</w:t>
      </w:r>
      <w:r>
        <w:rPr>
          <w:rFonts w:ascii="Times New Roman" w:hAnsi="Times New Roman" w:cs="Times New Roman"/>
          <w:spacing w:val="-4"/>
          <w:sz w:val="22"/>
          <w:szCs w:val="22"/>
        </w:rPr>
        <w:softHyphen/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ков (говорение сменяется чтением или письмом, и </w:t>
      </w:r>
      <w:r>
        <w:rPr>
          <w:rFonts w:ascii="Times New Roman" w:hAnsi="Times New Roman" w:cs="Times New Roman"/>
          <w:spacing w:val="-3"/>
          <w:sz w:val="22"/>
          <w:szCs w:val="22"/>
        </w:rPr>
        <w:t>наоборот), использование физминуток.</w:t>
      </w:r>
    </w:p>
    <w:p w:rsidR="00F21887" w:rsidRDefault="00F21887">
      <w:pPr>
        <w:pStyle w:val="Default"/>
        <w:jc w:val="both"/>
        <w:rPr>
          <w:color w:val="00000A"/>
          <w:sz w:val="22"/>
          <w:szCs w:val="22"/>
        </w:rPr>
      </w:pPr>
      <w:r>
        <w:rPr>
          <w:bCs/>
          <w:color w:val="00000A"/>
          <w:sz w:val="22"/>
          <w:szCs w:val="22"/>
        </w:rPr>
        <w:t>Механизмы формирования ключевых компетенций обучающихся:</w:t>
      </w:r>
    </w:p>
    <w:p w:rsidR="00F21887" w:rsidRDefault="00F21887">
      <w:pPr>
        <w:pStyle w:val="Default"/>
        <w:numPr>
          <w:ilvl w:val="0"/>
          <w:numId w:val="15"/>
        </w:numPr>
        <w:ind w:left="0" w:firstLine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разные виды чтения в зависимости от коммуникативной задачи и характера текста: просмотровое, ознакомительное, изучающее, ознакомительно-изучающее; </w:t>
      </w:r>
    </w:p>
    <w:p w:rsidR="00F21887" w:rsidRDefault="00F21887">
      <w:pPr>
        <w:pStyle w:val="Default"/>
        <w:numPr>
          <w:ilvl w:val="0"/>
          <w:numId w:val="15"/>
        </w:numPr>
        <w:ind w:left="0" w:firstLine="28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аудирование; </w:t>
      </w:r>
    </w:p>
    <w:p w:rsidR="00F21887" w:rsidRDefault="00F21887">
      <w:pPr>
        <w:pStyle w:val="Default"/>
        <w:numPr>
          <w:ilvl w:val="0"/>
          <w:numId w:val="15"/>
        </w:numPr>
        <w:ind w:left="0" w:firstLine="284"/>
        <w:jc w:val="both"/>
        <w:rPr>
          <w:b/>
          <w:sz w:val="22"/>
          <w:szCs w:val="22"/>
        </w:rPr>
      </w:pPr>
      <w:r>
        <w:rPr>
          <w:color w:val="00000A"/>
          <w:sz w:val="22"/>
          <w:szCs w:val="22"/>
        </w:rPr>
        <w:t xml:space="preserve">ключевые образовательные компетенции дают возможность для формирования обучающегося как субъекта учебной деятельности и для воспитания его личности. Обучающиеся овладевают компетенциями, участвуя в нравственных беседах, в ситуациях морального выбора поступков; находя нужную информацию в различных источниках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 участвуя в ролевых играх, обучающиеся не просто практикуются в использовании языковых навыков, но и готовят себя к будущим социальным ролям. 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b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Программа предусматривает проведение следующих видов контроля: </w:t>
      </w:r>
    </w:p>
    <w:p w:rsidR="00F21887" w:rsidRPr="00345D8B" w:rsidRDefault="00F21887">
      <w:pPr>
        <w:numPr>
          <w:ilvl w:val="0"/>
          <w:numId w:val="16"/>
        </w:numPr>
        <w:spacing w:line="100" w:lineRule="atLeast"/>
        <w:ind w:left="0" w:firstLine="284"/>
        <w:jc w:val="both"/>
        <w:rPr>
          <w:rFonts w:eastAsia="Times New Roman" w:cs="Times New Roman"/>
          <w:b/>
          <w:i/>
          <w:sz w:val="22"/>
          <w:szCs w:val="22"/>
        </w:rPr>
      </w:pPr>
      <w:r w:rsidRPr="00345D8B">
        <w:rPr>
          <w:rFonts w:eastAsia="Times New Roman" w:cs="Times New Roman"/>
          <w:b/>
          <w:i/>
          <w:sz w:val="22"/>
          <w:szCs w:val="22"/>
        </w:rPr>
        <w:t>текущего</w:t>
      </w:r>
      <w:r w:rsidRPr="00345D8B">
        <w:rPr>
          <w:rFonts w:eastAsia="Times New Roman" w:cs="Times New Roman"/>
          <w:sz w:val="22"/>
          <w:szCs w:val="22"/>
        </w:rPr>
        <w:t xml:space="preserve"> (проверка усвоения текущего лексико-грамматического материала в рамках одной темы, проверка уровня сформированности рецептивных и продуктивных навыков и умений);</w:t>
      </w:r>
    </w:p>
    <w:p w:rsidR="00F21887" w:rsidRPr="00345D8B" w:rsidRDefault="00F21887">
      <w:pPr>
        <w:numPr>
          <w:ilvl w:val="0"/>
          <w:numId w:val="16"/>
        </w:numPr>
        <w:spacing w:line="100" w:lineRule="atLeast"/>
        <w:ind w:left="0" w:firstLine="284"/>
        <w:jc w:val="both"/>
        <w:rPr>
          <w:rFonts w:eastAsia="Times New Roman" w:cs="Times New Roman"/>
          <w:b/>
          <w:i/>
          <w:sz w:val="22"/>
          <w:szCs w:val="22"/>
        </w:rPr>
      </w:pPr>
      <w:r w:rsidRPr="00345D8B">
        <w:rPr>
          <w:rFonts w:eastAsia="Times New Roman" w:cs="Times New Roman"/>
          <w:b/>
          <w:i/>
          <w:sz w:val="22"/>
          <w:szCs w:val="22"/>
        </w:rPr>
        <w:t>промежуточного</w:t>
      </w:r>
      <w:r w:rsidRPr="00345D8B">
        <w:rPr>
          <w:rFonts w:eastAsia="Times New Roman" w:cs="Times New Roman"/>
          <w:i/>
          <w:sz w:val="22"/>
          <w:szCs w:val="22"/>
        </w:rPr>
        <w:t xml:space="preserve"> </w:t>
      </w:r>
      <w:r w:rsidRPr="00345D8B">
        <w:rPr>
          <w:rFonts w:eastAsia="Times New Roman" w:cs="Times New Roman"/>
          <w:sz w:val="22"/>
          <w:szCs w:val="22"/>
        </w:rPr>
        <w:t>(проверка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:rsidR="00F21887" w:rsidRPr="00345D8B" w:rsidRDefault="00F21887">
      <w:pPr>
        <w:numPr>
          <w:ilvl w:val="0"/>
          <w:numId w:val="16"/>
        </w:numPr>
        <w:spacing w:line="100" w:lineRule="atLeast"/>
        <w:ind w:left="0" w:firstLine="284"/>
        <w:jc w:val="both"/>
        <w:rPr>
          <w:rFonts w:cs="Times New Roman"/>
          <w:sz w:val="22"/>
          <w:szCs w:val="22"/>
        </w:rPr>
      </w:pPr>
      <w:r w:rsidRPr="00345D8B">
        <w:rPr>
          <w:rFonts w:eastAsia="Times New Roman" w:cs="Times New Roman"/>
          <w:b/>
          <w:i/>
          <w:sz w:val="22"/>
          <w:szCs w:val="22"/>
        </w:rPr>
        <w:t>итогового</w:t>
      </w:r>
      <w:r w:rsidRPr="00345D8B">
        <w:rPr>
          <w:rFonts w:eastAsia="Times New Roman" w:cs="Times New Roman"/>
          <w:b/>
          <w:sz w:val="22"/>
          <w:szCs w:val="22"/>
        </w:rPr>
        <w:t xml:space="preserve"> </w:t>
      </w:r>
      <w:r w:rsidRPr="00345D8B">
        <w:rPr>
          <w:rFonts w:eastAsia="Times New Roman" w:cs="Times New Roman"/>
          <w:sz w:val="22"/>
          <w:szCs w:val="22"/>
        </w:rPr>
        <w:t xml:space="preserve">(проверка уровней овладения обучающимися коммуникативными компетенциями в разных видах речевой деятельности: аудировании, </w:t>
      </w:r>
      <w:r w:rsidRPr="00345D8B">
        <w:rPr>
          <w:rFonts w:eastAsia="Times New Roman" w:cs="Times New Roman"/>
          <w:sz w:val="22"/>
          <w:szCs w:val="22"/>
        </w:rPr>
        <w:lastRenderedPageBreak/>
        <w:t>чтении, говорении, письменной речи; осуществляется в конце года).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Контроль уровня обученности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Рабочей программой предусмотрено проведение </w:t>
      </w:r>
      <w:r>
        <w:rPr>
          <w:rFonts w:cs="Times New Roman"/>
          <w:b/>
          <w:sz w:val="22"/>
          <w:szCs w:val="22"/>
        </w:rPr>
        <w:t>3 промежуточных контрольных работ</w:t>
      </w:r>
      <w:r>
        <w:rPr>
          <w:rFonts w:cs="Times New Roman"/>
          <w:sz w:val="22"/>
          <w:szCs w:val="22"/>
        </w:rPr>
        <w:t xml:space="preserve"> (лексико-грамматических тестов), в том числе итоговой контрольной </w:t>
      </w:r>
      <w:r>
        <w:rPr>
          <w:rFonts w:cs="Times New Roman"/>
          <w:b/>
          <w:sz w:val="22"/>
          <w:szCs w:val="22"/>
        </w:rPr>
        <w:t>работы</w:t>
      </w:r>
      <w:r>
        <w:rPr>
          <w:rFonts w:cs="Times New Roman"/>
          <w:sz w:val="22"/>
          <w:szCs w:val="22"/>
        </w:rPr>
        <w:t xml:space="preserve"> по четырем видам речевой деятельности (аудирование, говорение, чтение и письмо).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Контрольно-измерительные материалы даны в контрольных заданиях «Test Booklet» по каждому модулю, по 2 вариантам и итоговый тест.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Хотя контроль сформированности </w:t>
      </w:r>
      <w:r>
        <w:rPr>
          <w:rFonts w:cs="Times New Roman"/>
          <w:b/>
          <w:bCs/>
          <w:sz w:val="22"/>
          <w:szCs w:val="22"/>
        </w:rPr>
        <w:t xml:space="preserve">лексической стороны речи и грамматических навыков </w:t>
      </w:r>
      <w:r>
        <w:rPr>
          <w:rFonts w:cs="Times New Roman"/>
          <w:sz w:val="22"/>
          <w:szCs w:val="22"/>
        </w:rPr>
        <w:t>фактически происходит на каждом уроке при выполнении подготовительных и речевых упражнений, однако, в рубрике « Progress Check » обязательно представлены специальные тесты для проверки владения некоторыми лексическими единицами и грамматическими явлениями, входящими в обязательный словарный запас данного модуля.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Предлагаемые задания тестов и контрольных работ имеют цель показать учащимся реальный уровень их достижений и</w:t>
      </w:r>
      <w:r>
        <w:rPr>
          <w:rFonts w:cs="Times New Roman"/>
          <w:spacing w:val="17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обеспе</w:t>
      </w:r>
      <w:r>
        <w:rPr>
          <w:rFonts w:cs="Times New Roman"/>
          <w:spacing w:val="-2"/>
          <w:sz w:val="22"/>
          <w:szCs w:val="22"/>
        </w:rPr>
        <w:t>чить</w:t>
      </w:r>
      <w:r>
        <w:rPr>
          <w:rFonts w:cs="Times New Roman"/>
          <w:spacing w:val="5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необходимый</w:t>
      </w:r>
      <w:r>
        <w:rPr>
          <w:rFonts w:cs="Times New Roman"/>
          <w:spacing w:val="5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уровень</w:t>
      </w:r>
      <w:r>
        <w:rPr>
          <w:rFonts w:cs="Times New Roman"/>
          <w:spacing w:val="2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мотивации</w:t>
      </w:r>
      <w:r>
        <w:rPr>
          <w:rFonts w:cs="Times New Roman"/>
          <w:spacing w:val="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дальнейшего</w:t>
      </w:r>
      <w:r>
        <w:rPr>
          <w:rFonts w:cs="Times New Roman"/>
          <w:spacing w:val="-5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изучения английского</w:t>
      </w:r>
      <w:r>
        <w:rPr>
          <w:rFonts w:cs="Times New Roman"/>
          <w:spacing w:val="-4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языка.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Оценивание выполнения контрольных заданий осуществляется по следующей схеме: оценка «3» ставится за выполнение 50-65%, оценка «4» («хорошо») </w:t>
      </w:r>
      <w:r>
        <w:rPr>
          <w:rFonts w:ascii="Cambria Math" w:hAnsi="Cambria Math" w:cs="Cambria Math"/>
          <w:bCs/>
          <w:sz w:val="22"/>
          <w:szCs w:val="22"/>
        </w:rPr>
        <w:t>‐</w:t>
      </w:r>
      <w:r>
        <w:rPr>
          <w:rFonts w:cs="Times New Roman"/>
          <w:bCs/>
          <w:sz w:val="22"/>
          <w:szCs w:val="22"/>
        </w:rPr>
        <w:t xml:space="preserve"> за выполнение 65-85% работы; оценка «5» («отлично») предполагает выполнение 85% </w:t>
      </w:r>
      <w:r>
        <w:rPr>
          <w:rFonts w:ascii="Cambria Math" w:hAnsi="Cambria Math" w:cs="Cambria Math"/>
          <w:bCs/>
          <w:sz w:val="22"/>
          <w:szCs w:val="22"/>
        </w:rPr>
        <w:t>‐</w:t>
      </w:r>
      <w:r>
        <w:rPr>
          <w:rFonts w:cs="Times New Roman"/>
          <w:bCs/>
          <w:sz w:val="22"/>
          <w:szCs w:val="22"/>
        </w:rPr>
        <w:t>100% работы.</w:t>
      </w:r>
    </w:p>
    <w:p w:rsidR="00DD1C94" w:rsidRDefault="00DD1C94" w:rsidP="00DD1C94">
      <w:pPr>
        <w:spacing w:line="100" w:lineRule="atLeast"/>
        <w:ind w:firstLine="284"/>
        <w:jc w:val="center"/>
        <w:rPr>
          <w:rFonts w:cs="Times New Roman"/>
          <w:bCs/>
          <w:sz w:val="22"/>
          <w:szCs w:val="22"/>
        </w:rPr>
      </w:pPr>
    </w:p>
    <w:p w:rsidR="00DD1C94" w:rsidRPr="00DD1C94" w:rsidRDefault="00DD1C94" w:rsidP="00DD1C94">
      <w:pPr>
        <w:spacing w:line="100" w:lineRule="atLeast"/>
        <w:ind w:firstLine="284"/>
        <w:jc w:val="center"/>
        <w:rPr>
          <w:rFonts w:cs="Times New Roman"/>
          <w:b/>
          <w:sz w:val="22"/>
          <w:szCs w:val="22"/>
        </w:rPr>
      </w:pPr>
      <w:r w:rsidRPr="00DD1C94">
        <w:rPr>
          <w:rFonts w:cs="Times New Roman"/>
          <w:b/>
          <w:bCs/>
          <w:sz w:val="22"/>
          <w:szCs w:val="22"/>
        </w:rPr>
        <w:t>ТРЕБОВАНИЯ К РЕЗУЛЬТАТАМ ОБУЧАЮЩИХСЯ: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Данная программа обеспечивает формирование личностных, метапредметных и предметных результатов.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Личностными результатами являются: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</w:t>
      </w:r>
      <w:r>
        <w:rPr>
          <w:rFonts w:eastAsia="Times New Roman" w:cs="Times New Roman"/>
          <w:sz w:val="22"/>
          <w:szCs w:val="22"/>
        </w:rPr>
        <w:lastRenderedPageBreak/>
        <w:t>бережного отношения к окружающей среде;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осознание возможностей самореализации средствами иностранного языка;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стремление к совершенствованию речевой культуры в целом;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коммуникативной компетенции в межкультурной и межэтнической коммуникации;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21887" w:rsidRDefault="00F21887">
      <w:pPr>
        <w:numPr>
          <w:ilvl w:val="0"/>
          <w:numId w:val="17"/>
        </w:numPr>
        <w:spacing w:line="100" w:lineRule="atLeast"/>
        <w:ind w:left="0" w:firstLine="284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готовность и способность обучающихся к саморазвитию, сформированность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сформированность основ гражданской идентичности.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Метапредметными результатами являются: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</w:t>
      </w:r>
      <w:r>
        <w:rPr>
          <w:rFonts w:eastAsia="Times New Roman" w:cs="Times New Roman"/>
          <w:sz w:val="22"/>
          <w:szCs w:val="22"/>
        </w:rPr>
        <w:lastRenderedPageBreak/>
        <w:t>и выводы;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сверстниками;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умения планировать свое речевое и неречевое поведение;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F21887" w:rsidRDefault="00F21887">
      <w:pPr>
        <w:numPr>
          <w:ilvl w:val="0"/>
          <w:numId w:val="18"/>
        </w:numPr>
        <w:spacing w:line="100" w:lineRule="atLeast"/>
        <w:ind w:left="0" w:firstLine="284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Предметными результатами являются: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>А. В коммуникативной сфере</w:t>
      </w:r>
      <w:r>
        <w:rPr>
          <w:rFonts w:cs="Times New Roman"/>
          <w:sz w:val="22"/>
          <w:szCs w:val="22"/>
        </w:rPr>
        <w:t xml:space="preserve"> (т.е. владении английским языком как средством общения). Речевая компетенция в следующих видах речевой деятельности: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В говорении:</w:t>
      </w:r>
    </w:p>
    <w:p w:rsidR="00F21887" w:rsidRDefault="00F21887">
      <w:pPr>
        <w:numPr>
          <w:ilvl w:val="0"/>
          <w:numId w:val="19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21887" w:rsidRDefault="00F21887">
      <w:pPr>
        <w:numPr>
          <w:ilvl w:val="0"/>
          <w:numId w:val="19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F21887" w:rsidRDefault="00F21887">
      <w:pPr>
        <w:numPr>
          <w:ilvl w:val="0"/>
          <w:numId w:val="19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сообщать краткие сведения о своем городе/селе, о своей стране и странах изучаемого языка;</w:t>
      </w:r>
    </w:p>
    <w:p w:rsidR="00F21887" w:rsidRDefault="00F21887">
      <w:pPr>
        <w:numPr>
          <w:ilvl w:val="0"/>
          <w:numId w:val="19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В аудировании:</w:t>
      </w:r>
    </w:p>
    <w:p w:rsidR="00F21887" w:rsidRDefault="00F21887">
      <w:pPr>
        <w:numPr>
          <w:ilvl w:val="0"/>
          <w:numId w:val="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воспринимать на слух и полностью понимать речь учителя, одноклассников;</w:t>
      </w:r>
    </w:p>
    <w:p w:rsidR="00F21887" w:rsidRDefault="00F21887">
      <w:pPr>
        <w:numPr>
          <w:ilvl w:val="0"/>
          <w:numId w:val="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21887" w:rsidRDefault="00F21887">
      <w:pPr>
        <w:numPr>
          <w:ilvl w:val="0"/>
          <w:numId w:val="3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В чтении:</w:t>
      </w:r>
    </w:p>
    <w:p w:rsidR="00F21887" w:rsidRDefault="00F21887">
      <w:pPr>
        <w:numPr>
          <w:ilvl w:val="0"/>
          <w:numId w:val="20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читать аутентичные тексты разных жанров и стилей преимущественно с пониманием основного содержания;</w:t>
      </w:r>
    </w:p>
    <w:p w:rsidR="00F21887" w:rsidRDefault="00F21887">
      <w:pPr>
        <w:numPr>
          <w:ilvl w:val="0"/>
          <w:numId w:val="20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F21887" w:rsidRDefault="00F21887">
      <w:pPr>
        <w:numPr>
          <w:ilvl w:val="0"/>
          <w:numId w:val="20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читать аутентичные тексты с выборочным пониманием значимой/нужной/интересующей информации;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В письменной речи:</w:t>
      </w:r>
    </w:p>
    <w:p w:rsidR="00F21887" w:rsidRDefault="00F21887">
      <w:pPr>
        <w:numPr>
          <w:ilvl w:val="0"/>
          <w:numId w:val="21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заполнять анкеты и формуляры;</w:t>
      </w:r>
    </w:p>
    <w:p w:rsidR="00F21887" w:rsidRDefault="00F21887">
      <w:pPr>
        <w:numPr>
          <w:ilvl w:val="0"/>
          <w:numId w:val="21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21887" w:rsidRDefault="00F21887">
      <w:pPr>
        <w:numPr>
          <w:ilvl w:val="0"/>
          <w:numId w:val="21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Языковая компетенция: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применение правил написания слов, изученных в основной школе;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знание основных способов словообразования (аффиксации, словосложения, конверсии);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21887" w:rsidRDefault="00F21887">
      <w:pPr>
        <w:numPr>
          <w:ilvl w:val="0"/>
          <w:numId w:val="22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знание основных различий систем английского и русского/родного языков;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Социокультурная компетенция: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знакомство с образцами художественной, публицистической и научно-популярной литературы;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представления о сходстве и различиях в традициях своей страны и стран изучаемого языка;</w:t>
      </w:r>
    </w:p>
    <w:p w:rsidR="00F21887" w:rsidRDefault="00F21887">
      <w:pPr>
        <w:numPr>
          <w:ilvl w:val="0"/>
          <w:numId w:val="23"/>
        </w:numPr>
        <w:spacing w:line="100" w:lineRule="atLeast"/>
        <w:ind w:left="0" w:firstLine="284"/>
        <w:jc w:val="both"/>
        <w:rPr>
          <w:rFonts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понимание роли владения иностранными языками в современном мире.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Компенсаторная компетенция</w:t>
      </w:r>
      <w:r>
        <w:rPr>
          <w:rFonts w:cs="Times New Roman"/>
          <w:sz w:val="22"/>
          <w:szCs w:val="22"/>
        </w:rPr>
        <w:t xml:space="preserve"> – умение выходить из трудного положения в условиях дефицита языковых средств при получении и приеме </w:t>
      </w:r>
      <w:r>
        <w:rPr>
          <w:rFonts w:cs="Times New Roman"/>
          <w:sz w:val="22"/>
          <w:szCs w:val="22"/>
        </w:rPr>
        <w:lastRenderedPageBreak/>
        <w:t>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Б. В познавательной сфере: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готовность и умение осуществлять индивидуальную и совместную проектную работу;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F21887" w:rsidRDefault="00F21887" w:rsidP="001A04B7">
      <w:pPr>
        <w:numPr>
          <w:ilvl w:val="0"/>
          <w:numId w:val="104"/>
        </w:numPr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владение способами и приемами дальнейшего самостоятельного изучения иностранных языков.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В. В ценностно-ориентационной сфере:</w:t>
      </w:r>
    </w:p>
    <w:p w:rsidR="00F21887" w:rsidRDefault="00F21887">
      <w:pPr>
        <w:numPr>
          <w:ilvl w:val="0"/>
          <w:numId w:val="2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представление о языке как средстве выражения чувств, эмоций, основе культуры мышления;</w:t>
      </w:r>
    </w:p>
    <w:p w:rsidR="00F21887" w:rsidRDefault="00F21887">
      <w:pPr>
        <w:numPr>
          <w:ilvl w:val="0"/>
          <w:numId w:val="2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21887" w:rsidRDefault="00F21887">
      <w:pPr>
        <w:numPr>
          <w:ilvl w:val="0"/>
          <w:numId w:val="24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21887" w:rsidRDefault="00F21887">
      <w:pPr>
        <w:numPr>
          <w:ilvl w:val="0"/>
          <w:numId w:val="24"/>
        </w:numPr>
        <w:spacing w:line="100" w:lineRule="atLeast"/>
        <w:ind w:left="0" w:firstLine="284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Г. В эстетической сфере:</w:t>
      </w:r>
    </w:p>
    <w:p w:rsidR="00F21887" w:rsidRDefault="00F21887">
      <w:pPr>
        <w:numPr>
          <w:ilvl w:val="0"/>
          <w:numId w:val="25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владение элементарными средствами выражения чувств и эмоций на иностранном языке;</w:t>
      </w:r>
    </w:p>
    <w:p w:rsidR="00F21887" w:rsidRDefault="00F21887">
      <w:pPr>
        <w:numPr>
          <w:ilvl w:val="0"/>
          <w:numId w:val="25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F21887" w:rsidRDefault="00F21887">
      <w:pPr>
        <w:numPr>
          <w:ilvl w:val="0"/>
          <w:numId w:val="25"/>
        </w:numPr>
        <w:spacing w:line="100" w:lineRule="atLeast"/>
        <w:ind w:left="0" w:firstLine="284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Д. В трудовой сфере:</w:t>
      </w:r>
    </w:p>
    <w:p w:rsidR="00F21887" w:rsidRDefault="00F21887">
      <w:pPr>
        <w:numPr>
          <w:ilvl w:val="0"/>
          <w:numId w:val="26"/>
        </w:numPr>
        <w:spacing w:line="100" w:lineRule="atLeast"/>
        <w:ind w:left="0"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рационально планировать свой учебный труд;</w:t>
      </w:r>
    </w:p>
    <w:p w:rsidR="00F21887" w:rsidRDefault="00F21887">
      <w:pPr>
        <w:numPr>
          <w:ilvl w:val="0"/>
          <w:numId w:val="26"/>
        </w:numPr>
        <w:spacing w:line="100" w:lineRule="atLeast"/>
        <w:ind w:left="0" w:firstLine="284"/>
        <w:jc w:val="both"/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умение работать в соответствии с намеченным планом.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Е. В физической сфере:</w:t>
      </w:r>
    </w:p>
    <w:p w:rsidR="00F21887" w:rsidRDefault="00F21887">
      <w:pPr>
        <w:pStyle w:val="14"/>
        <w:numPr>
          <w:ilvl w:val="0"/>
          <w:numId w:val="10"/>
        </w:numPr>
        <w:spacing w:line="100" w:lineRule="atLeast"/>
        <w:ind w:left="0" w:firstLine="284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стремление вести здоровый образ жизни (режим труда и отдыха, питание, спорт, фитнес).</w:t>
      </w:r>
    </w:p>
    <w:p w:rsidR="00F21887" w:rsidRDefault="00F21887">
      <w:pPr>
        <w:spacing w:line="100" w:lineRule="atLeast"/>
        <w:ind w:firstLine="284"/>
        <w:jc w:val="both"/>
        <w:rPr>
          <w:rFonts w:cs="Times New Roman"/>
          <w:sz w:val="22"/>
          <w:szCs w:val="22"/>
        </w:rPr>
      </w:pPr>
    </w:p>
    <w:p w:rsidR="00F21887" w:rsidRDefault="00F21887">
      <w:pPr>
        <w:spacing w:line="100" w:lineRule="atLeast"/>
        <w:ind w:firstLine="284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Учебное пособие </w:t>
      </w:r>
      <w:r>
        <w:rPr>
          <w:rFonts w:cs="Times New Roman"/>
          <w:sz w:val="22"/>
          <w:szCs w:val="22"/>
          <w:lang w:val="en-US"/>
        </w:rPr>
        <w:t>Spotlight</w:t>
      </w:r>
      <w:r>
        <w:rPr>
          <w:rFonts w:cs="Times New Roman"/>
          <w:sz w:val="22"/>
          <w:szCs w:val="22"/>
        </w:rPr>
        <w:t xml:space="preserve"> издательства Просвещение, предназначенное для изучения английского языка на основной ступени общеобразовательной школы, поможет учителю достичь необходимых результатов. Вышеназванное пособие: </w:t>
      </w:r>
    </w:p>
    <w:p w:rsidR="00F21887" w:rsidRDefault="00F21887">
      <w:pPr>
        <w:numPr>
          <w:ilvl w:val="0"/>
          <w:numId w:val="10"/>
        </w:numPr>
        <w:spacing w:line="100" w:lineRule="atLeast"/>
        <w:ind w:left="0" w:firstLine="284"/>
        <w:jc w:val="both"/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</w:rPr>
        <w:t xml:space="preserve">отвечает всем требованиям федерального компонента государственного стандарта общего образования, предъявляемым к сформированности основных коммуникативных умений; </w:t>
      </w:r>
    </w:p>
    <w:p w:rsidR="00F21887" w:rsidRDefault="00F21887">
      <w:pPr>
        <w:widowControl/>
        <w:numPr>
          <w:ilvl w:val="0"/>
          <w:numId w:val="10"/>
        </w:numPr>
        <w:spacing w:line="100" w:lineRule="atLeast"/>
        <w:ind w:left="0" w:firstLine="284"/>
        <w:jc w:val="both"/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  <w:t xml:space="preserve">сохраняет следующие принципы: приоритет коммуникативной цели в обучении английскому языку, соблюдение деятельностного, личностно-ориентированного характера обучения, сбалансированное и взаимосвязанное обучение всем видам речевой деятельности, учет опыта детей в родном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  <w:lastRenderedPageBreak/>
        <w:t xml:space="preserve">языке, развитие когнитивных способностей учащихся, использование современных технологий обучения, социокультурная направленность процесса обучения английскому языку. </w:t>
      </w:r>
    </w:p>
    <w:p w:rsidR="00F21887" w:rsidRDefault="00F21887">
      <w:pPr>
        <w:widowControl/>
        <w:spacing w:line="100" w:lineRule="atLeast"/>
        <w:ind w:firstLine="284"/>
        <w:jc w:val="both"/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</w:pPr>
    </w:p>
    <w:p w:rsidR="00F21887" w:rsidRDefault="00F21887">
      <w:pPr>
        <w:widowControl/>
        <w:spacing w:line="100" w:lineRule="atLeast"/>
        <w:ind w:firstLine="284"/>
        <w:jc w:val="both"/>
        <w:rPr>
          <w:rFonts w:eastAsia="Times New Roman" w:cs="Times New Roman"/>
          <w:b/>
          <w:bCs/>
          <w:color w:val="000000"/>
          <w:spacing w:val="-4"/>
          <w:sz w:val="22"/>
          <w:szCs w:val="22"/>
          <w:lang w:eastAsia="ar-SA" w:bidi="ar-SA"/>
        </w:rPr>
      </w:pPr>
    </w:p>
    <w:p w:rsidR="00F21887" w:rsidRDefault="00F21887" w:rsidP="00DD1C94">
      <w:pPr>
        <w:rPr>
          <w:rFonts w:cs="Times New Roman"/>
          <w:b/>
          <w:u w:val="single"/>
        </w:rPr>
      </w:pP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854"/>
        <w:gridCol w:w="956"/>
        <w:gridCol w:w="956"/>
        <w:gridCol w:w="956"/>
        <w:gridCol w:w="956"/>
        <w:gridCol w:w="3687"/>
        <w:gridCol w:w="5500"/>
      </w:tblGrid>
      <w:tr w:rsidR="00FA3BB9" w:rsidTr="00345D8B">
        <w:trPr>
          <w:trHeight w:val="1040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3BB9" w:rsidRDefault="00FA3BB9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605" w:type="pct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A3BB9" w:rsidRDefault="00FA3BB9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126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A3BB9" w:rsidRDefault="00FA3BB9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BB9" w:rsidRDefault="00FA3BB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Характеристика основных видов деятельности обучающихся</w:t>
            </w:r>
          </w:p>
          <w:p w:rsidR="00FA3BB9" w:rsidRDefault="00FA3BB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(на уровне учебных действий)</w:t>
            </w:r>
          </w:p>
          <w:p w:rsidR="00FA3BB9" w:rsidRDefault="00FA3BB9">
            <w:pPr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по теме</w:t>
            </w:r>
          </w:p>
        </w:tc>
      </w:tr>
      <w:tr w:rsidR="00FA3BB9" w:rsidTr="00345D8B">
        <w:trPr>
          <w:trHeight w:val="315"/>
        </w:trPr>
        <w:tc>
          <w:tcPr>
            <w:tcW w:w="243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FA3BB9" w:rsidRDefault="00FA3BB9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3BB9" w:rsidRDefault="00FA3BB9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3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3BB9" w:rsidRDefault="00FA3BB9">
            <w:pPr>
              <w:tabs>
                <w:tab w:val="left" w:pos="1473"/>
                <w:tab w:val="center" w:pos="1691"/>
              </w:tabs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65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FA3BB9" w:rsidRDefault="00FA3BB9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A3BB9" w:rsidRDefault="00FA3BB9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5D8B" w:rsidTr="00345D8B">
        <w:trPr>
          <w:trHeight w:val="480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DB67E0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DB67E0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DB67E0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DB67E0">
            <w:pPr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01</w:t>
            </w:r>
            <w:r w:rsidR="00807655">
              <w:t>.09</w:t>
            </w:r>
            <w:r>
              <w:t>-0</w:t>
            </w:r>
            <w:r w:rsidR="00807655">
              <w:t>3</w:t>
            </w:r>
            <w:r w:rsidR="00345D8B"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 лексико-грамматического материала за 6 класс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jc w:val="both"/>
              <w:rPr>
                <w:bCs/>
                <w:color w:val="090909"/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употреблять ранее изученный материал Устные высказывания по теме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01</w:t>
            </w:r>
            <w:r w:rsidR="00807655">
              <w:t>.09</w:t>
            </w:r>
            <w:r>
              <w:t>-0</w:t>
            </w:r>
            <w:r w:rsidR="00807655">
              <w:t>3</w:t>
            </w:r>
            <w:r w:rsidR="00345D8B"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лексики по теме «Стили жизни»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45D8B">
              <w:rPr>
                <w:sz w:val="16"/>
                <w:szCs w:val="16"/>
              </w:rPr>
              <w:t xml:space="preserve">Уметь писать </w:t>
            </w:r>
            <w:r w:rsidRPr="00345D8B">
              <w:rPr>
                <w:sz w:val="16"/>
                <w:szCs w:val="16"/>
                <w:lang w:val="en-US"/>
              </w:rPr>
              <w:t>e</w:t>
            </w:r>
            <w:r w:rsidRPr="00345D8B">
              <w:rPr>
                <w:sz w:val="16"/>
                <w:szCs w:val="16"/>
              </w:rPr>
              <w:t>-</w:t>
            </w:r>
            <w:r w:rsidRPr="00345D8B">
              <w:rPr>
                <w:sz w:val="16"/>
                <w:szCs w:val="16"/>
                <w:lang w:val="en-US"/>
              </w:rPr>
              <w:t>mail</w:t>
            </w:r>
            <w:r w:rsidRPr="00345D8B">
              <w:rPr>
                <w:sz w:val="16"/>
                <w:szCs w:val="16"/>
              </w:rPr>
              <w:t xml:space="preserve"> сообщение (письмо другу о своем стиле жизни)</w:t>
            </w:r>
            <w:r w:rsidRPr="00345D8B">
              <w:rPr>
                <w:color w:val="000000"/>
                <w:sz w:val="16"/>
                <w:szCs w:val="16"/>
                <w:lang w:eastAsia="ru-RU"/>
              </w:rPr>
              <w:t>. Уметь правильно употреблять временные формы</w:t>
            </w:r>
          </w:p>
          <w:p w:rsidR="00345D8B" w:rsidRPr="00345D8B" w:rsidRDefault="00345D8B" w:rsidP="0002791D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02791D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01</w:t>
            </w:r>
            <w:r w:rsidR="00807655">
              <w:t>.09</w:t>
            </w:r>
            <w:r>
              <w:t>-0</w:t>
            </w:r>
            <w:r w:rsidR="00807655">
              <w:t>3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02791D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 грамматического материала:</w:t>
            </w:r>
            <w:r w:rsidRPr="0002791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Present</w:t>
            </w:r>
            <w:r w:rsidRPr="0002791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Simple</w:t>
            </w:r>
            <w:r w:rsidRPr="0002791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vs</w:t>
            </w:r>
            <w:r w:rsidRPr="0002791D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en-US"/>
              </w:rPr>
              <w:t>Present</w:t>
            </w:r>
            <w:r w:rsidRPr="0002791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Continuous</w:t>
            </w:r>
            <w:r w:rsidRPr="0002791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грамматические единицы в речи.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0</w:t>
            </w:r>
            <w:r w:rsidR="00C63FB6">
              <w:t>6</w:t>
            </w:r>
            <w:r w:rsidR="00807655">
              <w:t>.09</w:t>
            </w:r>
            <w:r w:rsidR="00C63FB6">
              <w:t>-1</w:t>
            </w:r>
            <w:r w:rsidR="00807655">
              <w:t>0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и введение лексики по теме  «Безопасность» 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snapToGri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употреблять модальные глаголы. Уметь писать листовку-памятку о правилах безопасности на улице.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работать спрослушанным/прочитанным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06</w:t>
            </w:r>
            <w:r w:rsidR="00807655">
              <w:t>.09</w:t>
            </w:r>
            <w:r>
              <w:t>-1</w:t>
            </w:r>
            <w:r w:rsidR="00807655">
              <w:t>0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Модальный глагол </w:t>
            </w:r>
            <w:r>
              <w:rPr>
                <w:rFonts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shouldn</w:t>
            </w:r>
            <w:r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>
              <w:rPr>
                <w:rFonts w:cs="Times New Roman"/>
                <w:sz w:val="20"/>
                <w:szCs w:val="20"/>
              </w:rPr>
              <w:t xml:space="preserve">. Обучение диалогической речи: просьба о совете/ совет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06</w:t>
            </w:r>
            <w:r w:rsidR="00807655">
              <w:t>.09</w:t>
            </w:r>
            <w:r>
              <w:t>-1</w:t>
            </w:r>
            <w:r w:rsidR="00807655">
              <w:t>0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82BD1" w:rsidRDefault="00345D8B">
            <w:pPr>
              <w:rPr>
                <w:rFonts w:cs="Times New Roman"/>
                <w:b/>
                <w:color w:val="FF0000"/>
                <w:sz w:val="20"/>
                <w:szCs w:val="20"/>
                <w:lang w:eastAsia="hi-IN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lang w:eastAsia="hi-IN"/>
              </w:rPr>
              <w:t xml:space="preserve">Входная </w:t>
            </w:r>
            <w:r w:rsidRPr="00182BD1">
              <w:rPr>
                <w:rFonts w:cs="Times New Roman"/>
                <w:b/>
                <w:color w:val="FF0000"/>
                <w:sz w:val="20"/>
                <w:szCs w:val="20"/>
                <w:lang w:eastAsia="hi-IN"/>
              </w:rPr>
              <w:t xml:space="preserve"> контрольная работа.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 w:rsidRPr="00182BD1">
              <w:rPr>
                <w:rFonts w:cs="Times New Roman"/>
                <w:b/>
                <w:color w:val="FF0000"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1</w:t>
            </w:r>
            <w:r w:rsidR="00C63FB6">
              <w:t>3</w:t>
            </w:r>
            <w:r w:rsidR="00C77406">
              <w:t>.09</w:t>
            </w:r>
            <w:r w:rsidR="00C63FB6">
              <w:t>-1</w:t>
            </w:r>
            <w:r w:rsidR="00C77406">
              <w:t>7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0279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Ознакомление с лексикой по теме «Досуг</w:t>
            </w:r>
            <w:r w:rsidRPr="0002791D">
              <w:rPr>
                <w:rFonts w:cs="Times New Roman"/>
                <w:sz w:val="20"/>
                <w:szCs w:val="20"/>
              </w:rPr>
              <w:t>». Любимое место в городе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jc w:val="center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описывать местонахождение, уметь составлять короткий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текст о проведении свободного времени.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</w:t>
            </w:r>
          </w:p>
          <w:p w:rsidR="00345D8B" w:rsidRPr="00345D8B" w:rsidRDefault="00345D8B" w:rsidP="0002791D">
            <w:pPr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13</w:t>
            </w:r>
            <w:r w:rsidR="00C77406">
              <w:t>.09</w:t>
            </w:r>
            <w:r>
              <w:t>-1</w:t>
            </w:r>
            <w:r w:rsidR="00C77406">
              <w:t>7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Главные достопримечательности Британских островов.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Знать краткие сведения о Великобритании, уметь составить рассказ на основе прочитанного с использованием географической карты: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готовность и способность осуществлять межкультурноеобщение на АЯ: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 выражать с достаточной полнотой и точностью свои мысли всоответствии с задачами и условиями межкультурной коммуникации;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оценивать правильность выполнения учебной задачи,собственные возможности еёрешения;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осуществлять информационный поиск; в том числе с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помощью компьютерных средств;</w:t>
            </w:r>
            <w:r w:rsidRPr="00345D8B">
              <w:rPr>
                <w:rFonts w:ascii="Symbol" w:hAnsi="Symbol" w:cs="Symbol"/>
                <w:sz w:val="16"/>
                <w:szCs w:val="16"/>
              </w:rPr>
              <w:t></w:t>
            </w:r>
            <w:r w:rsidRPr="00345D8B">
              <w:rPr>
                <w:sz w:val="16"/>
                <w:szCs w:val="16"/>
              </w:rPr>
              <w:t>выделять, обобщать и фиксировать нужнуюинформацию;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13</w:t>
            </w:r>
            <w:r w:rsidR="00C77406">
              <w:t>.09</w:t>
            </w:r>
            <w:r>
              <w:t>-1</w:t>
            </w:r>
            <w:r w:rsidR="00C77406">
              <w:t>7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02791D">
            <w:pPr>
              <w:widowControl/>
              <w:suppressAutoHyphens w:val="0"/>
              <w:spacing w:after="200"/>
              <w:rPr>
                <w:rFonts w:cs="Times New Roman"/>
                <w:sz w:val="20"/>
                <w:szCs w:val="20"/>
              </w:rPr>
            </w:pPr>
            <w:r w:rsidRPr="00FC15C2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Диалогическая речь:  Покупка билета в метро.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составлять диалоги этикетного характера(с использованием карты метро)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  <w:lang w:eastAsia="ru-RU"/>
              </w:rPr>
              <w:t>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2</w:t>
            </w:r>
            <w:r w:rsidR="00C63FB6">
              <w:t>0</w:t>
            </w:r>
            <w:r w:rsidR="000A6FE1">
              <w:t>.09</w:t>
            </w:r>
            <w:r w:rsidR="00C63FB6">
              <w:t>-2</w:t>
            </w:r>
            <w:r w:rsidR="000A6FE1">
              <w:t>4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изучающему чтению и письму – подростки о своем образе жизни. </w:t>
            </w:r>
            <w:r>
              <w:rPr>
                <w:rFonts w:cs="Times New Roman"/>
                <w:sz w:val="20"/>
                <w:szCs w:val="20"/>
                <w:lang w:val="en-US"/>
              </w:rPr>
              <w:t>Sp</w:t>
            </w:r>
            <w:r w:rsidRPr="00345D8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on</w:t>
            </w:r>
            <w:r w:rsidRPr="00345D8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345D8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стр</w:t>
            </w:r>
            <w:r w:rsidRPr="00345D8B">
              <w:rPr>
                <w:rFonts w:cs="Times New Roman"/>
                <w:sz w:val="20"/>
                <w:szCs w:val="20"/>
              </w:rPr>
              <w:t>. 3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 w:rsidRPr="00345D8B"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Знать и уметь составить рассказ  на основе прочитанного</w:t>
            </w:r>
          </w:p>
          <w:p w:rsidR="00345D8B" w:rsidRPr="00345D8B" w:rsidRDefault="00345D8B" w:rsidP="0002791D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20</w:t>
            </w:r>
            <w:r w:rsidR="000A6FE1">
              <w:t>.09</w:t>
            </w:r>
            <w:r>
              <w:t>-2</w:t>
            </w:r>
            <w:r w:rsidR="000A6FE1">
              <w:t>4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ознакомительному чтению и монологической речи – текст о Мехико.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воспроизводить рассказы на</w:t>
            </w:r>
          </w:p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основе прочитанного. Уметь делать сообщение на основе прочитанного о родном городе/деревне (по плану)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lastRenderedPageBreak/>
              <w:t>познавательные: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12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20</w:t>
            </w:r>
            <w:r w:rsidR="000A6FE1">
              <w:t>.09</w:t>
            </w:r>
            <w:r>
              <w:t>-2</w:t>
            </w:r>
            <w:r w:rsidR="000A6FE1">
              <w:t>4</w:t>
            </w:r>
            <w:r>
              <w:t>.09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</w:t>
            </w:r>
          </w:p>
          <w:p w:rsidR="00345D8B" w:rsidRDefault="00345D8B" w:rsidP="000279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27.09-0</w:t>
            </w:r>
            <w:r w:rsidR="000A6FE1">
              <w:t>1</w:t>
            </w:r>
            <w:r w:rsidR="00345D8B"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E31F99" w:rsidRDefault="00345D8B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E31F9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E31F9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E31F99">
              <w:rPr>
                <w:rFonts w:cs="Times New Roman"/>
                <w:color w:val="FF0000"/>
                <w:sz w:val="20"/>
                <w:szCs w:val="20"/>
                <w:lang w:eastAsia="hi-IN"/>
              </w:rPr>
              <w:t>по теме «Стили жизни».</w:t>
            </w:r>
            <w:r w:rsidRPr="00E31F99"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27.09-0</w:t>
            </w:r>
            <w:r w:rsidR="000A6FE1">
              <w:t>1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«Литература». Обучение чтению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bCs/>
                <w:iCs/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делать заметку в школьную газету о своем любимом писателе (по плану)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27.09-0</w:t>
            </w:r>
            <w:r w:rsidR="000A6FE1">
              <w:t>1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грамматическому материалу «</w:t>
            </w:r>
            <w:r>
              <w:rPr>
                <w:rFonts w:cs="Times New Roman"/>
                <w:sz w:val="20"/>
                <w:szCs w:val="20"/>
                <w:lang w:val="en-US"/>
              </w:rPr>
              <w:t>Past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cs="Times New Roman"/>
                <w:sz w:val="20"/>
                <w:szCs w:val="20"/>
              </w:rPr>
              <w:t xml:space="preserve">».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11</w:t>
            </w:r>
            <w:r w:rsidR="00796CC3">
              <w:t>.10</w:t>
            </w:r>
            <w:r w:rsidR="00345D8B">
              <w:t>-1</w:t>
            </w:r>
            <w:r w:rsidR="00796CC3">
              <w:t>5</w:t>
            </w:r>
            <w:r w:rsidR="00345D8B"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Читаем классику. Обучение чтению и диалогической речи.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кратко излагать сюжет книги</w:t>
            </w:r>
          </w:p>
          <w:p w:rsidR="00345D8B" w:rsidRPr="00345D8B" w:rsidRDefault="00345D8B" w:rsidP="0002791D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02791D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11</w:t>
            </w:r>
            <w:r w:rsidR="00796CC3">
              <w:t>.10</w:t>
            </w:r>
            <w:r>
              <w:t>-1</w:t>
            </w:r>
            <w:r w:rsidR="00796CC3">
              <w:t>5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</w:t>
            </w:r>
            <w:r>
              <w:rPr>
                <w:rFonts w:cs="Times New Roman"/>
                <w:sz w:val="20"/>
                <w:szCs w:val="20"/>
                <w:lang w:val="en-US"/>
              </w:rPr>
              <w:t>Past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vs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used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to</w:t>
            </w:r>
            <w:r>
              <w:rPr>
                <w:rFonts w:cs="Times New Roman"/>
                <w:sz w:val="20"/>
                <w:szCs w:val="20"/>
              </w:rPr>
              <w:t xml:space="preserve">; </w:t>
            </w:r>
            <w:r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</w:rPr>
              <w:t xml:space="preserve">оюзы в придаточных времени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</w:t>
            </w:r>
            <w:r w:rsidR="00796CC3">
              <w:t>1.10</w:t>
            </w:r>
            <w:r>
              <w:t>-1</w:t>
            </w:r>
            <w:r w:rsidR="00796CC3">
              <w:t>5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и говорению – рассказ о реальных событиях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Урок общеметодологической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jc w:val="center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lastRenderedPageBreak/>
              <w:t>Научиться составлять рассказ (приключенческий/юмористический) на школьный конкурс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0279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</w:t>
            </w:r>
          </w:p>
          <w:p w:rsidR="00345D8B" w:rsidRPr="00345D8B" w:rsidRDefault="00345D8B" w:rsidP="0002791D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19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18</w:t>
            </w:r>
            <w:r w:rsidR="003621FA">
              <w:t>.10</w:t>
            </w:r>
            <w:r>
              <w:t>-2</w:t>
            </w:r>
            <w:r w:rsidR="003621FA">
              <w:t>2</w:t>
            </w:r>
            <w:r w:rsidR="00345D8B"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– текст об ирландских сказителях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кратко излагать народную сказку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уметь самостоятельно контролировать своё время и управлять им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давать определение понятиям</w:t>
            </w:r>
          </w:p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18</w:t>
            </w:r>
            <w:r w:rsidR="003621FA">
              <w:t>.10</w:t>
            </w:r>
            <w:r>
              <w:t>-2</w:t>
            </w:r>
            <w:r w:rsidR="003621FA">
              <w:t>2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02791D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2791D">
              <w:rPr>
                <w:rFonts w:cs="Times New Roman"/>
                <w:sz w:val="20"/>
                <w:szCs w:val="20"/>
              </w:rPr>
              <w:t xml:space="preserve">Составление рассказа о событиях в прошлом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составлять диалог-обмен мнениями на базе повествования о событиях в прошлом</w:t>
            </w:r>
          </w:p>
          <w:p w:rsidR="00345D8B" w:rsidRPr="00345D8B" w:rsidRDefault="00345D8B" w:rsidP="0002791D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02791D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02791D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18</w:t>
            </w:r>
            <w:r w:rsidR="003621FA">
              <w:t>.10</w:t>
            </w:r>
            <w:r>
              <w:t>-2</w:t>
            </w:r>
            <w:r w:rsidR="003621FA">
              <w:t>2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Кантервилльское привидение по О.Уальду. Обучение чтению.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bCs/>
                <w:iCs/>
                <w:sz w:val="16"/>
                <w:szCs w:val="16"/>
              </w:rPr>
              <w:t>Уметь вести д</w:t>
            </w:r>
            <w:r w:rsidRPr="00345D8B">
              <w:rPr>
                <w:sz w:val="16"/>
                <w:szCs w:val="16"/>
              </w:rPr>
              <w:t>иалог  на основе прочитанного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25</w:t>
            </w:r>
            <w:r w:rsidR="003621FA">
              <w:t>.10</w:t>
            </w:r>
            <w:r>
              <w:t>-</w:t>
            </w:r>
            <w:r w:rsidR="003621FA">
              <w:t>29</w:t>
            </w:r>
            <w:r w:rsidR="00345D8B"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</w:t>
            </w:r>
          </w:p>
          <w:p w:rsidR="00345D8B" w:rsidRDefault="00345D8B" w:rsidP="00E31F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25</w:t>
            </w:r>
            <w:r w:rsidR="003621FA">
              <w:t>.10</w:t>
            </w:r>
            <w:r>
              <w:t>-</w:t>
            </w:r>
            <w:r w:rsidR="003621FA">
              <w:t>29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E31F99" w:rsidRDefault="00345D8B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31F9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E31F9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E31F99">
              <w:rPr>
                <w:rFonts w:cs="Times New Roman"/>
                <w:color w:val="FF0000"/>
                <w:sz w:val="20"/>
                <w:szCs w:val="20"/>
                <w:lang w:eastAsia="hi-IN"/>
              </w:rPr>
              <w:t>по теме «Литература».</w:t>
            </w:r>
          </w:p>
          <w:p w:rsidR="00345D8B" w:rsidRDefault="00345D8B" w:rsidP="00E31F99">
            <w:pPr>
              <w:rPr>
                <w:rFonts w:cs="Times New Roman"/>
                <w:sz w:val="20"/>
                <w:szCs w:val="20"/>
              </w:rPr>
            </w:pPr>
            <w:r w:rsidRPr="00E31F99">
              <w:rPr>
                <w:rFonts w:cs="Times New Roman"/>
                <w:b/>
                <w:color w:val="FF0000"/>
                <w:sz w:val="20"/>
                <w:szCs w:val="20"/>
              </w:rPr>
              <w:t>Урок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24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25</w:t>
            </w:r>
            <w:r w:rsidR="003621FA">
              <w:t>.10</w:t>
            </w:r>
            <w:r>
              <w:t>-</w:t>
            </w:r>
            <w:r w:rsidR="003621FA">
              <w:t>29</w:t>
            </w:r>
            <w:r>
              <w:t>.10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«Хобби, характер».  Обучение чтению – статья из молодежного журнала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Уметь составлять рассказ о своих увлечениях на основе прочитанного, писать  </w:t>
            </w:r>
            <w:r w:rsidRPr="00345D8B">
              <w:rPr>
                <w:sz w:val="16"/>
                <w:szCs w:val="16"/>
                <w:lang w:val="en-US"/>
              </w:rPr>
              <w:t>e</w:t>
            </w:r>
            <w:r w:rsidRPr="00345D8B">
              <w:rPr>
                <w:sz w:val="16"/>
                <w:szCs w:val="16"/>
              </w:rPr>
              <w:t>-</w:t>
            </w:r>
            <w:r w:rsidRPr="00345D8B">
              <w:rPr>
                <w:sz w:val="16"/>
                <w:szCs w:val="16"/>
                <w:lang w:val="en-US"/>
              </w:rPr>
              <w:t>mail</w:t>
            </w:r>
            <w:r w:rsidRPr="00345D8B">
              <w:rPr>
                <w:sz w:val="16"/>
                <w:szCs w:val="16"/>
              </w:rPr>
              <w:t xml:space="preserve"> об интересном сверстнике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01</w:t>
            </w:r>
            <w:r w:rsidR="00F23272">
              <w:t>.11</w:t>
            </w:r>
            <w:r>
              <w:t>-0</w:t>
            </w:r>
            <w:r w:rsidR="00F23272">
              <w:t>5</w:t>
            </w:r>
            <w:r w:rsidR="00345D8B"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Относительные местоимения и наречия. Обучение монологической речи и письму.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01</w:t>
            </w:r>
            <w:r w:rsidR="00F23272">
              <w:t>.11</w:t>
            </w:r>
            <w:r>
              <w:t>-0</w:t>
            </w:r>
            <w:r w:rsidR="00F23272">
              <w:t>5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– диалог: после спектакля в школьном театре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описывать  внешность и характер</w:t>
            </w:r>
          </w:p>
          <w:p w:rsidR="00345D8B" w:rsidRPr="00345D8B" w:rsidRDefault="00345D8B" w:rsidP="00E31F99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E31F99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E31F99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01</w:t>
            </w:r>
            <w:r w:rsidR="00F23272">
              <w:t>.11</w:t>
            </w:r>
            <w:r>
              <w:t>-0</w:t>
            </w:r>
            <w:r w:rsidR="00F23272">
              <w:t>5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причастия настоящего и прошедшего времени; порядок имен прилагательных в функции определения.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08</w:t>
            </w:r>
            <w:r w:rsidR="00F23272">
              <w:t>.11</w:t>
            </w:r>
            <w:r w:rsidR="00345D8B">
              <w:t>-1</w:t>
            </w:r>
            <w:r w:rsidR="00F23272">
              <w:t>2</w:t>
            </w:r>
            <w:r w:rsidR="00345D8B"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(текст о С. У. Хокинге), письменной и монологической речи.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Уметь писать статью об удивительном человеке (по плану) 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29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08</w:t>
            </w:r>
            <w:r w:rsidR="00F23272">
              <w:t>.11</w:t>
            </w:r>
            <w:r>
              <w:t>-1</w:t>
            </w:r>
            <w:r w:rsidR="00F23272">
              <w:t>2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Стражи лондонского Тауэра.  Обучение чтению и аудированию.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Уметь писать </w:t>
            </w:r>
            <w:r w:rsidRPr="00345D8B">
              <w:rPr>
                <w:sz w:val="16"/>
                <w:szCs w:val="16"/>
                <w:lang w:val="en-US"/>
              </w:rPr>
              <w:t>e</w:t>
            </w:r>
            <w:r w:rsidRPr="00345D8B">
              <w:rPr>
                <w:sz w:val="16"/>
                <w:szCs w:val="16"/>
              </w:rPr>
              <w:t>-</w:t>
            </w:r>
            <w:r w:rsidRPr="00345D8B">
              <w:rPr>
                <w:sz w:val="16"/>
                <w:szCs w:val="16"/>
                <w:lang w:val="en-US"/>
              </w:rPr>
              <w:t>mail</w:t>
            </w:r>
            <w:r w:rsidRPr="00345D8B">
              <w:rPr>
                <w:sz w:val="16"/>
                <w:szCs w:val="16"/>
              </w:rPr>
              <w:t xml:space="preserve"> английскому другу о туристских достопримечательностях, где можно увидеть интересную униформу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345D8B" w:rsidRPr="00345D8B" w:rsidRDefault="00345D8B" w:rsidP="00E31F99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08</w:t>
            </w:r>
            <w:r w:rsidR="00F23272">
              <w:t>.11</w:t>
            </w:r>
            <w:r>
              <w:t>-1</w:t>
            </w:r>
            <w:r w:rsidR="00F23272">
              <w:t>2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E31F99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31F99">
              <w:rPr>
                <w:rFonts w:cs="Times New Roman"/>
                <w:sz w:val="20"/>
                <w:szCs w:val="20"/>
              </w:rPr>
              <w:t>Обучение говорению — Кружки и секции в г. Королев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составлять монолог на заданную тему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22</w:t>
            </w:r>
            <w:r w:rsidR="00412BC2">
              <w:t>.11</w:t>
            </w:r>
            <w:r>
              <w:t>-2</w:t>
            </w:r>
            <w:r w:rsidR="00412BC2">
              <w:t>6</w:t>
            </w:r>
            <w:r w:rsidR="00345D8B"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Разговор об увлечениях, работе. Обучение диалогической речи.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Урок общеметодологической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lastRenderedPageBreak/>
              <w:t>Научиться составлять диалог-расспрос на основе прочитанного</w:t>
            </w:r>
          </w:p>
          <w:p w:rsidR="00345D8B" w:rsidRPr="00345D8B" w:rsidRDefault="00345D8B" w:rsidP="00E31F99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E31F99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32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22</w:t>
            </w:r>
            <w:r w:rsidR="00412BC2">
              <w:t>.11</w:t>
            </w:r>
            <w:r>
              <w:t>-2</w:t>
            </w:r>
            <w:r w:rsidR="00412BC2">
              <w:t>6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 во времена королевы Виктории. Обучение устной и письменной речи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составить связный</w:t>
            </w:r>
          </w:p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текст по теме на основе самостоятельно собранной информации: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22</w:t>
            </w:r>
            <w:r w:rsidR="00412BC2">
              <w:t>.11</w:t>
            </w:r>
            <w:r>
              <w:t>-2</w:t>
            </w:r>
            <w:r w:rsidR="00412BC2">
              <w:t>6</w:t>
            </w:r>
            <w:r>
              <w:t>.11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</w:t>
            </w:r>
          </w:p>
          <w:p w:rsidR="00345D8B" w:rsidRDefault="00345D8B" w:rsidP="00E31F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B7065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</w:t>
            </w:r>
          </w:p>
          <w:p w:rsidR="00345D8B" w:rsidRPr="00345D8B" w:rsidRDefault="00345D8B" w:rsidP="00B70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B706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</w:t>
            </w:r>
          </w:p>
          <w:p w:rsidR="00345D8B" w:rsidRPr="00345D8B" w:rsidRDefault="00345D8B" w:rsidP="00B7065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29.11-0</w:t>
            </w:r>
            <w:r w:rsidR="00AB5AAF">
              <w:t>3</w:t>
            </w:r>
            <w:r w:rsidR="00345D8B">
              <w:t>.1</w:t>
            </w:r>
            <w: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E31F99">
            <w:pPr>
              <w:rPr>
                <w:rFonts w:cs="Times New Roman"/>
                <w:sz w:val="20"/>
                <w:szCs w:val="20"/>
              </w:rPr>
            </w:pPr>
            <w:r w:rsidRPr="00E31F9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E31F99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E31F99">
              <w:rPr>
                <w:rFonts w:cs="Times New Roman"/>
                <w:color w:val="FF0000"/>
                <w:sz w:val="20"/>
                <w:szCs w:val="20"/>
                <w:lang w:eastAsia="hi-IN"/>
              </w:rPr>
              <w:t>по теме «Внешность и характер».</w:t>
            </w:r>
            <w:r w:rsidRPr="00E31F99">
              <w:rPr>
                <w:rFonts w:cs="Times New Roman"/>
                <w:b/>
                <w:color w:val="FF0000"/>
                <w:sz w:val="20"/>
                <w:szCs w:val="20"/>
              </w:rPr>
              <w:t>Урок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B7065D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345D8B" w:rsidRPr="00345D8B" w:rsidRDefault="00345D8B" w:rsidP="00B7065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B7065D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B7065D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29.11-0</w:t>
            </w:r>
            <w:r w:rsidR="00AB5AAF">
              <w:t>3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 и введение новой лексики по теме «Средства массовой информации».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составлять тезисы новостных заметок; передавать содержание прочитанного с опорой на тезисы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29.11-0</w:t>
            </w:r>
            <w:r w:rsidR="00AB5AAF">
              <w:t>3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</w:t>
            </w:r>
            <w:r>
              <w:rPr>
                <w:rFonts w:cs="Times New Roman"/>
                <w:sz w:val="20"/>
                <w:szCs w:val="20"/>
                <w:lang w:val="en-US"/>
              </w:rPr>
              <w:t>Past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cs="Times New Roman"/>
                <w:sz w:val="20"/>
                <w:szCs w:val="20"/>
              </w:rPr>
              <w:t xml:space="preserve">; говорению и письму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06</w:t>
            </w:r>
            <w:r w:rsidR="00AB5AAF">
              <w:t>.12</w:t>
            </w:r>
            <w:r>
              <w:t>-1</w:t>
            </w:r>
            <w:r w:rsidR="00AB5AAF">
              <w:t>0</w:t>
            </w:r>
            <w:r w:rsidR="00345D8B"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и говорению: диалог о невероятном событии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Урок общеметодологической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lastRenderedPageBreak/>
              <w:t>Уметь брать интервью о событии: делать сообщение ново</w:t>
            </w:r>
            <w:r w:rsidRPr="00345D8B">
              <w:rPr>
                <w:sz w:val="16"/>
                <w:szCs w:val="16"/>
                <w:lang w:val="en-US"/>
              </w:rPr>
              <w:t>c</w:t>
            </w:r>
            <w:r w:rsidRPr="00345D8B">
              <w:rPr>
                <w:sz w:val="16"/>
                <w:szCs w:val="16"/>
              </w:rPr>
              <w:t>ти/реакция на новость</w:t>
            </w:r>
          </w:p>
          <w:p w:rsidR="00345D8B" w:rsidRPr="00345D8B" w:rsidRDefault="00345D8B" w:rsidP="00E31F99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E31F99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38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06</w:t>
            </w:r>
            <w:r w:rsidR="00AB5AAF">
              <w:t>.12</w:t>
            </w:r>
            <w:r>
              <w:t>-1</w:t>
            </w:r>
            <w:r w:rsidR="00AB5AAF">
              <w:t>0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грамматике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Past Simple vs. Past Continuous. </w:t>
            </w:r>
            <w:r>
              <w:rPr>
                <w:rFonts w:cs="Times New Roman"/>
                <w:sz w:val="20"/>
                <w:szCs w:val="20"/>
              </w:rPr>
              <w:t xml:space="preserve">Обучение устной речи. 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39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06</w:t>
            </w:r>
            <w:r w:rsidR="00AB5AAF">
              <w:t>.12</w:t>
            </w:r>
            <w:r>
              <w:t>-1</w:t>
            </w:r>
            <w:r w:rsidR="00AB5AAF">
              <w:t>0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говорению и аудированию: новостная заметка об экологическом кружке.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делать новостную заметку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E31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13</w:t>
            </w:r>
            <w:r w:rsidR="0032327C">
              <w:t>.12</w:t>
            </w:r>
            <w:r>
              <w:t>-1</w:t>
            </w:r>
            <w:r w:rsidR="0032327C">
              <w:t>7</w:t>
            </w:r>
            <w:r w:rsidR="00345D8B"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Журналы для подростков в Великобритании. Обучение чтению, письму и говорению.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подготовить сообщение на основе прочитанного текста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устанавливать целевые приоритеты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осуществлять расширенный поиск информации с использованием ресурсов библиотек и Интернет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  <w:lang w:eastAsia="ru-RU"/>
              </w:rPr>
              <w:t>устанавливать и сравнивать разные точки зрения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13</w:t>
            </w:r>
            <w:r w:rsidR="0032327C">
              <w:t>.12</w:t>
            </w:r>
            <w:r>
              <w:t>-1</w:t>
            </w:r>
            <w:r w:rsidR="0032327C">
              <w:t>7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Выбор ТВ программы для совместного просмотра. Обучение диалогической речи.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  <w:lang w:eastAsia="ru-RU"/>
              </w:rPr>
              <w:t xml:space="preserve">Уметь составить </w:t>
            </w:r>
            <w:r w:rsidRPr="00345D8B">
              <w:rPr>
                <w:sz w:val="16"/>
                <w:szCs w:val="16"/>
              </w:rPr>
              <w:t>диалог-побуждение к действию (выбор ТВ программы для совместного просмотра)</w:t>
            </w:r>
          </w:p>
          <w:p w:rsidR="00345D8B" w:rsidRPr="00345D8B" w:rsidRDefault="00345D8B" w:rsidP="00E31F99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13</w:t>
            </w:r>
            <w:r w:rsidR="0032327C">
              <w:t>.12</w:t>
            </w:r>
            <w:r>
              <w:t>-1</w:t>
            </w:r>
            <w:r w:rsidR="0032327C">
              <w:t>7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и аудированию: текст о студенческой радиостанции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E31F99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 составлять радиопрограммы о школьных/местных новостях (ролевая игра)</w:t>
            </w:r>
          </w:p>
          <w:p w:rsidR="00345D8B" w:rsidRPr="00345D8B" w:rsidRDefault="00345D8B" w:rsidP="00E31F99">
            <w:pPr>
              <w:jc w:val="both"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 xml:space="preserve">построению жизненных планов во временной перспективе </w:t>
            </w:r>
          </w:p>
          <w:p w:rsidR="00345D8B" w:rsidRPr="00345D8B" w:rsidRDefault="00345D8B" w:rsidP="00E31F99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345D8B" w:rsidRPr="00345D8B" w:rsidRDefault="00345D8B" w:rsidP="00E31F99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коммуникативные: </w:t>
            </w:r>
            <w:r w:rsidRPr="00345D8B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20</w:t>
            </w:r>
            <w:r w:rsidR="0032327C">
              <w:t>.12</w:t>
            </w:r>
            <w:r>
              <w:t>-2</w:t>
            </w:r>
            <w:r w:rsidR="0032327C">
              <w:t>4</w:t>
            </w:r>
            <w:r w:rsidR="00345D8B"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b/>
                <w:sz w:val="20"/>
                <w:szCs w:val="20"/>
              </w:rPr>
            </w:pPr>
            <w:r w:rsidRPr="003F73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Повторение лексики и грамматики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теме «Средства массовой информации»</w:t>
            </w:r>
          </w:p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Распознавать и употреблять в речи изученные лексические единицы и грамматические явления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20</w:t>
            </w:r>
            <w:r w:rsidR="0032327C">
              <w:t>.12</w:t>
            </w:r>
            <w:r>
              <w:t>-2</w:t>
            </w:r>
            <w:r w:rsidR="0032327C">
              <w:t>4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Тест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по теме «Средства массовой информации»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46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20</w:t>
            </w:r>
            <w:r w:rsidR="0032327C">
              <w:t>.12</w:t>
            </w:r>
            <w:r>
              <w:t>-2</w:t>
            </w:r>
            <w:r w:rsidR="0032327C">
              <w:t>4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CA015E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лексики по теме «</w:t>
            </w:r>
            <w:r w:rsidRPr="00345D8B">
              <w:rPr>
                <w:sz w:val="20"/>
                <w:szCs w:val="20"/>
              </w:rPr>
              <w:t>Взгляд в будущее</w:t>
            </w:r>
            <w:r>
              <w:rPr>
                <w:sz w:val="20"/>
                <w:szCs w:val="20"/>
              </w:rPr>
              <w:t>»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Урок «открытие» нового знания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  <w:lang w:eastAsia="ru-RU"/>
              </w:rPr>
              <w:t xml:space="preserve">Научиться </w:t>
            </w:r>
            <w:r w:rsidRPr="00345D8B">
              <w:rPr>
                <w:sz w:val="16"/>
                <w:szCs w:val="16"/>
              </w:rPr>
              <w:t xml:space="preserve">вести диалог-расспрос на базе </w:t>
            </w:r>
            <w:r w:rsidRPr="00345D8B">
              <w:rPr>
                <w:sz w:val="16"/>
                <w:szCs w:val="16"/>
                <w:lang w:val="en-US"/>
              </w:rPr>
              <w:t>FutureSimple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2</w:t>
            </w:r>
            <w:r w:rsidR="00C63FB6">
              <w:t>7</w:t>
            </w:r>
            <w:r w:rsidR="00C23B88">
              <w:t>.12</w:t>
            </w:r>
            <w:r w:rsidR="00C63FB6">
              <w:t>-30</w:t>
            </w:r>
            <w:r>
              <w:t>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Простое будущее время. Обучение устной и письменной речи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02791D">
            <w:pPr>
              <w:ind w:left="360"/>
              <w:rPr>
                <w:sz w:val="16"/>
                <w:szCs w:val="16"/>
              </w:rPr>
            </w:pP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27</w:t>
            </w:r>
            <w:r w:rsidR="00C23B88">
              <w:t>.12</w:t>
            </w:r>
            <w:r>
              <w:t>-30.12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 и введение новой лексики по теме «Электронные приборы». Обучение чтению.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  <w:lang w:eastAsia="ru-RU"/>
              </w:rPr>
              <w:t>Уметь описывать определенный праздник в диалоге</w:t>
            </w:r>
          </w:p>
          <w:p w:rsidR="00345D8B" w:rsidRPr="00345D8B" w:rsidRDefault="00345D8B" w:rsidP="003A5C88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A5C88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A5C88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49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27</w:t>
            </w:r>
            <w:r w:rsidR="00C23B88">
              <w:t>.12</w:t>
            </w:r>
            <w:r>
              <w:t>-30.12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Формы для выражения будущего времени. Придаточные условия 0 и 1 типа. Обучение говорению и аудированию.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использовать грамматику в речи</w:t>
            </w:r>
            <w:r w:rsidRPr="00345D8B">
              <w:rPr>
                <w:b/>
                <w:sz w:val="16"/>
                <w:szCs w:val="16"/>
              </w:rPr>
              <w:t xml:space="preserve"> 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1</w:t>
            </w:r>
            <w:r w:rsidR="00C63FB6">
              <w:t>0</w:t>
            </w:r>
            <w:r w:rsidR="00610DE8">
              <w:t>.01</w:t>
            </w:r>
            <w:r w:rsidR="00C63FB6">
              <w:t>-1</w:t>
            </w:r>
            <w:r w:rsidR="00610DE8">
              <w:t>4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и письму – статья о дистанционном обучении.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выражать мнение по проблеме (за и против)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при планировании достижения целей самостоятельно, полно и адекватно учитывать условия и средства их достижения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коммуникативные: </w:t>
            </w:r>
            <w:r w:rsidRPr="00345D8B">
              <w:rPr>
                <w:sz w:val="16"/>
                <w:szCs w:val="16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10</w:t>
            </w:r>
            <w:r w:rsidR="00610DE8">
              <w:t>.01</w:t>
            </w:r>
            <w:r>
              <w:t>-1</w:t>
            </w:r>
            <w:r w:rsidR="00610DE8">
              <w:t>4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говорению и письму – текст о высоких технологиях.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составлять анкету-опросник по проблеме «Техника в моей жизни»; составление диаграммы по итогам опроса: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коммуникативные: </w:t>
            </w:r>
            <w:r w:rsidRPr="00345D8B">
              <w:rPr>
                <w:sz w:val="16"/>
                <w:szCs w:val="16"/>
              </w:rPr>
              <w:t>готовность и способность осуществлять межкультурноеобщение на АЯ: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 выражать с достаточной полнотой и точностью свои мысли всоответствии с задачами и условиями межкультурной коммуникации;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оценивать правильность выполнения учебной задачи,собственные возможности еёрешения;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осуществлять информационный поиск; в том числе спомощью компьютерных средств;</w:t>
            </w:r>
            <w:r w:rsidRPr="00345D8B">
              <w:rPr>
                <w:rFonts w:ascii="Symbol" w:hAnsi="Symbol" w:cs="Symbol"/>
                <w:sz w:val="16"/>
                <w:szCs w:val="16"/>
              </w:rPr>
              <w:t></w:t>
            </w:r>
            <w:r w:rsidRPr="00345D8B">
              <w:rPr>
                <w:sz w:val="16"/>
                <w:szCs w:val="16"/>
              </w:rPr>
              <w:t>выделять, обобщать и фиксировать нужнуюинформацию;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10</w:t>
            </w:r>
            <w:r w:rsidR="00610DE8">
              <w:t>.01</w:t>
            </w:r>
            <w:r>
              <w:t>-1</w:t>
            </w:r>
            <w:r w:rsidR="00610DE8">
              <w:t>4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говорению и письму – текст о музее космоса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писать статью для журнала: о будущем</w:t>
            </w:r>
          </w:p>
          <w:p w:rsidR="00345D8B" w:rsidRPr="00345D8B" w:rsidRDefault="00345D8B" w:rsidP="003A5C88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17</w:t>
            </w:r>
            <w:r w:rsidR="00F14956">
              <w:t>.01</w:t>
            </w:r>
            <w:r>
              <w:t>-2</w:t>
            </w:r>
            <w:r w:rsidR="00F14956">
              <w:t>1</w:t>
            </w:r>
            <w:r w:rsidR="00345D8B"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диалогической речи – инструкции. 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Урок общеметодологической </w:t>
            </w: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lastRenderedPageBreak/>
              <w:t>Уметь вести диалог-побуждение к действию (по образцу)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45D8B" w:rsidRPr="00345D8B" w:rsidRDefault="00345D8B" w:rsidP="003A5C88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 xml:space="preserve">самостоятельно проводить исследование на основе </w:t>
            </w:r>
            <w:r w:rsidRPr="00345D8B">
              <w:rPr>
                <w:sz w:val="16"/>
                <w:szCs w:val="16"/>
                <w:lang w:eastAsia="ru-RU"/>
              </w:rPr>
              <w:lastRenderedPageBreak/>
              <w:t>применения методов наблюдения и эксперимента</w:t>
            </w:r>
          </w:p>
          <w:p w:rsidR="00345D8B" w:rsidRPr="00345D8B" w:rsidRDefault="00345D8B" w:rsidP="003A5C88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коммуникативные: </w:t>
            </w:r>
            <w:r w:rsidRPr="00345D8B">
              <w:rPr>
                <w:sz w:val="16"/>
                <w:szCs w:val="16"/>
                <w:lang w:eastAsia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54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C63FB6" w:rsidRDefault="00C63FB6" w:rsidP="00C63FB6">
            <w:pPr>
              <w:rPr>
                <w:sz w:val="20"/>
              </w:rPr>
            </w:pPr>
            <w:r>
              <w:t>17</w:t>
            </w:r>
            <w:r w:rsidR="00F14956">
              <w:t>.01</w:t>
            </w:r>
            <w:r>
              <w:t>-2</w:t>
            </w:r>
            <w:r w:rsidR="00F14956">
              <w:t>1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1F31D6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чтению и говорению: текст о симуляторах реальности. Подготовка к контрольной работе по модулю 5</w:t>
            </w:r>
          </w:p>
          <w:p w:rsidR="00345D8B" w:rsidRDefault="00345D8B" w:rsidP="001F31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A5C88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делать сообщение в связи с прочитанным. Рассказывать о городе будущего (проект)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3A5C8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3A5C88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FB6" w:rsidRDefault="00C63FB6" w:rsidP="00C63FB6">
            <w:pPr>
              <w:rPr>
                <w:sz w:val="20"/>
              </w:rPr>
            </w:pPr>
            <w:r>
              <w:t>17</w:t>
            </w:r>
            <w:r w:rsidR="00F14956">
              <w:t>.01</w:t>
            </w:r>
            <w:r>
              <w:t>-2</w:t>
            </w:r>
            <w:r w:rsidR="00F14956">
              <w:t>1</w:t>
            </w:r>
            <w:r>
              <w:t>.01</w:t>
            </w:r>
          </w:p>
          <w:p w:rsidR="00C63FB6" w:rsidRDefault="00C63FB6" w:rsidP="00C63FB6">
            <w:pPr>
              <w:rPr>
                <w:sz w:val="20"/>
              </w:rPr>
            </w:pPr>
          </w:p>
          <w:p w:rsidR="00345D8B" w:rsidRPr="00C63FB6" w:rsidRDefault="00345D8B" w:rsidP="00C63FB6">
            <w:pPr>
              <w:rPr>
                <w:sz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rPr>
                <w:b/>
                <w:color w:val="FF0000"/>
                <w:sz w:val="20"/>
                <w:szCs w:val="20"/>
              </w:rPr>
            </w:pPr>
            <w:r w:rsidRPr="00345D8B">
              <w:rPr>
                <w:b/>
                <w:color w:val="FF0000"/>
                <w:sz w:val="20"/>
                <w:szCs w:val="20"/>
              </w:rPr>
              <w:t>Контрольная работа  по теме: «Что ждет нас в будущем»</w:t>
            </w:r>
          </w:p>
          <w:p w:rsidR="00345D8B" w:rsidRP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 w:rsidRPr="00345D8B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1302B3">
            <w:pPr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Научиться применять приобретенные знания, умения, навыки в конкретной деятельности.</w:t>
            </w:r>
          </w:p>
          <w:p w:rsidR="00345D8B" w:rsidRPr="00345D8B" w:rsidRDefault="00345D8B" w:rsidP="001302B3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1302B3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1302B3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24</w:t>
            </w:r>
            <w:r w:rsidR="00345D8B">
              <w:t>.01-</w:t>
            </w:r>
            <w:r w:rsidR="00F14956">
              <w:t>28</w:t>
            </w:r>
            <w:r w:rsidR="00345D8B"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«Развлечения». Обучение чтению.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AE7C4B">
            <w:pPr>
              <w:tabs>
                <w:tab w:val="left" w:pos="1995"/>
              </w:tabs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24.01-</w:t>
            </w:r>
            <w:r w:rsidR="00F14956">
              <w:t>28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</w:t>
            </w:r>
            <w:r>
              <w:rPr>
                <w:rFonts w:cs="Times New Roman"/>
                <w:sz w:val="20"/>
                <w:szCs w:val="20"/>
                <w:lang w:val="en-US"/>
              </w:rPr>
              <w:t>Present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Perfect</w:t>
            </w:r>
            <w:r>
              <w:rPr>
                <w:rFonts w:cs="Times New Roman"/>
                <w:sz w:val="20"/>
                <w:szCs w:val="20"/>
              </w:rPr>
              <w:t xml:space="preserve"> . Обучение говорению и письму.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24.01-</w:t>
            </w:r>
            <w:r w:rsidR="00F14956">
              <w:t>28</w:t>
            </w:r>
            <w:r>
              <w:t>.01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лексики по теме «Занятия в лагере», обучение чтению и диалогической речи.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59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31</w:t>
            </w:r>
            <w:r w:rsidR="00F14956">
              <w:t>.01</w:t>
            </w:r>
            <w:r>
              <w:t>-0</w:t>
            </w:r>
            <w:r w:rsidR="00F14956">
              <w:t>4</w:t>
            </w:r>
            <w:r w:rsidR="00345D8B"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наречия времени </w:t>
            </w:r>
            <w:r>
              <w:rPr>
                <w:rFonts w:cs="Times New Roman"/>
                <w:sz w:val="20"/>
                <w:szCs w:val="20"/>
                <w:lang w:val="en-US"/>
              </w:rPr>
              <w:t>Present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Perfect</w:t>
            </w:r>
            <w:r>
              <w:rPr>
                <w:rFonts w:cs="Times New Roman"/>
                <w:sz w:val="20"/>
                <w:szCs w:val="20"/>
              </w:rPr>
              <w:t xml:space="preserve">. Обучение говорению, аудированию и письму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</w:t>
            </w:r>
            <w:r>
              <w:lastRenderedPageBreak/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lastRenderedPageBreak/>
              <w:t>31</w:t>
            </w:r>
            <w:r w:rsidR="00F14956">
              <w:t>.01</w:t>
            </w:r>
            <w:r>
              <w:t>-</w:t>
            </w:r>
            <w:r>
              <w:lastRenderedPageBreak/>
              <w:t>0</w:t>
            </w:r>
            <w:r w:rsidR="00F14956">
              <w:t>4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письму и говорению: открытка другу с отдыха.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61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31</w:t>
            </w:r>
            <w:r w:rsidR="00F14956">
              <w:t>.01</w:t>
            </w:r>
            <w:r>
              <w:t>-0</w:t>
            </w:r>
            <w:r w:rsidR="00F14956">
              <w:t>4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Словообразование: прилагательные с</w:t>
            </w:r>
          </w:p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отрицательным значением. Обучение чтению и диалогической речи: парки развлечений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Уметь употреблять грамматические навыки в речи и на письме.</w:t>
            </w:r>
            <w:r w:rsidRPr="00345D8B">
              <w:rPr>
                <w:b/>
                <w:sz w:val="16"/>
                <w:szCs w:val="16"/>
              </w:rPr>
              <w:t xml:space="preserve"> 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0</w:t>
            </w:r>
            <w:r w:rsidR="00C63FB6">
              <w:t>7</w:t>
            </w:r>
            <w:r w:rsidR="00937378">
              <w:t>.02</w:t>
            </w:r>
            <w:r w:rsidR="00C63FB6">
              <w:t>-1</w:t>
            </w:r>
            <w:r w:rsidR="00937378">
              <w:t>1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 w:rsidRPr="00345D8B">
              <w:rPr>
                <w:rFonts w:cs="Times New Roman"/>
                <w:sz w:val="20"/>
                <w:szCs w:val="20"/>
              </w:rPr>
              <w:t>Отдых в летнем</w:t>
            </w:r>
            <w:r>
              <w:rPr>
                <w:rFonts w:cs="Times New Roman"/>
                <w:sz w:val="20"/>
                <w:szCs w:val="20"/>
              </w:rPr>
              <w:t xml:space="preserve"> компьютерном</w:t>
            </w:r>
            <w:r w:rsidRPr="00345D8B">
              <w:rPr>
                <w:rFonts w:cs="Times New Roman"/>
                <w:sz w:val="20"/>
                <w:szCs w:val="20"/>
              </w:rPr>
              <w:t xml:space="preserve"> лагере </w:t>
            </w:r>
            <w:r w:rsidRPr="00345D8B"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коммуникативные: </w:t>
            </w:r>
            <w:r w:rsidRPr="00345D8B">
              <w:rPr>
                <w:sz w:val="16"/>
                <w:szCs w:val="16"/>
              </w:rPr>
              <w:t>готовность и способность осуществлять межкультурноеобщение на АЯ: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 выражать с достаточной полнотой и точностью свои мысли всоответствии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оценивать правильность выполнения учебной задачи,собственные возможности еёрешения;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осуществлять информационный поиск; в том числе спомощью компьютерных средств;</w:t>
            </w:r>
            <w:r w:rsidRPr="00345D8B">
              <w:rPr>
                <w:rFonts w:ascii="Symbol" w:hAnsi="Symbol" w:cs="Symbol"/>
                <w:sz w:val="16"/>
                <w:szCs w:val="16"/>
              </w:rPr>
              <w:t></w:t>
            </w:r>
            <w:r w:rsidRPr="00345D8B">
              <w:rPr>
                <w:sz w:val="16"/>
                <w:szCs w:val="16"/>
              </w:rPr>
              <w:t>выделять, обобщать и фиксировать нужнуюинформацию;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07</w:t>
            </w:r>
            <w:r w:rsidR="00937378">
              <w:t>.02</w:t>
            </w:r>
            <w:r>
              <w:t>-1</w:t>
            </w:r>
            <w:r w:rsidR="00937378">
              <w:t>1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45D8B">
              <w:rPr>
                <w:rFonts w:cs="Times New Roman"/>
                <w:sz w:val="20"/>
                <w:szCs w:val="20"/>
              </w:rPr>
              <w:t xml:space="preserve">Обучение чтению и говорению: правила поведения в бассейне </w:t>
            </w:r>
            <w:r w:rsidRPr="00345D8B">
              <w:rPr>
                <w:sz w:val="20"/>
                <w:szCs w:val="20"/>
              </w:rPr>
              <w:t>Бронирование места в летнем лагере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07</w:t>
            </w:r>
            <w:r w:rsidR="00937378">
              <w:t>.02</w:t>
            </w:r>
            <w:r>
              <w:t>-1</w:t>
            </w:r>
            <w:r w:rsidR="00937378">
              <w:t>1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модулю 6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14</w:t>
            </w:r>
            <w:r w:rsidR="00C15342">
              <w:t>.02</w:t>
            </w:r>
            <w:r>
              <w:t>-</w:t>
            </w:r>
            <w:r w:rsidR="00C15342">
              <w:t>18</w:t>
            </w:r>
            <w:r w:rsidR="00345D8B"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345D8B">
              <w:rPr>
                <w:rFonts w:cs="Times New Roman"/>
                <w:color w:val="FF0000"/>
                <w:sz w:val="20"/>
                <w:szCs w:val="20"/>
                <w:lang w:eastAsia="hi-IN"/>
              </w:rPr>
              <w:t>Контрольная работа по теме «Развлечения»</w:t>
            </w:r>
            <w:r w:rsidRPr="00345D8B">
              <w:rPr>
                <w:rFonts w:cs="Times New Roman"/>
                <w:b/>
                <w:color w:val="FF0000"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14</w:t>
            </w:r>
            <w:r w:rsidR="00C15342">
              <w:t>.02</w:t>
            </w:r>
            <w:r>
              <w:t>-</w:t>
            </w:r>
            <w:r w:rsidR="00C15342">
              <w:t>18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«Знаменитости». Обучение чтению и аудированию.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tabs>
                <w:tab w:val="left" w:pos="1995"/>
              </w:tabs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 xml:space="preserve">осознанно строить речевые высказывания в </w:t>
            </w:r>
            <w:r w:rsidRPr="00345D8B">
              <w:rPr>
                <w:sz w:val="16"/>
                <w:szCs w:val="16"/>
              </w:rPr>
              <w:lastRenderedPageBreak/>
              <w:t>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67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14</w:t>
            </w:r>
            <w:r w:rsidR="00C15342">
              <w:t>.02</w:t>
            </w:r>
            <w:r>
              <w:t>-</w:t>
            </w:r>
            <w:r w:rsidR="00C15342">
              <w:t>18</w:t>
            </w:r>
            <w:r>
              <w:t>.02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Степени сравнения прилагательных и наречий. Обучение диалогической и письменной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2</w:t>
            </w:r>
            <w:r w:rsidR="00C63FB6">
              <w:t>8</w:t>
            </w:r>
            <w:r w:rsidR="00C15342">
              <w:t>.02</w:t>
            </w:r>
            <w:r w:rsidR="00C63FB6">
              <w:t>-</w:t>
            </w:r>
            <w:r w:rsidR="00C15342">
              <w:t>04</w:t>
            </w:r>
            <w:r>
              <w:t>.0</w:t>
            </w:r>
            <w:r w:rsidR="00C15342"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«Жанры кино». Обучение чтению и говорению.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325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69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28</w:t>
            </w:r>
            <w:r w:rsidR="00C15342">
              <w:t>.02</w:t>
            </w:r>
            <w:r>
              <w:t>-0</w:t>
            </w:r>
            <w:r w:rsidR="00C15342">
              <w:t>4.</w:t>
            </w:r>
            <w:r>
              <w:t>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грамматике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Present Perfect vs. Past Simple. </w:t>
            </w:r>
            <w:r>
              <w:rPr>
                <w:rFonts w:cs="Times New Roman"/>
                <w:sz w:val="20"/>
                <w:szCs w:val="20"/>
              </w:rPr>
              <w:t>Обучение письму</w:t>
            </w:r>
          </w:p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186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28</w:t>
            </w:r>
            <w:r w:rsidR="00C15342">
              <w:t>.02</w:t>
            </w:r>
            <w:r>
              <w:t>-0</w:t>
            </w:r>
            <w:r w:rsidR="00C15342">
              <w:t>4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новой лексики по теме «Музыка». Обучение чтению и письменной речи.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\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0</w:t>
            </w:r>
            <w:r w:rsidR="00C63FB6">
              <w:t>7</w:t>
            </w:r>
            <w:r w:rsidR="00C15342">
              <w:t>.03</w:t>
            </w:r>
            <w:r w:rsidR="00C63FB6">
              <w:t>-1</w:t>
            </w:r>
            <w:r w:rsidR="00C15342">
              <w:t>1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Национальный вид спорта в Англии. Обучение чтению, говорению и письму.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работать спрослушанным/прочитанным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07</w:t>
            </w:r>
            <w:r w:rsidR="00C15342">
              <w:t>.03</w:t>
            </w:r>
            <w:r>
              <w:t>-1</w:t>
            </w:r>
            <w:r w:rsidR="00C15342">
              <w:t>1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диалогической речи по теме «Приобретение билетов в кино»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07</w:t>
            </w:r>
            <w:r w:rsidR="00C15342">
              <w:t>.03</w:t>
            </w:r>
            <w:r>
              <w:t>-1</w:t>
            </w:r>
            <w:r w:rsidR="00C15342">
              <w:t>1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Музыка в кино. Обучение чтению</w:t>
            </w:r>
          </w:p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14</w:t>
            </w:r>
            <w:r w:rsidR="00FC4430">
              <w:t>.03</w:t>
            </w:r>
            <w:r>
              <w:t>-</w:t>
            </w:r>
            <w:r w:rsidR="00FC4430">
              <w:t>18</w:t>
            </w:r>
            <w:r w:rsidR="00345D8B"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Модулю 7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14</w:t>
            </w:r>
            <w:r w:rsidR="00FC4430">
              <w:t>.03</w:t>
            </w:r>
            <w:r>
              <w:t>-</w:t>
            </w:r>
            <w:r w:rsidR="00FC4430">
              <w:t>18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345D8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Контрольная работа</w:t>
            </w:r>
            <w:r w:rsidRPr="00345D8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345D8B">
              <w:rPr>
                <w:rFonts w:cs="Times New Roman"/>
                <w:color w:val="FF0000"/>
                <w:sz w:val="20"/>
                <w:szCs w:val="20"/>
                <w:lang w:eastAsia="hi-IN"/>
              </w:rPr>
              <w:t xml:space="preserve">по теме «Известные люди театра, кино, спорта». </w:t>
            </w:r>
            <w:r w:rsidRPr="00345D8B">
              <w:rPr>
                <w:rFonts w:cs="Times New Roman"/>
                <w:b/>
                <w:color w:val="FF0000"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14</w:t>
            </w:r>
            <w:r w:rsidR="00FC4430">
              <w:t>.03</w:t>
            </w:r>
            <w:r>
              <w:t>-</w:t>
            </w:r>
            <w:r w:rsidR="00FC4430">
              <w:t>18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Введение лексики по теме «Экология». Обучение чтению и говорению.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AE7C4B">
            <w:pPr>
              <w:tabs>
                <w:tab w:val="left" w:pos="1995"/>
              </w:tabs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21</w:t>
            </w:r>
            <w:r w:rsidR="00FC4430">
              <w:t>.03</w:t>
            </w:r>
            <w:r>
              <w:t>-2</w:t>
            </w:r>
            <w:r w:rsidR="00FC4430">
              <w:t>5</w:t>
            </w:r>
            <w:r w:rsidR="00345D8B"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грамматике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Present Perfect Continuous. </w:t>
            </w:r>
            <w:r>
              <w:rPr>
                <w:rFonts w:cs="Times New Roman"/>
                <w:sz w:val="20"/>
                <w:szCs w:val="20"/>
              </w:rPr>
              <w:t>Обучение аудированию и письму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AE7C4B">
            <w:pPr>
              <w:tabs>
                <w:tab w:val="left" w:pos="1995"/>
              </w:tabs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21</w:t>
            </w:r>
            <w:r w:rsidR="00FC4430">
              <w:t>.03</w:t>
            </w:r>
            <w:r>
              <w:t>-2</w:t>
            </w:r>
            <w:r w:rsidR="00FC4430">
              <w:t>5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 w:rsidRPr="00345D8B">
              <w:rPr>
                <w:sz w:val="20"/>
                <w:szCs w:val="20"/>
              </w:rPr>
              <w:t>Помощники природы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79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21</w:t>
            </w:r>
            <w:r w:rsidR="00FC4430">
              <w:t>.03</w:t>
            </w:r>
            <w:r>
              <w:t>-2</w:t>
            </w:r>
            <w:r w:rsidR="00FC4430">
              <w:t>5</w:t>
            </w:r>
            <w:r>
              <w:t>.03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грамматике: разделительный вопрос, способы выражения долженствования.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Обучение диалогической речи и письму.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28.03-0</w:t>
            </w:r>
            <w:r w:rsidR="004C4CB6">
              <w:t>1</w:t>
            </w:r>
            <w:r w:rsidR="00345D8B">
              <w:t>.0</w:t>
            </w:r>
            <w: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письму и говорению: содержание животных в неволе.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>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28.03-0</w:t>
            </w:r>
            <w:r w:rsidR="004C4CB6">
              <w:t>1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Мир природы в Шотландии. Обучение чтению, говорению, письму,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самостоятельно проводить исследование на основе применения методов наблюдения и эксперимента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b/>
                <w:sz w:val="16"/>
                <w:szCs w:val="16"/>
                <w:lang w:eastAsia="ru-RU"/>
              </w:rPr>
              <w:tab/>
            </w:r>
            <w:r w:rsidRPr="00345D8B">
              <w:rPr>
                <w:sz w:val="16"/>
                <w:szCs w:val="16"/>
                <w:lang w:eastAsia="ru-RU"/>
              </w:rPr>
              <w:t xml:space="preserve">продуктивно разрешать конфликты на основе </w:t>
            </w:r>
            <w:r w:rsidRPr="00345D8B">
              <w:rPr>
                <w:sz w:val="16"/>
                <w:szCs w:val="16"/>
                <w:lang w:eastAsia="ru-RU"/>
              </w:rPr>
              <w:lastRenderedPageBreak/>
              <w:t>учёта интересов и позиций всех участников, поиска и оценки альтернативных способов разрешения конфликтов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82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28.03-0</w:t>
            </w:r>
            <w:r w:rsidR="004C4CB6">
              <w:t>1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диалогической речи «Денежные пожертвования».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11</w:t>
            </w:r>
            <w:r w:rsidR="008D4619">
              <w:t>.04</w:t>
            </w:r>
            <w:r w:rsidR="00345D8B">
              <w:t>-1</w:t>
            </w:r>
            <w:r w:rsidR="008D4619">
              <w:t>5</w:t>
            </w:r>
            <w:r w:rsidR="00345D8B"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чтению, письму и говорению: текст о пищевой цепи.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самостоятельно проводить исследование на основе применения методов наблюдения и эксперимента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b/>
                <w:sz w:val="16"/>
                <w:szCs w:val="16"/>
                <w:lang w:eastAsia="ru-RU"/>
              </w:rPr>
              <w:tab/>
            </w:r>
            <w:r w:rsidRPr="00345D8B">
              <w:rPr>
                <w:sz w:val="16"/>
                <w:szCs w:val="16"/>
                <w:lang w:eastAsia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11</w:t>
            </w:r>
            <w:r w:rsidR="008D4619">
              <w:t>.04</w:t>
            </w:r>
            <w:r>
              <w:t>-1</w:t>
            </w:r>
            <w:r w:rsidR="008D4619">
              <w:t>5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модулю 8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11</w:t>
            </w:r>
            <w:r w:rsidR="008D4619">
              <w:t>.04</w:t>
            </w:r>
            <w:r>
              <w:t>-1</w:t>
            </w:r>
            <w:r w:rsidR="008D4619">
              <w:t>5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627BD">
              <w:rPr>
                <w:rFonts w:cs="Times New Roman"/>
                <w:sz w:val="20"/>
                <w:szCs w:val="20"/>
                <w:lang w:eastAsia="hi-IN"/>
              </w:rPr>
              <w:t>по теме «Проблемы экологии»</w:t>
            </w:r>
            <w:r>
              <w:rPr>
                <w:rFonts w:cs="Times New Roman"/>
                <w:sz w:val="20"/>
                <w:szCs w:val="20"/>
                <w:lang w:eastAsia="hi-IN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18</w:t>
            </w:r>
            <w:r w:rsidR="00B709D6">
              <w:t>.04</w:t>
            </w:r>
            <w:r>
              <w:t>-2</w:t>
            </w:r>
            <w:r w:rsidR="00B709D6">
              <w:t>2</w:t>
            </w:r>
            <w:r w:rsidR="00345D8B"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«Еда. Напитки. Обучение чтению.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18</w:t>
            </w:r>
            <w:r w:rsidR="00B709D6">
              <w:t>.04</w:t>
            </w:r>
            <w:r>
              <w:t>-2</w:t>
            </w:r>
            <w:r w:rsidR="00B709D6">
              <w:t>2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выражение значения количества Обучение диалогической речи и письму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88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18</w:t>
            </w:r>
            <w:r w:rsidR="00B709D6">
              <w:t>.04</w:t>
            </w:r>
            <w:r>
              <w:t>-2</w:t>
            </w:r>
            <w:r w:rsidR="00B709D6">
              <w:t>2</w:t>
            </w:r>
            <w:r>
              <w:t>.04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«Покупки, магазины». Обучение чтению, аудированию и говорению.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89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25</w:t>
            </w:r>
            <w:r w:rsidR="00B709D6">
              <w:t>.04</w:t>
            </w:r>
            <w:r>
              <w:t>-</w:t>
            </w:r>
            <w:r w:rsidR="00B709D6">
              <w:t>29</w:t>
            </w:r>
            <w:r w:rsidR="00345D8B">
              <w:t>.0</w:t>
            </w:r>
            <w:r w:rsidR="00B709D6"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Грамматическое время Present </w:t>
            </w:r>
            <w:r>
              <w:rPr>
                <w:rFonts w:cs="Times New Roman"/>
                <w:sz w:val="20"/>
                <w:szCs w:val="20"/>
                <w:lang w:val="en-US"/>
              </w:rPr>
              <w:t>Perfect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cs="Times New Roman"/>
                <w:sz w:val="20"/>
                <w:szCs w:val="20"/>
              </w:rPr>
              <w:t xml:space="preserve"> в сравнении с </w:t>
            </w:r>
            <w:r>
              <w:rPr>
                <w:rFonts w:cs="Times New Roman"/>
                <w:sz w:val="20"/>
                <w:szCs w:val="20"/>
                <w:lang w:val="en-US"/>
              </w:rPr>
              <w:t>Present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Perfect</w:t>
            </w:r>
            <w:r>
              <w:rPr>
                <w:rFonts w:cs="Times New Roman"/>
                <w:sz w:val="20"/>
                <w:szCs w:val="20"/>
              </w:rPr>
              <w:t xml:space="preserve">. Обучение аудированию и диалогической речи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345D8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25</w:t>
            </w:r>
            <w:r w:rsidR="00B709D6">
              <w:t>.04</w:t>
            </w:r>
            <w:r>
              <w:t>-</w:t>
            </w:r>
            <w:r w:rsidR="00B709D6">
              <w:t>29</w:t>
            </w:r>
            <w:r>
              <w:t>.0</w:t>
            </w:r>
            <w:r w:rsidR="00B709D6"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Идиомы и поговорки о еде. Обучение чтению, говорению и письму.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регулятивные: </w:t>
            </w:r>
            <w:r w:rsidRPr="00345D8B">
              <w:rPr>
                <w:sz w:val="16"/>
                <w:szCs w:val="16"/>
                <w:lang w:eastAsia="ru-RU"/>
              </w:rPr>
              <w:t>принимать решения в проблемной ситуации на основе переговоров;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  <w:lang w:eastAsia="ru-RU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  <w:p w:rsidR="00345D8B" w:rsidRPr="00345D8B" w:rsidRDefault="00345D8B" w:rsidP="00345D8B">
            <w:pPr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коммуникативные: </w:t>
            </w:r>
            <w:r w:rsidRPr="00345D8B">
              <w:rPr>
                <w:sz w:val="16"/>
                <w:szCs w:val="16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25</w:t>
            </w:r>
            <w:r w:rsidR="00B709D6">
              <w:t>.04</w:t>
            </w:r>
            <w:r>
              <w:t>-</w:t>
            </w:r>
            <w:r w:rsidR="00B709D6">
              <w:t>29</w:t>
            </w:r>
            <w:r>
              <w:t>.0</w:t>
            </w:r>
            <w:r w:rsidR="00B709D6"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диалогической речи «Выражение благодарности и восхищения»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shd w:val="clear" w:color="auto" w:fill="FFFFFF"/>
              <w:contextualSpacing/>
              <w:rPr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.</w:t>
            </w:r>
            <w:r w:rsidRPr="00345D8B">
              <w:rPr>
                <w:sz w:val="16"/>
                <w:szCs w:val="16"/>
                <w:lang w:eastAsia="ru-RU"/>
              </w:rPr>
              <w:t>Инициативное сотрудничество в сборе информации; умение задавать вопросы, слушать и вступать в диалог;  построение устных высказываний, в соответствии с поставленной коммуникативной задачей.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строить логические суждения, включающие установление причинно- следственных связей;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t>02</w:t>
            </w:r>
            <w:r w:rsidR="00B709D6">
              <w:t>.05</w:t>
            </w:r>
            <w:r>
              <w:t>-0</w:t>
            </w:r>
            <w:r w:rsidR="00B709D6">
              <w:t>6</w:t>
            </w:r>
            <w:r w:rsidR="00345D8B"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Выбор покупок. Обучения чтению, говорению и письму.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02</w:t>
            </w:r>
            <w:r w:rsidR="00B709D6">
              <w:t>.05</w:t>
            </w:r>
            <w:r>
              <w:t>-0</w:t>
            </w:r>
            <w:r w:rsidR="00B709D6">
              <w:t>6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к контрольной работе по модулю 9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анализа,синтеза, обобщения, классификации по различнымпризнакам,иустановления аналогий и причинно-следственных связей,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95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02</w:t>
            </w:r>
            <w:r w:rsidR="00B709D6">
              <w:t>.05</w:t>
            </w:r>
            <w:r>
              <w:t>-0</w:t>
            </w:r>
            <w:r w:rsidR="00B709D6">
              <w:t>6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345D8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Контрольная работа </w:t>
            </w:r>
            <w:r w:rsidRPr="00345D8B">
              <w:rPr>
                <w:rFonts w:cs="Times New Roman"/>
                <w:color w:val="FF0000"/>
                <w:sz w:val="20"/>
                <w:szCs w:val="20"/>
                <w:lang w:eastAsia="hi-IN"/>
              </w:rPr>
              <w:t xml:space="preserve">по теме «Покупки, магазины». </w:t>
            </w:r>
            <w:r w:rsidRPr="00345D8B">
              <w:rPr>
                <w:rFonts w:cs="Times New Roman"/>
                <w:b/>
                <w:color w:val="FF0000"/>
                <w:sz w:val="20"/>
                <w:szCs w:val="20"/>
              </w:rPr>
              <w:t>Урок рефлексии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</w:t>
            </w:r>
            <w:r>
              <w:lastRenderedPageBreak/>
              <w:t>6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C63FB6">
            <w:pPr>
              <w:rPr>
                <w:sz w:val="20"/>
              </w:rPr>
            </w:pPr>
            <w:r>
              <w:lastRenderedPageBreak/>
              <w:t>09</w:t>
            </w:r>
            <w:r w:rsidR="00B709D6">
              <w:t>.05</w:t>
            </w:r>
            <w:r>
              <w:t>-</w:t>
            </w:r>
            <w:r>
              <w:lastRenderedPageBreak/>
              <w:t>1</w:t>
            </w:r>
            <w:r w:rsidR="00B709D6">
              <w:t>3</w:t>
            </w:r>
            <w:r w:rsidR="00345D8B"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«Стресс».  Обучение чтению и говорению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lastRenderedPageBreak/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lastRenderedPageBreak/>
              <w:t>97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A62B90">
            <w:pPr>
              <w:rPr>
                <w:sz w:val="20"/>
              </w:rPr>
            </w:pPr>
            <w:r>
              <w:t>09</w:t>
            </w:r>
            <w:r w:rsidR="00B709D6">
              <w:t>.05</w:t>
            </w:r>
            <w:r>
              <w:t>-1</w:t>
            </w:r>
            <w:r w:rsidR="00B709D6">
              <w:t>3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грамматике: модальный глагол </w:t>
            </w:r>
            <w:r>
              <w:rPr>
                <w:rFonts w:cs="Times New Roman"/>
                <w:sz w:val="20"/>
                <w:szCs w:val="20"/>
                <w:lang w:val="en-US"/>
              </w:rPr>
              <w:t>should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  <w:lang w:val="en-US"/>
              </w:rPr>
              <w:t>shouldn</w:t>
            </w:r>
            <w:r>
              <w:rPr>
                <w:rFonts w:cs="Times New Roman"/>
                <w:sz w:val="20"/>
                <w:szCs w:val="20"/>
              </w:rPr>
              <w:t>’</w:t>
            </w: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>
              <w:rPr>
                <w:rFonts w:cs="Times New Roman"/>
                <w:sz w:val="20"/>
                <w:szCs w:val="20"/>
              </w:rPr>
              <w:t xml:space="preserve">; союз </w:t>
            </w:r>
            <w:r>
              <w:rPr>
                <w:rFonts w:cs="Times New Roman"/>
                <w:sz w:val="20"/>
                <w:szCs w:val="20"/>
                <w:lang w:val="en-US"/>
              </w:rPr>
              <w:t>unless</w:t>
            </w:r>
            <w:r>
              <w:rPr>
                <w:rFonts w:cs="Times New Roman"/>
                <w:sz w:val="20"/>
                <w:szCs w:val="20"/>
              </w:rPr>
              <w:t xml:space="preserve">. Обучение письму.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«открытие» нового знания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понимать возможность различных позиций других людей, уметь формулировать собственное мнение.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самостоятельно ставить цели, планировать пути ихдостижения, умение выбирать наиболее эффективные способы решенияучебных и познавательных задач;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речевые высказывания в соответствии с задачами коммуникации.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09</w:t>
            </w:r>
            <w:r w:rsidR="00B709D6">
              <w:t>.05</w:t>
            </w:r>
            <w:r>
              <w:t>-1</w:t>
            </w:r>
            <w:r w:rsidR="00B709D6">
              <w:t>3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Введение лексики по теме «Несчастный случай». Обучение чтению.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AE7C4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AE7C4B">
            <w:pPr>
              <w:jc w:val="both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99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345D8B" w:rsidP="00C63FB6">
            <w:pPr>
              <w:rPr>
                <w:sz w:val="20"/>
              </w:rPr>
            </w:pPr>
            <w:r>
              <w:t>1</w:t>
            </w:r>
            <w:r w:rsidR="00C63FB6">
              <w:t>6</w:t>
            </w:r>
            <w:r w:rsidR="00B709D6">
              <w:t>.05</w:t>
            </w:r>
            <w:r w:rsidR="00C63FB6">
              <w:t>-2</w:t>
            </w:r>
            <w:r w:rsidR="00B709D6">
              <w:t>0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Возвратные местоимения. Обучение диалогической и письменной речи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AE7C4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345D8B" w:rsidRPr="00345D8B" w:rsidRDefault="00345D8B" w:rsidP="00AE7C4B">
            <w:pPr>
              <w:jc w:val="both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выдвигать версии, выбирать средства решения учебных задач;</w:t>
            </w:r>
          </w:p>
          <w:p w:rsidR="00345D8B" w:rsidRPr="00345D8B" w:rsidRDefault="00345D8B" w:rsidP="00AE7C4B">
            <w:pPr>
              <w:jc w:val="both"/>
              <w:rPr>
                <w:b/>
                <w:color w:val="FF0000"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осваивать поисковое и изучающее чтение.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  <w:jc w:val="left"/>
            </w:pPr>
            <w:r>
              <w:t>100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16</w:t>
            </w:r>
            <w:r w:rsidR="00B709D6">
              <w:t>.05</w:t>
            </w:r>
            <w:r>
              <w:t>-2</w:t>
            </w:r>
            <w:r w:rsidR="00B709D6">
              <w:t>0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Обучение чтению (письмо-совет по вопросам здоровья), говорению и письму. 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использовать речевые средства для решения коммуникативных задач.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регулятивные:</w:t>
            </w:r>
            <w:r w:rsidRPr="00345D8B">
              <w:rPr>
                <w:sz w:val="16"/>
                <w:szCs w:val="16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осознанно строить свое высказывание в соответствии споставленной коммуникативной задачей, а также в соответствии сграмматическими и синтаксическими нормами языка;</w:t>
            </w:r>
          </w:p>
        </w:tc>
      </w:tr>
      <w:tr w:rsidR="00345D8B" w:rsidTr="00345D8B">
        <w:trPr>
          <w:trHeight w:val="216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</w:pPr>
            <w:r>
              <w:t>101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1F1F05" w:rsidRDefault="00C63FB6" w:rsidP="001F31D6">
            <w:pPr>
              <w:rPr>
                <w:sz w:val="20"/>
              </w:rPr>
            </w:pPr>
            <w:r>
              <w:t>16</w:t>
            </w:r>
            <w:r w:rsidR="00B709D6">
              <w:t>.05</w:t>
            </w:r>
            <w:r>
              <w:t>-2</w:t>
            </w:r>
            <w:r w:rsidR="00B709D6">
              <w:t>0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Словообразование: прилагательные от глаголов с суффиксами -ive, -ative. У школьного врача. Обучение диалогической речи</w:t>
            </w:r>
          </w:p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коммуникативные: </w:t>
            </w:r>
            <w:r w:rsidRPr="00345D8B">
              <w:rPr>
                <w:sz w:val="16"/>
                <w:szCs w:val="16"/>
              </w:rPr>
              <w:t>готовность и способность осуществлять межкультурноеобщение на АЯ: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sz w:val="16"/>
                <w:szCs w:val="16"/>
              </w:rPr>
              <w:t xml:space="preserve"> выражать с достаточной полнотой и точностью свои мысли всоответствии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оценивать правильность выполнения учебной задачи,собственные возможности еёрешения;</w:t>
            </w:r>
          </w:p>
          <w:p w:rsidR="00345D8B" w:rsidRPr="00345D8B" w:rsidRDefault="00345D8B" w:rsidP="00345D8B">
            <w:pPr>
              <w:ind w:left="36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осуществлять информационный поиск; в том числе спомощью компьютерных средств;</w:t>
            </w:r>
            <w:r w:rsidRPr="00345D8B">
              <w:rPr>
                <w:rFonts w:ascii="Symbol" w:hAnsi="Symbol" w:cs="Symbol"/>
                <w:sz w:val="16"/>
                <w:szCs w:val="16"/>
              </w:rPr>
              <w:t></w:t>
            </w:r>
            <w:r w:rsidRPr="00345D8B">
              <w:rPr>
                <w:sz w:val="16"/>
                <w:szCs w:val="16"/>
              </w:rPr>
              <w:t>выделять, обобщать и фиксировать нужнуюинформацию;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C63FB6" w:rsidP="001F31D6">
            <w:r>
              <w:t>23</w:t>
            </w:r>
            <w:r w:rsidR="00B709D6">
              <w:t>.05</w:t>
            </w:r>
            <w:r>
              <w:t>-2</w:t>
            </w:r>
            <w:r w:rsidR="00B709D6">
              <w:t>7</w:t>
            </w:r>
            <w:r w:rsidR="00345D8B"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 w:rsidRPr="000627BD">
              <w:rPr>
                <w:rFonts w:cs="Times New Roman"/>
                <w:sz w:val="20"/>
                <w:szCs w:val="20"/>
                <w:lang w:eastAsia="hi-IN"/>
              </w:rPr>
              <w:t>Д. Дефо. Робинзон Крузо.</w:t>
            </w:r>
            <w:r>
              <w:rPr>
                <w:rFonts w:cs="Times New Roman"/>
                <w:sz w:val="20"/>
                <w:szCs w:val="20"/>
                <w:lang w:eastAsia="hi-IN"/>
              </w:rPr>
              <w:t xml:space="preserve"> Подготовка к контрольной работе по модулю 10.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</w:p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 xml:space="preserve">познавательные: </w:t>
            </w:r>
            <w:r w:rsidRPr="00345D8B">
              <w:rPr>
                <w:sz w:val="16"/>
                <w:szCs w:val="16"/>
              </w:rPr>
              <w:t>работать с прослушанным/прочитанным текстом: определятьтему, прогнозировать содержание текста по заголовку/по ключевымсловам, устанавливать логическую последовательность основных фактов;осуществлять информационный поиск;</w:t>
            </w:r>
          </w:p>
          <w:p w:rsidR="00345D8B" w:rsidRPr="00345D8B" w:rsidRDefault="00345D8B" w:rsidP="00345D8B">
            <w:pPr>
              <w:snapToGrid w:val="0"/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устанавливать рабочие отношения, эффективносотрудничать и способствовать продуктивной кооперации;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C63FB6">
            <w:r>
              <w:t>2</w:t>
            </w:r>
            <w:r w:rsidR="00C63FB6">
              <w:t>3</w:t>
            </w:r>
            <w:r w:rsidR="00B709D6">
              <w:t>.05</w:t>
            </w:r>
            <w:r>
              <w:t>-</w:t>
            </w:r>
            <w:r w:rsidR="00C63FB6">
              <w:t>2</w:t>
            </w:r>
            <w:r w:rsidR="00B709D6">
              <w:t>7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345D8B">
              <w:rPr>
                <w:b/>
                <w:color w:val="FF0000"/>
                <w:sz w:val="20"/>
                <w:szCs w:val="20"/>
              </w:rPr>
              <w:t>Контрольная работа  по теме: «В здоровом теле – здоровый дух»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регулятивные:</w:t>
            </w:r>
            <w:r w:rsidRPr="00345D8B">
              <w:rPr>
                <w:sz w:val="16"/>
                <w:szCs w:val="16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345D8B" w:rsidRPr="00345D8B" w:rsidRDefault="00345D8B" w:rsidP="00345D8B">
            <w:pPr>
              <w:jc w:val="both"/>
              <w:rPr>
                <w:b/>
                <w:sz w:val="16"/>
                <w:szCs w:val="16"/>
                <w:lang w:eastAsia="ru-RU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познавательные:</w:t>
            </w:r>
            <w:r w:rsidRPr="00345D8B">
              <w:rPr>
                <w:sz w:val="16"/>
                <w:szCs w:val="16"/>
                <w:lang w:eastAsia="ru-RU"/>
              </w:rPr>
              <w:t xml:space="preserve">осуществлять выбор наиболее эффективных способов </w:t>
            </w:r>
            <w:r w:rsidRPr="00345D8B">
              <w:rPr>
                <w:sz w:val="16"/>
                <w:szCs w:val="16"/>
                <w:lang w:eastAsia="ru-RU"/>
              </w:rPr>
              <w:lastRenderedPageBreak/>
              <w:t>решения задач в зависимости от конкретных условий</w:t>
            </w:r>
          </w:p>
          <w:p w:rsidR="00345D8B" w:rsidRPr="00345D8B" w:rsidRDefault="00345D8B" w:rsidP="00345D8B">
            <w:pPr>
              <w:snapToGrid w:val="0"/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  <w:lang w:eastAsia="ru-RU"/>
              </w:rPr>
              <w:t>коммуникативные:</w:t>
            </w:r>
            <w:r w:rsidRPr="00345D8B">
              <w:rPr>
                <w:sz w:val="16"/>
                <w:szCs w:val="16"/>
              </w:rPr>
              <w:t>уметь адекватно реагировать на нужды других; в частности, оказывать помощь и эмоциональную поддержку партнерам в процесседостижения общей цели совместной деятельности.</w:t>
            </w:r>
          </w:p>
        </w:tc>
      </w:tr>
      <w:tr w:rsidR="00345D8B" w:rsidTr="00345D8B">
        <w:trPr>
          <w:trHeight w:val="22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345D8B">
            <w:pPr>
              <w:pStyle w:val="aa"/>
              <w:numPr>
                <w:ilvl w:val="0"/>
                <w:numId w:val="111"/>
              </w:num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 w:rsidP="00C63FB6">
            <w:r>
              <w:t>2</w:t>
            </w:r>
            <w:r w:rsidR="00C63FB6">
              <w:t>3</w:t>
            </w:r>
            <w:r w:rsidR="00B709D6">
              <w:t>.05</w:t>
            </w:r>
            <w:r>
              <w:t>-</w:t>
            </w:r>
            <w:r w:rsidR="00C63FB6">
              <w:t>2</w:t>
            </w:r>
            <w:r w:rsidR="00B709D6">
              <w:t>7</w:t>
            </w:r>
            <w:r>
              <w:t>.05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snapToGrid w:val="0"/>
              <w:spacing w:after="200"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D8B" w:rsidRDefault="00345D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D8B" w:rsidRPr="00345D8B" w:rsidRDefault="00345D8B" w:rsidP="00345D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>коммуникативные:</w:t>
            </w:r>
            <w:r w:rsidRPr="00345D8B">
              <w:rPr>
                <w:sz w:val="16"/>
                <w:szCs w:val="16"/>
              </w:rPr>
              <w:t xml:space="preserve"> 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45D8B" w:rsidRPr="00345D8B" w:rsidRDefault="00345D8B" w:rsidP="00345D8B">
            <w:pPr>
              <w:snapToGrid w:val="0"/>
              <w:ind w:left="360"/>
              <w:rPr>
                <w:rFonts w:cs="Times New Roman"/>
                <w:sz w:val="16"/>
                <w:szCs w:val="16"/>
              </w:rPr>
            </w:pPr>
            <w:r w:rsidRPr="00345D8B">
              <w:rPr>
                <w:b/>
                <w:sz w:val="16"/>
                <w:szCs w:val="16"/>
              </w:rPr>
              <w:t xml:space="preserve">регулятивные: </w:t>
            </w:r>
            <w:r w:rsidRPr="00345D8B">
              <w:rPr>
                <w:sz w:val="16"/>
                <w:szCs w:val="16"/>
              </w:rPr>
              <w:t>владеть основами самоконтроля, самооценки, принятиярешений и осуществления осознанного выбора в учебной ипознавательной деятельности;</w:t>
            </w:r>
            <w:r w:rsidRPr="00345D8B">
              <w:rPr>
                <w:b/>
                <w:sz w:val="16"/>
                <w:szCs w:val="16"/>
              </w:rPr>
              <w:t>познавательные:</w:t>
            </w:r>
            <w:r w:rsidRPr="00345D8B">
              <w:rPr>
                <w:sz w:val="16"/>
                <w:szCs w:val="16"/>
              </w:rPr>
              <w:t>пользоваться логическими действиями сравнения, анализа,синтеза, обобщения, классификации по различным признакам,иустановления аналогий и причинно-следственных связей,</w:t>
            </w:r>
          </w:p>
        </w:tc>
      </w:tr>
    </w:tbl>
    <w:p w:rsidR="00F21887" w:rsidRDefault="00F21887">
      <w:pPr>
        <w:jc w:val="center"/>
        <w:rPr>
          <w:rFonts w:eastAsia="Calibri" w:cs="Times New Roman"/>
          <w:b/>
        </w:rPr>
      </w:pPr>
    </w:p>
    <w:p w:rsidR="00F21887" w:rsidRPr="00F4226B" w:rsidRDefault="00F21887">
      <w:pPr>
        <w:widowControl/>
        <w:suppressAutoHyphens w:val="0"/>
        <w:jc w:val="center"/>
        <w:rPr>
          <w:rFonts w:eastAsia="Calibri" w:cs="Times New Roman"/>
          <w:b/>
          <w:lang w:eastAsia="en-US" w:bidi="ar-SA"/>
        </w:rPr>
      </w:pPr>
    </w:p>
    <w:p w:rsidR="00B5258A" w:rsidRPr="00F4226B" w:rsidRDefault="00B5258A" w:rsidP="00F4226B">
      <w:pPr>
        <w:rPr>
          <w:b/>
          <w:sz w:val="22"/>
          <w:szCs w:val="22"/>
        </w:rPr>
      </w:pPr>
      <w:r w:rsidRPr="00F4226B">
        <w:rPr>
          <w:b/>
          <w:sz w:val="22"/>
          <w:szCs w:val="22"/>
        </w:rPr>
        <w:t>УЧЕБНО-МЕТОДИЧЕСКОЕ ОБЕСПЕЧЕНИЕ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Федеральный государственный образовательный стандарт основного общего образования.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Примерные программы основного общего образования. Иностранный язык. – М.: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 – (Серия «Стандарты второго поколения»).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В.Г. Апальков «Английский язык. Рабочие программы. Предметная линия учебников «Английский в фокусе» 5-9 классы»-М.: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Ваулина Ю.Е., Эванс В., Дули Дж., Подоляко О.Е. УМК «Английский в фокусе» для 7 класса. – М.: Expre</w:t>
      </w:r>
      <w:r w:rsidR="00166B29" w:rsidRPr="00F4226B">
        <w:rPr>
          <w:sz w:val="22"/>
          <w:szCs w:val="22"/>
        </w:rPr>
        <w:t>ss Publishing: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Ваулина Ю.Е. Рабочая тетрадь к учебнику «Spotlight-7» для 7 класса общеобразовательных школ/Ю.Е</w:t>
      </w:r>
      <w:r w:rsidR="00166B29" w:rsidRPr="00F4226B">
        <w:rPr>
          <w:sz w:val="22"/>
          <w:szCs w:val="22"/>
        </w:rPr>
        <w:t>. Ваулина.- М: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Ваулина Ю.Е. Книга для учителя к учебнику «Spotlight-7» для 7 класса общеобразовательных школ/Ю.Е</w:t>
      </w:r>
      <w:r w:rsidR="00166B29" w:rsidRPr="00F4226B">
        <w:rPr>
          <w:sz w:val="22"/>
          <w:szCs w:val="22"/>
        </w:rPr>
        <w:t>. Ваулина.- М: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Ваулина Ю.Е. Сборник контрольных заданий к учебнику «Spotlight-7» для 7 класса общеобразовательных школ/Ю.Е</w:t>
      </w:r>
      <w:r w:rsidR="00166B29" w:rsidRPr="00F4226B">
        <w:rPr>
          <w:sz w:val="22"/>
          <w:szCs w:val="22"/>
        </w:rPr>
        <w:t>. Ваулина.- М: Просвещение, 20</w:t>
      </w:r>
      <w:r w:rsidR="00345D8B" w:rsidRPr="00F4226B">
        <w:rPr>
          <w:sz w:val="22"/>
          <w:szCs w:val="22"/>
        </w:rPr>
        <w:t>20</w:t>
      </w:r>
      <w:r w:rsidRPr="00F4226B">
        <w:rPr>
          <w:sz w:val="22"/>
          <w:szCs w:val="22"/>
        </w:rPr>
        <w:t>.</w:t>
      </w:r>
    </w:p>
    <w:p w:rsidR="00B5258A" w:rsidRPr="00F4226B" w:rsidRDefault="00B5258A" w:rsidP="00F4226B">
      <w:pPr>
        <w:rPr>
          <w:b/>
          <w:sz w:val="22"/>
          <w:szCs w:val="22"/>
        </w:rPr>
      </w:pPr>
    </w:p>
    <w:p w:rsidR="00B5258A" w:rsidRPr="00F4226B" w:rsidRDefault="00B5258A" w:rsidP="00F4226B">
      <w:pPr>
        <w:rPr>
          <w:b/>
          <w:sz w:val="22"/>
          <w:szCs w:val="22"/>
        </w:rPr>
      </w:pPr>
      <w:r w:rsidRPr="00F4226B">
        <w:rPr>
          <w:b/>
          <w:sz w:val="22"/>
          <w:szCs w:val="22"/>
        </w:rPr>
        <w:t>Цифровые образовательные ресурсы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CD и DVD диски к урокам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Интернет-страница курса (http://www.prosv.ru/umk/spotlight)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Информационно-коммуникативные средства и Интернет-ресурсы</w:t>
      </w:r>
    </w:p>
    <w:p w:rsidR="00B5258A" w:rsidRPr="00F4226B" w:rsidRDefault="00A61A7B" w:rsidP="00F4226B">
      <w:pPr>
        <w:rPr>
          <w:sz w:val="22"/>
          <w:szCs w:val="22"/>
        </w:rPr>
      </w:pPr>
      <w:hyperlink r:id="rId8" w:history="1">
        <w:r w:rsidR="00B5258A" w:rsidRPr="00F4226B">
          <w:rPr>
            <w:sz w:val="22"/>
            <w:szCs w:val="22"/>
          </w:rPr>
          <w:t>http://www.fipi.ru/</w:t>
        </w:r>
      </w:hyperlink>
      <w:r w:rsidR="00B5258A" w:rsidRPr="00F4226B">
        <w:rPr>
          <w:sz w:val="22"/>
          <w:szCs w:val="22"/>
        </w:rPr>
        <w:t xml:space="preserve">                                 </w:t>
      </w:r>
      <w:hyperlink r:id="rId9" w:history="1">
        <w:r w:rsidR="00B5258A" w:rsidRPr="00F4226B">
          <w:rPr>
            <w:sz w:val="22"/>
            <w:szCs w:val="22"/>
          </w:rPr>
          <w:t>http://www.alleng.ru/english/</w:t>
        </w:r>
      </w:hyperlink>
      <w:r w:rsidR="00B5258A" w:rsidRPr="00F4226B">
        <w:rPr>
          <w:sz w:val="22"/>
          <w:szCs w:val="22"/>
        </w:rPr>
        <w:t xml:space="preserve">               </w:t>
      </w:r>
      <w:hyperlink r:id="rId10" w:history="1">
        <w:r w:rsidR="00B5258A" w:rsidRPr="00F4226B">
          <w:rPr>
            <w:sz w:val="22"/>
            <w:szCs w:val="22"/>
          </w:rPr>
          <w:t>http://www.englishteachers.ru/</w:t>
        </w:r>
      </w:hyperlink>
    </w:p>
    <w:p w:rsidR="00B5258A" w:rsidRPr="00F4226B" w:rsidRDefault="00A61A7B" w:rsidP="00F4226B">
      <w:pPr>
        <w:rPr>
          <w:sz w:val="22"/>
          <w:szCs w:val="22"/>
        </w:rPr>
      </w:pPr>
      <w:hyperlink r:id="rId11" w:history="1">
        <w:r w:rsidR="00B5258A" w:rsidRPr="00F4226B">
          <w:rPr>
            <w:sz w:val="22"/>
            <w:szCs w:val="22"/>
          </w:rPr>
          <w:t>http://www.homeenglish.ru/</w:t>
        </w:r>
      </w:hyperlink>
      <w:r w:rsidR="00B5258A" w:rsidRPr="00F4226B">
        <w:rPr>
          <w:sz w:val="22"/>
          <w:szCs w:val="22"/>
        </w:rPr>
        <w:t xml:space="preserve">                </w:t>
      </w:r>
      <w:hyperlink r:id="rId12" w:history="1">
        <w:r w:rsidR="00B5258A" w:rsidRPr="00F4226B">
          <w:rPr>
            <w:sz w:val="22"/>
            <w:szCs w:val="22"/>
          </w:rPr>
          <w:t>http://www.1september.ru/</w:t>
        </w:r>
      </w:hyperlink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Оснащение кабинетов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* посадочные места по количеству обучающихся;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* рабочее место преподавателя;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* технические средства обучения: компьютер преподавателя, аудио - проигрыватель;</w:t>
      </w:r>
    </w:p>
    <w:p w:rsidR="00B5258A" w:rsidRPr="00F4226B" w:rsidRDefault="00B5258A" w:rsidP="00F4226B">
      <w:pPr>
        <w:rPr>
          <w:sz w:val="22"/>
          <w:szCs w:val="22"/>
        </w:rPr>
      </w:pPr>
      <w:r w:rsidRPr="00F4226B">
        <w:rPr>
          <w:sz w:val="22"/>
          <w:szCs w:val="22"/>
        </w:rPr>
        <w:t>* наглядные пособия (комплекты учебных таблиц, плакатов и др.);</w:t>
      </w:r>
    </w:p>
    <w:p w:rsidR="00B5258A" w:rsidRPr="00F4226B" w:rsidRDefault="00B5258A" w:rsidP="00F4226B">
      <w:pPr>
        <w:rPr>
          <w:rFonts w:eastAsia="Calibri" w:cs="Times New Roman"/>
          <w:sz w:val="22"/>
          <w:szCs w:val="22"/>
          <w:lang w:eastAsia="en-US" w:bidi="ar-SA"/>
        </w:rPr>
      </w:pPr>
    </w:p>
    <w:p w:rsidR="00F21887" w:rsidRPr="00F4226B" w:rsidRDefault="00F21887" w:rsidP="00F4226B">
      <w:pPr>
        <w:rPr>
          <w:rFonts w:cs="Times New Roman"/>
          <w:sz w:val="22"/>
          <w:szCs w:val="22"/>
        </w:rPr>
      </w:pPr>
      <w:r w:rsidRPr="00F4226B">
        <w:rPr>
          <w:rFonts w:eastAsia="Times New Roman" w:cs="Times New Roman"/>
          <w:sz w:val="22"/>
          <w:szCs w:val="22"/>
        </w:rPr>
        <w:t>Интернет-страница курса (</w:t>
      </w:r>
      <w:r w:rsidRPr="00F4226B">
        <w:rPr>
          <w:rFonts w:cs="Times New Roman"/>
          <w:sz w:val="22"/>
          <w:szCs w:val="22"/>
        </w:rPr>
        <w:t>http://www.prosv.ru/umk/spotlight</w:t>
      </w:r>
      <w:r w:rsidRPr="00F4226B">
        <w:rPr>
          <w:rFonts w:eastAsia="Times New Roman" w:cs="Times New Roman"/>
          <w:sz w:val="22"/>
          <w:szCs w:val="22"/>
        </w:rPr>
        <w:t>)</w:t>
      </w:r>
      <w:hyperlink r:id="rId13" w:history="1">
        <w:r w:rsidRPr="00F4226B">
          <w:rPr>
            <w:rStyle w:val="a4"/>
            <w:rFonts w:cs="Times New Roman"/>
            <w:color w:val="00000A"/>
            <w:sz w:val="22"/>
            <w:szCs w:val="22"/>
            <w:lang w:val="en-US"/>
          </w:rPr>
          <w:t>http</w:t>
        </w:r>
        <w:r w:rsidRPr="00F4226B">
          <w:rPr>
            <w:rStyle w:val="a4"/>
            <w:rFonts w:cs="Times New Roman"/>
            <w:color w:val="00000A"/>
            <w:sz w:val="22"/>
            <w:szCs w:val="22"/>
          </w:rPr>
          <w:t>://</w:t>
        </w:r>
        <w:r w:rsidRPr="00F4226B">
          <w:rPr>
            <w:rStyle w:val="a4"/>
            <w:rFonts w:cs="Times New Roman"/>
            <w:color w:val="00000A"/>
            <w:sz w:val="22"/>
            <w:szCs w:val="22"/>
            <w:lang w:val="en-US"/>
          </w:rPr>
          <w:t>www</w:t>
        </w:r>
        <w:r w:rsidRPr="00F4226B">
          <w:rPr>
            <w:rStyle w:val="a4"/>
            <w:rFonts w:cs="Times New Roman"/>
            <w:color w:val="00000A"/>
            <w:sz w:val="22"/>
            <w:szCs w:val="22"/>
          </w:rPr>
          <w:t>.</w:t>
        </w:r>
        <w:r w:rsidRPr="00F4226B">
          <w:rPr>
            <w:rStyle w:val="a4"/>
            <w:rFonts w:cs="Times New Roman"/>
            <w:color w:val="00000A"/>
            <w:sz w:val="22"/>
            <w:szCs w:val="22"/>
            <w:lang w:val="en-US"/>
          </w:rPr>
          <w:t>homeenglish</w:t>
        </w:r>
        <w:r w:rsidRPr="00F4226B">
          <w:rPr>
            <w:rStyle w:val="a4"/>
            <w:rFonts w:cs="Times New Roman"/>
            <w:color w:val="00000A"/>
            <w:sz w:val="22"/>
            <w:szCs w:val="22"/>
          </w:rPr>
          <w:t>.</w:t>
        </w:r>
        <w:r w:rsidRPr="00F4226B">
          <w:rPr>
            <w:rStyle w:val="a4"/>
            <w:rFonts w:cs="Times New Roman"/>
            <w:color w:val="00000A"/>
            <w:sz w:val="22"/>
            <w:szCs w:val="22"/>
            <w:lang w:val="en-US"/>
          </w:rPr>
          <w:t>ru</w:t>
        </w:r>
        <w:r w:rsidRPr="00F4226B">
          <w:rPr>
            <w:rStyle w:val="a4"/>
            <w:rFonts w:cs="Times New Roman"/>
            <w:color w:val="00000A"/>
            <w:sz w:val="22"/>
            <w:szCs w:val="22"/>
          </w:rPr>
          <w:t>/</w:t>
        </w:r>
      </w:hyperlink>
      <w:r w:rsidRPr="00F4226B">
        <w:rPr>
          <w:sz w:val="22"/>
          <w:szCs w:val="22"/>
        </w:rPr>
        <w:t xml:space="preserve">                </w:t>
      </w:r>
      <w:hyperlink r:id="rId14" w:history="1">
        <w:r w:rsidRPr="00F4226B">
          <w:rPr>
            <w:rStyle w:val="a4"/>
            <w:rFonts w:cs="Times New Roman"/>
            <w:b/>
            <w:color w:val="00000A"/>
            <w:sz w:val="22"/>
            <w:szCs w:val="22"/>
            <w:lang w:val="en-US"/>
          </w:rPr>
          <w:t>http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</w:rPr>
          <w:t>://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  <w:lang w:val="en-US"/>
          </w:rPr>
          <w:t>www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</w:rPr>
          <w:t>.1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  <w:lang w:val="en-US"/>
          </w:rPr>
          <w:t>september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</w:rPr>
          <w:t>.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  <w:lang w:val="en-US"/>
          </w:rPr>
          <w:t>ru</w:t>
        </w:r>
        <w:r w:rsidRPr="00F4226B">
          <w:rPr>
            <w:rStyle w:val="a4"/>
            <w:rFonts w:cs="Times New Roman"/>
            <w:b/>
            <w:color w:val="00000A"/>
            <w:sz w:val="22"/>
            <w:szCs w:val="22"/>
          </w:rPr>
          <w:t>/</w:t>
        </w:r>
      </w:hyperlink>
    </w:p>
    <w:sectPr w:rsidR="00F21887" w:rsidRPr="00F4226B" w:rsidSect="000734F4">
      <w:footerReference w:type="default" r:id="rId15"/>
      <w:footerReference w:type="first" r:id="rId16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D3" w:rsidRDefault="00CF58D3">
      <w:r>
        <w:separator/>
      </w:r>
    </w:p>
  </w:endnote>
  <w:endnote w:type="continuationSeparator" w:id="0">
    <w:p w:rsidR="00CF58D3" w:rsidRDefault="00CF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0" w:rsidRDefault="00A61A7B">
    <w:pPr>
      <w:pStyle w:val="ae"/>
      <w:jc w:val="right"/>
    </w:pPr>
    <w:r>
      <w:fldChar w:fldCharType="begin"/>
    </w:r>
    <w:r w:rsidR="00705831">
      <w:instrText xml:space="preserve"> PAGE </w:instrText>
    </w:r>
    <w:r>
      <w:fldChar w:fldCharType="separate"/>
    </w:r>
    <w:r w:rsidR="00204B47">
      <w:rPr>
        <w:noProof/>
      </w:rPr>
      <w:t>1</w:t>
    </w:r>
    <w:r>
      <w:rPr>
        <w:noProof/>
      </w:rPr>
      <w:fldChar w:fldCharType="end"/>
    </w:r>
  </w:p>
  <w:p w:rsidR="00DB67E0" w:rsidRDefault="00DB67E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0" w:rsidRDefault="00DB67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D3" w:rsidRDefault="00CF58D3">
      <w:r>
        <w:separator/>
      </w:r>
    </w:p>
  </w:footnote>
  <w:footnote w:type="continuationSeparator" w:id="0">
    <w:p w:rsidR="00CF58D3" w:rsidRDefault="00CF5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6"/>
      <w:numFmt w:val="decimal"/>
      <w:lvlText w:val="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6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6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6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6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6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1429" w:hanging="360"/>
      </w:pPr>
      <w:rPr>
        <w:rFonts w:ascii="Times New Roman" w:eastAsia="Calibri" w:hAnsi="Times New Roman" w:cs="Times New Roman"/>
        <w:b/>
        <w:color w:val="FF0000"/>
        <w:sz w:val="20"/>
        <w:szCs w:val="20"/>
        <w:lang w:eastAsia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pacing w:val="-4"/>
        <w:sz w:val="24"/>
        <w:szCs w:val="24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eastAsia="en-U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lang w:eastAsia="en-U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lang w:eastAsia="en-U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lang w:eastAsia="en-U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lang w:eastAsia="en-U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lang w:eastAsia="en-U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lang w:eastAsia="en-U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lang w:eastAsia="en-U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lang w:eastAsia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OpenSymbol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6"/>
        <w:szCs w:val="16"/>
        <w:lang w:val="en-US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6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92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5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96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6"/>
        <w:szCs w:val="16"/>
      </w:rPr>
    </w:lvl>
  </w:abstractNum>
  <w:abstractNum w:abstractNumId="97">
    <w:nsid w:val="00000062"/>
    <w:multiLevelType w:val="singleLevel"/>
    <w:tmpl w:val="00000062"/>
    <w:name w:val="WW8Num2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98">
    <w:nsid w:val="00000063"/>
    <w:multiLevelType w:val="multilevel"/>
    <w:tmpl w:val="00000063"/>
    <w:name w:val="WW8Num33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Times New Roman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Times New Roman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3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Times New Roman"/>
        <w:kern w:val="1"/>
        <w:sz w:val="22"/>
        <w:szCs w:val="22"/>
        <w:lang w:eastAsia="ru-RU" w:bidi="ar-SA"/>
      </w:rPr>
    </w:lvl>
  </w:abstractNum>
  <w:abstractNum w:abstractNumId="100">
    <w:nsid w:val="00000065"/>
    <w:multiLevelType w:val="singleLevel"/>
    <w:tmpl w:val="00000065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01">
    <w:nsid w:val="00000066"/>
    <w:multiLevelType w:val="singleLevel"/>
    <w:tmpl w:val="00000066"/>
    <w:name w:val="WW8Num33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</w:abstractNum>
  <w:abstractNum w:abstractNumId="102">
    <w:nsid w:val="00000067"/>
    <w:multiLevelType w:val="singleLevel"/>
    <w:tmpl w:val="00000067"/>
    <w:name w:val="WW8Num33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03">
    <w:nsid w:val="00000068"/>
    <w:multiLevelType w:val="singleLevel"/>
    <w:tmpl w:val="00000068"/>
    <w:name w:val="WW8Num33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04">
    <w:nsid w:val="00000069"/>
    <w:multiLevelType w:val="singleLevel"/>
    <w:tmpl w:val="00000069"/>
    <w:name w:val="WW8Num3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105">
    <w:nsid w:val="0000006A"/>
    <w:multiLevelType w:val="singleLevel"/>
    <w:tmpl w:val="0000006A"/>
    <w:name w:val="WW8Num3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06">
    <w:nsid w:val="12B54ECB"/>
    <w:multiLevelType w:val="multilevel"/>
    <w:tmpl w:val="FFDC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7">
    <w:nsid w:val="1FDF6FC2"/>
    <w:multiLevelType w:val="multilevel"/>
    <w:tmpl w:val="59CA1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8">
    <w:nsid w:val="290A1BD6"/>
    <w:multiLevelType w:val="hybridMultilevel"/>
    <w:tmpl w:val="2EA0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AA52927"/>
    <w:multiLevelType w:val="hybridMultilevel"/>
    <w:tmpl w:val="62F0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63674C1"/>
    <w:multiLevelType w:val="hybridMultilevel"/>
    <w:tmpl w:val="C1A8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450F43"/>
    <w:multiLevelType w:val="hybridMultilevel"/>
    <w:tmpl w:val="D07CA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9FC4A10"/>
    <w:multiLevelType w:val="multilevel"/>
    <w:tmpl w:val="202EE31C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3">
    <w:nsid w:val="400D654E"/>
    <w:multiLevelType w:val="hybridMultilevel"/>
    <w:tmpl w:val="5978D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5521A05"/>
    <w:multiLevelType w:val="hybridMultilevel"/>
    <w:tmpl w:val="F252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174FCB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7">
    <w:nsid w:val="5C805A38"/>
    <w:multiLevelType w:val="hybridMultilevel"/>
    <w:tmpl w:val="A23A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3F0A07"/>
    <w:multiLevelType w:val="multilevel"/>
    <w:tmpl w:val="AC942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9">
    <w:nsid w:val="6EEC2EAF"/>
    <w:multiLevelType w:val="hybridMultilevel"/>
    <w:tmpl w:val="3474A386"/>
    <w:lvl w:ilvl="0" w:tplc="55E83F92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112"/>
  </w:num>
  <w:num w:numId="100">
    <w:abstractNumId w:val="107"/>
  </w:num>
  <w:num w:numId="101">
    <w:abstractNumId w:val="106"/>
  </w:num>
  <w:num w:numId="102">
    <w:abstractNumId w:val="116"/>
  </w:num>
  <w:num w:numId="103">
    <w:abstractNumId w:val="118"/>
  </w:num>
  <w:num w:numId="104">
    <w:abstractNumId w:val="113"/>
  </w:num>
  <w:num w:numId="105">
    <w:abstractNumId w:val="111"/>
  </w:num>
  <w:num w:numId="106">
    <w:abstractNumId w:val="119"/>
  </w:num>
  <w:num w:numId="107">
    <w:abstractNumId w:val="117"/>
  </w:num>
  <w:num w:numId="108">
    <w:abstractNumId w:val="110"/>
  </w:num>
  <w:num w:numId="109">
    <w:abstractNumId w:val="115"/>
  </w:num>
  <w:num w:numId="110">
    <w:abstractNumId w:val="108"/>
  </w:num>
  <w:num w:numId="111">
    <w:abstractNumId w:val="109"/>
  </w:num>
  <w:num w:numId="112">
    <w:abstractNumId w:val="114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46FD"/>
    <w:rsid w:val="00012EAF"/>
    <w:rsid w:val="0002791D"/>
    <w:rsid w:val="000734F4"/>
    <w:rsid w:val="000A6FE1"/>
    <w:rsid w:val="001302B3"/>
    <w:rsid w:val="00166B29"/>
    <w:rsid w:val="00182BD1"/>
    <w:rsid w:val="001A04B7"/>
    <w:rsid w:val="001C63DD"/>
    <w:rsid w:val="001F31D6"/>
    <w:rsid w:val="00204B47"/>
    <w:rsid w:val="002246FD"/>
    <w:rsid w:val="00224DDA"/>
    <w:rsid w:val="002F7986"/>
    <w:rsid w:val="0032327C"/>
    <w:rsid w:val="00345D8B"/>
    <w:rsid w:val="003621FA"/>
    <w:rsid w:val="003A5C88"/>
    <w:rsid w:val="00412BC2"/>
    <w:rsid w:val="00480726"/>
    <w:rsid w:val="004B4F46"/>
    <w:rsid w:val="004B668A"/>
    <w:rsid w:val="004C4CB6"/>
    <w:rsid w:val="005212B8"/>
    <w:rsid w:val="0055669F"/>
    <w:rsid w:val="00556D4F"/>
    <w:rsid w:val="005F54B2"/>
    <w:rsid w:val="00610DE8"/>
    <w:rsid w:val="00613683"/>
    <w:rsid w:val="00684DCF"/>
    <w:rsid w:val="00702005"/>
    <w:rsid w:val="00705831"/>
    <w:rsid w:val="00730555"/>
    <w:rsid w:val="00796CC3"/>
    <w:rsid w:val="00807655"/>
    <w:rsid w:val="008C3D25"/>
    <w:rsid w:val="008D4619"/>
    <w:rsid w:val="00935CEB"/>
    <w:rsid w:val="00937378"/>
    <w:rsid w:val="009D5CAB"/>
    <w:rsid w:val="00A53B8D"/>
    <w:rsid w:val="00A61A7B"/>
    <w:rsid w:val="00A62B90"/>
    <w:rsid w:val="00A72D7F"/>
    <w:rsid w:val="00AB5AAF"/>
    <w:rsid w:val="00B5258A"/>
    <w:rsid w:val="00B709D6"/>
    <w:rsid w:val="00C15342"/>
    <w:rsid w:val="00C23B88"/>
    <w:rsid w:val="00C63FB6"/>
    <w:rsid w:val="00C77406"/>
    <w:rsid w:val="00CA015E"/>
    <w:rsid w:val="00CF58D3"/>
    <w:rsid w:val="00D23D16"/>
    <w:rsid w:val="00D25335"/>
    <w:rsid w:val="00D47EC0"/>
    <w:rsid w:val="00D574B2"/>
    <w:rsid w:val="00DB67E0"/>
    <w:rsid w:val="00DD1C94"/>
    <w:rsid w:val="00DE025E"/>
    <w:rsid w:val="00E2036D"/>
    <w:rsid w:val="00E31F99"/>
    <w:rsid w:val="00E71C55"/>
    <w:rsid w:val="00F14956"/>
    <w:rsid w:val="00F21887"/>
    <w:rsid w:val="00F23272"/>
    <w:rsid w:val="00F4226B"/>
    <w:rsid w:val="00F84F3D"/>
    <w:rsid w:val="00FA3BB9"/>
    <w:rsid w:val="00FC15C2"/>
    <w:rsid w:val="00FC4430"/>
    <w:rsid w:val="00FE4D85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4"/>
    <w:pPr>
      <w:widowControl w:val="0"/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34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0734F4"/>
    <w:rPr>
      <w:rFonts w:ascii="Times New Roman" w:eastAsia="Calibri" w:hAnsi="Times New Roman" w:cs="Times New Roman"/>
      <w:b/>
      <w:color w:val="FF0000"/>
      <w:sz w:val="20"/>
      <w:szCs w:val="20"/>
      <w:lang w:eastAsia="en-US"/>
    </w:rPr>
  </w:style>
  <w:style w:type="character" w:customStyle="1" w:styleId="WW8Num3z0">
    <w:name w:val="WW8Num3z0"/>
    <w:rsid w:val="000734F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0734F4"/>
    <w:rPr>
      <w:rFonts w:ascii="Symbol" w:hAnsi="Symbol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1">
    <w:name w:val="WW8Num4z1"/>
    <w:rsid w:val="000734F4"/>
    <w:rPr>
      <w:rFonts w:ascii="Courier New" w:hAnsi="Courier New" w:cs="Courier New"/>
    </w:rPr>
  </w:style>
  <w:style w:type="character" w:customStyle="1" w:styleId="WW8Num4z2">
    <w:name w:val="WW8Num4z2"/>
    <w:rsid w:val="000734F4"/>
    <w:rPr>
      <w:rFonts w:ascii="Wingdings" w:hAnsi="Wingdings" w:cs="Wingdings"/>
    </w:rPr>
  </w:style>
  <w:style w:type="character" w:customStyle="1" w:styleId="WW8Num5z0">
    <w:name w:val="WW8Num5z0"/>
    <w:rsid w:val="000734F4"/>
    <w:rPr>
      <w:rFonts w:ascii="Symbol" w:hAnsi="Symbol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1">
    <w:name w:val="WW8Num5z1"/>
    <w:rsid w:val="000734F4"/>
    <w:rPr>
      <w:rFonts w:ascii="Courier New" w:hAnsi="Courier New" w:cs="Courier New"/>
    </w:rPr>
  </w:style>
  <w:style w:type="character" w:customStyle="1" w:styleId="WW8Num5z2">
    <w:name w:val="WW8Num5z2"/>
    <w:rsid w:val="000734F4"/>
    <w:rPr>
      <w:rFonts w:ascii="Wingdings" w:hAnsi="Wingdings" w:cs="Wingdings"/>
    </w:rPr>
  </w:style>
  <w:style w:type="character" w:customStyle="1" w:styleId="WW8Num6z0">
    <w:name w:val="WW8Num6z0"/>
    <w:rsid w:val="000734F4"/>
    <w:rPr>
      <w:rFonts w:ascii="Symbol" w:hAnsi="Symbol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0734F4"/>
    <w:rPr>
      <w:rFonts w:ascii="Courier New" w:hAnsi="Courier New" w:cs="Courier New"/>
    </w:rPr>
  </w:style>
  <w:style w:type="character" w:customStyle="1" w:styleId="WW8Num6z2">
    <w:name w:val="WW8Num6z2"/>
    <w:rsid w:val="000734F4"/>
    <w:rPr>
      <w:rFonts w:ascii="Wingdings" w:hAnsi="Wingdings" w:cs="Wingdings"/>
    </w:rPr>
  </w:style>
  <w:style w:type="character" w:customStyle="1" w:styleId="WW8Num7z0">
    <w:name w:val="WW8Num7z0"/>
    <w:rsid w:val="000734F4"/>
    <w:rPr>
      <w:rFonts w:ascii="Symbol" w:hAnsi="Symbol" w:cs="Courier New"/>
      <w:lang w:val="en-US"/>
    </w:rPr>
  </w:style>
  <w:style w:type="character" w:customStyle="1" w:styleId="WW8Num7z1">
    <w:name w:val="WW8Num7z1"/>
    <w:rsid w:val="000734F4"/>
    <w:rPr>
      <w:rFonts w:ascii="Courier New" w:hAnsi="Courier New" w:cs="Courier New"/>
      <w:sz w:val="20"/>
    </w:rPr>
  </w:style>
  <w:style w:type="character" w:customStyle="1" w:styleId="WW8Num7z2">
    <w:name w:val="WW8Num7z2"/>
    <w:rsid w:val="000734F4"/>
    <w:rPr>
      <w:rFonts w:ascii="Wingdings" w:hAnsi="Wingdings" w:cs="Wingdings"/>
    </w:rPr>
  </w:style>
  <w:style w:type="character" w:customStyle="1" w:styleId="WW8Num8z0">
    <w:name w:val="WW8Num8z0"/>
    <w:rsid w:val="000734F4"/>
    <w:rPr>
      <w:rFonts w:ascii="Symbol" w:hAnsi="Symbol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0734F4"/>
    <w:rPr>
      <w:rFonts w:ascii="Courier New" w:hAnsi="Courier New" w:cs="Courier New"/>
    </w:rPr>
  </w:style>
  <w:style w:type="character" w:customStyle="1" w:styleId="WW8Num8z2">
    <w:name w:val="WW8Num8z2"/>
    <w:rsid w:val="000734F4"/>
    <w:rPr>
      <w:rFonts w:ascii="Wingdings" w:hAnsi="Wingdings" w:cs="Wingdings"/>
    </w:rPr>
  </w:style>
  <w:style w:type="character" w:customStyle="1" w:styleId="WW8Num9z0">
    <w:name w:val="WW8Num9z0"/>
    <w:rsid w:val="000734F4"/>
    <w:rPr>
      <w:rFonts w:ascii="Symbol" w:hAnsi="Symbol" w:cs="Symbol"/>
    </w:rPr>
  </w:style>
  <w:style w:type="character" w:customStyle="1" w:styleId="WW8Num9z1">
    <w:name w:val="WW8Num9z1"/>
    <w:rsid w:val="000734F4"/>
    <w:rPr>
      <w:rFonts w:ascii="Courier New" w:hAnsi="Courier New" w:cs="Courier New"/>
    </w:rPr>
  </w:style>
  <w:style w:type="character" w:customStyle="1" w:styleId="WW8Num9z2">
    <w:name w:val="WW8Num9z2"/>
    <w:rsid w:val="000734F4"/>
    <w:rPr>
      <w:rFonts w:ascii="Wingdings" w:hAnsi="Wingdings" w:cs="Wingdings"/>
    </w:rPr>
  </w:style>
  <w:style w:type="character" w:customStyle="1" w:styleId="WW8Num10z0">
    <w:name w:val="WW8Num10z0"/>
    <w:rsid w:val="000734F4"/>
    <w:rPr>
      <w:rFonts w:ascii="Symbol" w:hAnsi="Symbol" w:cs="Symbol"/>
      <w:color w:val="000000"/>
      <w:spacing w:val="-4"/>
      <w:sz w:val="24"/>
      <w:szCs w:val="24"/>
      <w:lang w:eastAsia="ar-SA" w:bidi="ar-SA"/>
    </w:rPr>
  </w:style>
  <w:style w:type="character" w:customStyle="1" w:styleId="WW8Num10z1">
    <w:name w:val="WW8Num10z1"/>
    <w:rsid w:val="000734F4"/>
  </w:style>
  <w:style w:type="character" w:customStyle="1" w:styleId="WW8Num10z2">
    <w:name w:val="WW8Num10z2"/>
    <w:rsid w:val="000734F4"/>
  </w:style>
  <w:style w:type="character" w:customStyle="1" w:styleId="WW8Num10z3">
    <w:name w:val="WW8Num10z3"/>
    <w:rsid w:val="000734F4"/>
  </w:style>
  <w:style w:type="character" w:customStyle="1" w:styleId="WW8Num10z4">
    <w:name w:val="WW8Num10z4"/>
    <w:rsid w:val="000734F4"/>
  </w:style>
  <w:style w:type="character" w:customStyle="1" w:styleId="WW8Num10z5">
    <w:name w:val="WW8Num10z5"/>
    <w:rsid w:val="000734F4"/>
  </w:style>
  <w:style w:type="character" w:customStyle="1" w:styleId="WW8Num10z6">
    <w:name w:val="WW8Num10z6"/>
    <w:rsid w:val="000734F4"/>
  </w:style>
  <w:style w:type="character" w:customStyle="1" w:styleId="WW8Num10z7">
    <w:name w:val="WW8Num10z7"/>
    <w:rsid w:val="000734F4"/>
  </w:style>
  <w:style w:type="character" w:customStyle="1" w:styleId="WW8Num10z8">
    <w:name w:val="WW8Num10z8"/>
    <w:rsid w:val="000734F4"/>
  </w:style>
  <w:style w:type="character" w:customStyle="1" w:styleId="WW8Num11z0">
    <w:name w:val="WW8Num11z0"/>
    <w:rsid w:val="000734F4"/>
    <w:rPr>
      <w:rFonts w:ascii="Wingdings" w:hAnsi="Wingdings" w:cs="Wingdings"/>
      <w:lang w:eastAsia="en-US"/>
    </w:rPr>
  </w:style>
  <w:style w:type="character" w:customStyle="1" w:styleId="WW8Num12z0">
    <w:name w:val="WW8Num12z0"/>
    <w:rsid w:val="000734F4"/>
    <w:rPr>
      <w:rFonts w:ascii="Symbol" w:eastAsia="Times New Roman" w:hAnsi="Symbol" w:cs="Symbol"/>
      <w:sz w:val="22"/>
      <w:szCs w:val="22"/>
    </w:rPr>
  </w:style>
  <w:style w:type="character" w:customStyle="1" w:styleId="WW8Num12z1">
    <w:name w:val="WW8Num12z1"/>
    <w:rsid w:val="000734F4"/>
  </w:style>
  <w:style w:type="character" w:customStyle="1" w:styleId="WW8Num12z2">
    <w:name w:val="WW8Num12z2"/>
    <w:rsid w:val="000734F4"/>
  </w:style>
  <w:style w:type="character" w:customStyle="1" w:styleId="WW8Num12z3">
    <w:name w:val="WW8Num12z3"/>
    <w:rsid w:val="000734F4"/>
  </w:style>
  <w:style w:type="character" w:customStyle="1" w:styleId="WW8Num12z4">
    <w:name w:val="WW8Num12z4"/>
    <w:rsid w:val="000734F4"/>
  </w:style>
  <w:style w:type="character" w:customStyle="1" w:styleId="WW8Num12z5">
    <w:name w:val="WW8Num12z5"/>
    <w:rsid w:val="000734F4"/>
  </w:style>
  <w:style w:type="character" w:customStyle="1" w:styleId="WW8Num12z6">
    <w:name w:val="WW8Num12z6"/>
    <w:rsid w:val="000734F4"/>
  </w:style>
  <w:style w:type="character" w:customStyle="1" w:styleId="WW8Num12z7">
    <w:name w:val="WW8Num12z7"/>
    <w:rsid w:val="000734F4"/>
  </w:style>
  <w:style w:type="character" w:customStyle="1" w:styleId="WW8Num12z8">
    <w:name w:val="WW8Num12z8"/>
    <w:rsid w:val="000734F4"/>
  </w:style>
  <w:style w:type="character" w:customStyle="1" w:styleId="WW8Num13z0">
    <w:name w:val="WW8Num13z0"/>
    <w:rsid w:val="000734F4"/>
    <w:rPr>
      <w:rFonts w:ascii="Wingdings" w:eastAsia="Times New Roman" w:hAnsi="Wingdings" w:cs="Symbol"/>
    </w:rPr>
  </w:style>
  <w:style w:type="character" w:customStyle="1" w:styleId="WW8Num14z0">
    <w:name w:val="WW8Num14z0"/>
    <w:rsid w:val="000734F4"/>
    <w:rPr>
      <w:rFonts w:ascii="Symbol" w:hAnsi="Symbol" w:cs="Symbol"/>
    </w:rPr>
  </w:style>
  <w:style w:type="character" w:customStyle="1" w:styleId="WW8Num14z1">
    <w:name w:val="WW8Num14z1"/>
    <w:rsid w:val="000734F4"/>
  </w:style>
  <w:style w:type="character" w:customStyle="1" w:styleId="WW8Num14z2">
    <w:name w:val="WW8Num14z2"/>
    <w:rsid w:val="000734F4"/>
  </w:style>
  <w:style w:type="character" w:customStyle="1" w:styleId="WW8Num14z3">
    <w:name w:val="WW8Num14z3"/>
    <w:rsid w:val="000734F4"/>
  </w:style>
  <w:style w:type="character" w:customStyle="1" w:styleId="WW8Num14z4">
    <w:name w:val="WW8Num14z4"/>
    <w:rsid w:val="000734F4"/>
  </w:style>
  <w:style w:type="character" w:customStyle="1" w:styleId="WW8Num14z5">
    <w:name w:val="WW8Num14z5"/>
    <w:rsid w:val="000734F4"/>
  </w:style>
  <w:style w:type="character" w:customStyle="1" w:styleId="WW8Num14z6">
    <w:name w:val="WW8Num14z6"/>
    <w:rsid w:val="000734F4"/>
  </w:style>
  <w:style w:type="character" w:customStyle="1" w:styleId="WW8Num14z7">
    <w:name w:val="WW8Num14z7"/>
    <w:rsid w:val="000734F4"/>
  </w:style>
  <w:style w:type="character" w:customStyle="1" w:styleId="WW8Num14z8">
    <w:name w:val="WW8Num14z8"/>
    <w:rsid w:val="000734F4"/>
  </w:style>
  <w:style w:type="character" w:customStyle="1" w:styleId="WW8Num15z0">
    <w:name w:val="WW8Num15z0"/>
    <w:rsid w:val="000734F4"/>
    <w:rPr>
      <w:rFonts w:ascii="Symbol" w:hAnsi="Symbol" w:cs="Symbol"/>
    </w:rPr>
  </w:style>
  <w:style w:type="character" w:customStyle="1" w:styleId="WW8Num15z1">
    <w:name w:val="WW8Num15z1"/>
    <w:rsid w:val="000734F4"/>
  </w:style>
  <w:style w:type="character" w:customStyle="1" w:styleId="WW8Num15z2">
    <w:name w:val="WW8Num15z2"/>
    <w:rsid w:val="000734F4"/>
  </w:style>
  <w:style w:type="character" w:customStyle="1" w:styleId="WW8Num15z3">
    <w:name w:val="WW8Num15z3"/>
    <w:rsid w:val="000734F4"/>
  </w:style>
  <w:style w:type="character" w:customStyle="1" w:styleId="WW8Num15z4">
    <w:name w:val="WW8Num15z4"/>
    <w:rsid w:val="000734F4"/>
  </w:style>
  <w:style w:type="character" w:customStyle="1" w:styleId="WW8Num15z5">
    <w:name w:val="WW8Num15z5"/>
    <w:rsid w:val="000734F4"/>
  </w:style>
  <w:style w:type="character" w:customStyle="1" w:styleId="WW8Num15z6">
    <w:name w:val="WW8Num15z6"/>
    <w:rsid w:val="000734F4"/>
  </w:style>
  <w:style w:type="character" w:customStyle="1" w:styleId="WW8Num15z7">
    <w:name w:val="WW8Num15z7"/>
    <w:rsid w:val="000734F4"/>
  </w:style>
  <w:style w:type="character" w:customStyle="1" w:styleId="WW8Num15z8">
    <w:name w:val="WW8Num15z8"/>
    <w:rsid w:val="000734F4"/>
  </w:style>
  <w:style w:type="character" w:customStyle="1" w:styleId="WW8Num16z0">
    <w:name w:val="WW8Num16z0"/>
    <w:rsid w:val="000734F4"/>
    <w:rPr>
      <w:rFonts w:ascii="Symbol" w:eastAsia="Times New Roman" w:hAnsi="Symbol" w:cs="Times New Roman"/>
      <w:color w:val="FF0000"/>
      <w:sz w:val="24"/>
      <w:szCs w:val="24"/>
    </w:rPr>
  </w:style>
  <w:style w:type="character" w:customStyle="1" w:styleId="WW8Num16z1">
    <w:name w:val="WW8Num16z1"/>
    <w:rsid w:val="000734F4"/>
  </w:style>
  <w:style w:type="character" w:customStyle="1" w:styleId="WW8Num16z2">
    <w:name w:val="WW8Num16z2"/>
    <w:rsid w:val="000734F4"/>
  </w:style>
  <w:style w:type="character" w:customStyle="1" w:styleId="WW8Num16z3">
    <w:name w:val="WW8Num16z3"/>
    <w:rsid w:val="000734F4"/>
  </w:style>
  <w:style w:type="character" w:customStyle="1" w:styleId="WW8Num16z4">
    <w:name w:val="WW8Num16z4"/>
    <w:rsid w:val="000734F4"/>
  </w:style>
  <w:style w:type="character" w:customStyle="1" w:styleId="WW8Num16z5">
    <w:name w:val="WW8Num16z5"/>
    <w:rsid w:val="000734F4"/>
  </w:style>
  <w:style w:type="character" w:customStyle="1" w:styleId="WW8Num16z6">
    <w:name w:val="WW8Num16z6"/>
    <w:rsid w:val="000734F4"/>
  </w:style>
  <w:style w:type="character" w:customStyle="1" w:styleId="WW8Num16z7">
    <w:name w:val="WW8Num16z7"/>
    <w:rsid w:val="000734F4"/>
  </w:style>
  <w:style w:type="character" w:customStyle="1" w:styleId="WW8Num16z8">
    <w:name w:val="WW8Num16z8"/>
    <w:rsid w:val="000734F4"/>
  </w:style>
  <w:style w:type="character" w:customStyle="1" w:styleId="WW8Num17z0">
    <w:name w:val="WW8Num17z0"/>
    <w:rsid w:val="000734F4"/>
    <w:rPr>
      <w:rFonts w:ascii="Symbol" w:hAnsi="Symbol" w:cs="Symbol"/>
    </w:rPr>
  </w:style>
  <w:style w:type="character" w:customStyle="1" w:styleId="WW8Num17z1">
    <w:name w:val="WW8Num17z1"/>
    <w:rsid w:val="000734F4"/>
  </w:style>
  <w:style w:type="character" w:customStyle="1" w:styleId="WW8Num17z2">
    <w:name w:val="WW8Num17z2"/>
    <w:rsid w:val="000734F4"/>
  </w:style>
  <w:style w:type="character" w:customStyle="1" w:styleId="WW8Num17z3">
    <w:name w:val="WW8Num17z3"/>
    <w:rsid w:val="000734F4"/>
  </w:style>
  <w:style w:type="character" w:customStyle="1" w:styleId="WW8Num17z4">
    <w:name w:val="WW8Num17z4"/>
    <w:rsid w:val="000734F4"/>
  </w:style>
  <w:style w:type="character" w:customStyle="1" w:styleId="WW8Num17z5">
    <w:name w:val="WW8Num17z5"/>
    <w:rsid w:val="000734F4"/>
  </w:style>
  <w:style w:type="character" w:customStyle="1" w:styleId="WW8Num17z6">
    <w:name w:val="WW8Num17z6"/>
    <w:rsid w:val="000734F4"/>
  </w:style>
  <w:style w:type="character" w:customStyle="1" w:styleId="WW8Num17z7">
    <w:name w:val="WW8Num17z7"/>
    <w:rsid w:val="000734F4"/>
  </w:style>
  <w:style w:type="character" w:customStyle="1" w:styleId="WW8Num17z8">
    <w:name w:val="WW8Num17z8"/>
    <w:rsid w:val="000734F4"/>
  </w:style>
  <w:style w:type="character" w:customStyle="1" w:styleId="WW8Num18z0">
    <w:name w:val="WW8Num18z0"/>
    <w:rsid w:val="000734F4"/>
    <w:rPr>
      <w:rFonts w:ascii="Symbol" w:eastAsia="Times New Roman" w:hAnsi="Symbol" w:cs="Symbol"/>
      <w:sz w:val="22"/>
      <w:szCs w:val="22"/>
    </w:rPr>
  </w:style>
  <w:style w:type="character" w:customStyle="1" w:styleId="WW8Num18z1">
    <w:name w:val="WW8Num18z1"/>
    <w:rsid w:val="000734F4"/>
  </w:style>
  <w:style w:type="character" w:customStyle="1" w:styleId="WW8Num18z2">
    <w:name w:val="WW8Num18z2"/>
    <w:rsid w:val="000734F4"/>
  </w:style>
  <w:style w:type="character" w:customStyle="1" w:styleId="WW8Num18z3">
    <w:name w:val="WW8Num18z3"/>
    <w:rsid w:val="000734F4"/>
  </w:style>
  <w:style w:type="character" w:customStyle="1" w:styleId="WW8Num18z4">
    <w:name w:val="WW8Num18z4"/>
    <w:rsid w:val="000734F4"/>
  </w:style>
  <w:style w:type="character" w:customStyle="1" w:styleId="WW8Num18z5">
    <w:name w:val="WW8Num18z5"/>
    <w:rsid w:val="000734F4"/>
  </w:style>
  <w:style w:type="character" w:customStyle="1" w:styleId="WW8Num18z6">
    <w:name w:val="WW8Num18z6"/>
    <w:rsid w:val="000734F4"/>
  </w:style>
  <w:style w:type="character" w:customStyle="1" w:styleId="WW8Num18z7">
    <w:name w:val="WW8Num18z7"/>
    <w:rsid w:val="000734F4"/>
  </w:style>
  <w:style w:type="character" w:customStyle="1" w:styleId="WW8Num18z8">
    <w:name w:val="WW8Num18z8"/>
    <w:rsid w:val="000734F4"/>
  </w:style>
  <w:style w:type="character" w:customStyle="1" w:styleId="WW8Num19z0">
    <w:name w:val="WW8Num19z0"/>
    <w:rsid w:val="000734F4"/>
    <w:rPr>
      <w:rFonts w:ascii="Symbol" w:hAnsi="Symbol" w:cs="Symbol"/>
    </w:rPr>
  </w:style>
  <w:style w:type="character" w:customStyle="1" w:styleId="WW8Num19z1">
    <w:name w:val="WW8Num19z1"/>
    <w:rsid w:val="000734F4"/>
  </w:style>
  <w:style w:type="character" w:customStyle="1" w:styleId="WW8Num19z2">
    <w:name w:val="WW8Num19z2"/>
    <w:rsid w:val="000734F4"/>
  </w:style>
  <w:style w:type="character" w:customStyle="1" w:styleId="WW8Num19z3">
    <w:name w:val="WW8Num19z3"/>
    <w:rsid w:val="000734F4"/>
  </w:style>
  <w:style w:type="character" w:customStyle="1" w:styleId="WW8Num19z4">
    <w:name w:val="WW8Num19z4"/>
    <w:rsid w:val="000734F4"/>
  </w:style>
  <w:style w:type="character" w:customStyle="1" w:styleId="WW8Num19z5">
    <w:name w:val="WW8Num19z5"/>
    <w:rsid w:val="000734F4"/>
  </w:style>
  <w:style w:type="character" w:customStyle="1" w:styleId="WW8Num19z6">
    <w:name w:val="WW8Num19z6"/>
    <w:rsid w:val="000734F4"/>
  </w:style>
  <w:style w:type="character" w:customStyle="1" w:styleId="WW8Num19z7">
    <w:name w:val="WW8Num19z7"/>
    <w:rsid w:val="000734F4"/>
  </w:style>
  <w:style w:type="character" w:customStyle="1" w:styleId="WW8Num19z8">
    <w:name w:val="WW8Num19z8"/>
    <w:rsid w:val="000734F4"/>
  </w:style>
  <w:style w:type="character" w:customStyle="1" w:styleId="WW8Num20z0">
    <w:name w:val="WW8Num20z0"/>
    <w:rsid w:val="000734F4"/>
    <w:rPr>
      <w:rFonts w:ascii="Symbol" w:hAnsi="Symbol" w:cs="Symbol"/>
      <w:sz w:val="32"/>
      <w:szCs w:val="32"/>
    </w:rPr>
  </w:style>
  <w:style w:type="character" w:customStyle="1" w:styleId="WW8Num20z1">
    <w:name w:val="WW8Num20z1"/>
    <w:rsid w:val="000734F4"/>
  </w:style>
  <w:style w:type="character" w:customStyle="1" w:styleId="WW8Num20z2">
    <w:name w:val="WW8Num20z2"/>
    <w:rsid w:val="000734F4"/>
  </w:style>
  <w:style w:type="character" w:customStyle="1" w:styleId="WW8Num20z3">
    <w:name w:val="WW8Num20z3"/>
    <w:rsid w:val="000734F4"/>
  </w:style>
  <w:style w:type="character" w:customStyle="1" w:styleId="WW8Num20z4">
    <w:name w:val="WW8Num20z4"/>
    <w:rsid w:val="000734F4"/>
  </w:style>
  <w:style w:type="character" w:customStyle="1" w:styleId="WW8Num20z5">
    <w:name w:val="WW8Num20z5"/>
    <w:rsid w:val="000734F4"/>
  </w:style>
  <w:style w:type="character" w:customStyle="1" w:styleId="WW8Num20z6">
    <w:name w:val="WW8Num20z6"/>
    <w:rsid w:val="000734F4"/>
  </w:style>
  <w:style w:type="character" w:customStyle="1" w:styleId="WW8Num20z7">
    <w:name w:val="WW8Num20z7"/>
    <w:rsid w:val="000734F4"/>
  </w:style>
  <w:style w:type="character" w:customStyle="1" w:styleId="WW8Num20z8">
    <w:name w:val="WW8Num20z8"/>
    <w:rsid w:val="000734F4"/>
  </w:style>
  <w:style w:type="character" w:customStyle="1" w:styleId="WW8Num21z0">
    <w:name w:val="WW8Num21z0"/>
    <w:rsid w:val="000734F4"/>
    <w:rPr>
      <w:rFonts w:ascii="Symbol" w:hAnsi="Symbol" w:cs="Symbol"/>
    </w:rPr>
  </w:style>
  <w:style w:type="character" w:customStyle="1" w:styleId="WW8Num21z1">
    <w:name w:val="WW8Num21z1"/>
    <w:rsid w:val="000734F4"/>
  </w:style>
  <w:style w:type="character" w:customStyle="1" w:styleId="WW8Num21z2">
    <w:name w:val="WW8Num21z2"/>
    <w:rsid w:val="000734F4"/>
  </w:style>
  <w:style w:type="character" w:customStyle="1" w:styleId="WW8Num21z3">
    <w:name w:val="WW8Num21z3"/>
    <w:rsid w:val="000734F4"/>
  </w:style>
  <w:style w:type="character" w:customStyle="1" w:styleId="WW8Num21z4">
    <w:name w:val="WW8Num21z4"/>
    <w:rsid w:val="000734F4"/>
  </w:style>
  <w:style w:type="character" w:customStyle="1" w:styleId="WW8Num21z5">
    <w:name w:val="WW8Num21z5"/>
    <w:rsid w:val="000734F4"/>
  </w:style>
  <w:style w:type="character" w:customStyle="1" w:styleId="WW8Num21z6">
    <w:name w:val="WW8Num21z6"/>
    <w:rsid w:val="000734F4"/>
  </w:style>
  <w:style w:type="character" w:customStyle="1" w:styleId="WW8Num21z7">
    <w:name w:val="WW8Num21z7"/>
    <w:rsid w:val="000734F4"/>
  </w:style>
  <w:style w:type="character" w:customStyle="1" w:styleId="WW8Num21z8">
    <w:name w:val="WW8Num21z8"/>
    <w:rsid w:val="000734F4"/>
  </w:style>
  <w:style w:type="character" w:customStyle="1" w:styleId="WW8Num22z0">
    <w:name w:val="WW8Num22z0"/>
    <w:rsid w:val="000734F4"/>
    <w:rPr>
      <w:rFonts w:ascii="Symbol" w:hAnsi="Symbol" w:cs="Symbol"/>
    </w:rPr>
  </w:style>
  <w:style w:type="character" w:customStyle="1" w:styleId="WW8Num22z1">
    <w:name w:val="WW8Num22z1"/>
    <w:rsid w:val="000734F4"/>
  </w:style>
  <w:style w:type="character" w:customStyle="1" w:styleId="WW8Num22z2">
    <w:name w:val="WW8Num22z2"/>
    <w:rsid w:val="000734F4"/>
  </w:style>
  <w:style w:type="character" w:customStyle="1" w:styleId="WW8Num22z3">
    <w:name w:val="WW8Num22z3"/>
    <w:rsid w:val="000734F4"/>
  </w:style>
  <w:style w:type="character" w:customStyle="1" w:styleId="WW8Num22z4">
    <w:name w:val="WW8Num22z4"/>
    <w:rsid w:val="000734F4"/>
  </w:style>
  <w:style w:type="character" w:customStyle="1" w:styleId="WW8Num22z5">
    <w:name w:val="WW8Num22z5"/>
    <w:rsid w:val="000734F4"/>
  </w:style>
  <w:style w:type="character" w:customStyle="1" w:styleId="WW8Num22z6">
    <w:name w:val="WW8Num22z6"/>
    <w:rsid w:val="000734F4"/>
  </w:style>
  <w:style w:type="character" w:customStyle="1" w:styleId="WW8Num22z7">
    <w:name w:val="WW8Num22z7"/>
    <w:rsid w:val="000734F4"/>
  </w:style>
  <w:style w:type="character" w:customStyle="1" w:styleId="WW8Num22z8">
    <w:name w:val="WW8Num22z8"/>
    <w:rsid w:val="000734F4"/>
  </w:style>
  <w:style w:type="character" w:customStyle="1" w:styleId="WW8Num23z0">
    <w:name w:val="WW8Num23z0"/>
    <w:rsid w:val="000734F4"/>
    <w:rPr>
      <w:rFonts w:ascii="Symbol" w:hAnsi="Symbol" w:cs="Times New Roman"/>
      <w:sz w:val="20"/>
      <w:szCs w:val="20"/>
      <w:lang w:val="en-US"/>
    </w:rPr>
  </w:style>
  <w:style w:type="character" w:customStyle="1" w:styleId="WW8Num23z1">
    <w:name w:val="WW8Num23z1"/>
    <w:rsid w:val="000734F4"/>
  </w:style>
  <w:style w:type="character" w:customStyle="1" w:styleId="WW8Num23z2">
    <w:name w:val="WW8Num23z2"/>
    <w:rsid w:val="000734F4"/>
  </w:style>
  <w:style w:type="character" w:customStyle="1" w:styleId="WW8Num23z3">
    <w:name w:val="WW8Num23z3"/>
    <w:rsid w:val="000734F4"/>
  </w:style>
  <w:style w:type="character" w:customStyle="1" w:styleId="WW8Num23z4">
    <w:name w:val="WW8Num23z4"/>
    <w:rsid w:val="000734F4"/>
  </w:style>
  <w:style w:type="character" w:customStyle="1" w:styleId="WW8Num23z5">
    <w:name w:val="WW8Num23z5"/>
    <w:rsid w:val="000734F4"/>
  </w:style>
  <w:style w:type="character" w:customStyle="1" w:styleId="WW8Num23z6">
    <w:name w:val="WW8Num23z6"/>
    <w:rsid w:val="000734F4"/>
  </w:style>
  <w:style w:type="character" w:customStyle="1" w:styleId="WW8Num23z7">
    <w:name w:val="WW8Num23z7"/>
    <w:rsid w:val="000734F4"/>
  </w:style>
  <w:style w:type="character" w:customStyle="1" w:styleId="WW8Num23z8">
    <w:name w:val="WW8Num23z8"/>
    <w:rsid w:val="000734F4"/>
  </w:style>
  <w:style w:type="character" w:customStyle="1" w:styleId="WW8Num24z0">
    <w:name w:val="WW8Num24z0"/>
    <w:rsid w:val="000734F4"/>
    <w:rPr>
      <w:rFonts w:ascii="Symbol" w:hAnsi="Symbol" w:cs="Symbol"/>
      <w:sz w:val="16"/>
      <w:szCs w:val="16"/>
      <w:lang w:val="en-US"/>
    </w:rPr>
  </w:style>
  <w:style w:type="character" w:customStyle="1" w:styleId="WW8Num24z1">
    <w:name w:val="WW8Num24z1"/>
    <w:rsid w:val="000734F4"/>
  </w:style>
  <w:style w:type="character" w:customStyle="1" w:styleId="WW8Num24z2">
    <w:name w:val="WW8Num24z2"/>
    <w:rsid w:val="000734F4"/>
  </w:style>
  <w:style w:type="character" w:customStyle="1" w:styleId="WW8Num24z3">
    <w:name w:val="WW8Num24z3"/>
    <w:rsid w:val="000734F4"/>
  </w:style>
  <w:style w:type="character" w:customStyle="1" w:styleId="WW8Num24z4">
    <w:name w:val="WW8Num24z4"/>
    <w:rsid w:val="000734F4"/>
  </w:style>
  <w:style w:type="character" w:customStyle="1" w:styleId="WW8Num24z5">
    <w:name w:val="WW8Num24z5"/>
    <w:rsid w:val="000734F4"/>
  </w:style>
  <w:style w:type="character" w:customStyle="1" w:styleId="WW8Num24z6">
    <w:name w:val="WW8Num24z6"/>
    <w:rsid w:val="000734F4"/>
  </w:style>
  <w:style w:type="character" w:customStyle="1" w:styleId="WW8Num24z7">
    <w:name w:val="WW8Num24z7"/>
    <w:rsid w:val="000734F4"/>
  </w:style>
  <w:style w:type="character" w:customStyle="1" w:styleId="WW8Num24z8">
    <w:name w:val="WW8Num24z8"/>
    <w:rsid w:val="000734F4"/>
  </w:style>
  <w:style w:type="character" w:customStyle="1" w:styleId="WW8Num25z0">
    <w:name w:val="WW8Num25z0"/>
    <w:rsid w:val="000734F4"/>
    <w:rPr>
      <w:rFonts w:ascii="Symbol" w:hAnsi="Symbol" w:cs="Symbol"/>
    </w:rPr>
  </w:style>
  <w:style w:type="character" w:customStyle="1" w:styleId="WW8Num25z1">
    <w:name w:val="WW8Num25z1"/>
    <w:rsid w:val="000734F4"/>
  </w:style>
  <w:style w:type="character" w:customStyle="1" w:styleId="WW8Num25z2">
    <w:name w:val="WW8Num25z2"/>
    <w:rsid w:val="000734F4"/>
  </w:style>
  <w:style w:type="character" w:customStyle="1" w:styleId="WW8Num25z3">
    <w:name w:val="WW8Num25z3"/>
    <w:rsid w:val="000734F4"/>
  </w:style>
  <w:style w:type="character" w:customStyle="1" w:styleId="WW8Num25z4">
    <w:name w:val="WW8Num25z4"/>
    <w:rsid w:val="000734F4"/>
  </w:style>
  <w:style w:type="character" w:customStyle="1" w:styleId="WW8Num25z5">
    <w:name w:val="WW8Num25z5"/>
    <w:rsid w:val="000734F4"/>
  </w:style>
  <w:style w:type="character" w:customStyle="1" w:styleId="WW8Num25z6">
    <w:name w:val="WW8Num25z6"/>
    <w:rsid w:val="000734F4"/>
  </w:style>
  <w:style w:type="character" w:customStyle="1" w:styleId="WW8Num25z7">
    <w:name w:val="WW8Num25z7"/>
    <w:rsid w:val="000734F4"/>
  </w:style>
  <w:style w:type="character" w:customStyle="1" w:styleId="WW8Num25z8">
    <w:name w:val="WW8Num25z8"/>
    <w:rsid w:val="000734F4"/>
  </w:style>
  <w:style w:type="character" w:customStyle="1" w:styleId="WW8Num26z0">
    <w:name w:val="WW8Num26z0"/>
    <w:rsid w:val="000734F4"/>
    <w:rPr>
      <w:rFonts w:ascii="Symbol" w:hAnsi="Symbol" w:cs="Times New Roman"/>
      <w:sz w:val="20"/>
      <w:szCs w:val="20"/>
    </w:rPr>
  </w:style>
  <w:style w:type="character" w:customStyle="1" w:styleId="WW8Num26z1">
    <w:name w:val="WW8Num26z1"/>
    <w:rsid w:val="000734F4"/>
  </w:style>
  <w:style w:type="character" w:customStyle="1" w:styleId="WW8Num26z2">
    <w:name w:val="WW8Num26z2"/>
    <w:rsid w:val="000734F4"/>
  </w:style>
  <w:style w:type="character" w:customStyle="1" w:styleId="WW8Num26z3">
    <w:name w:val="WW8Num26z3"/>
    <w:rsid w:val="000734F4"/>
  </w:style>
  <w:style w:type="character" w:customStyle="1" w:styleId="WW8Num26z4">
    <w:name w:val="WW8Num26z4"/>
    <w:rsid w:val="000734F4"/>
  </w:style>
  <w:style w:type="character" w:customStyle="1" w:styleId="WW8Num26z5">
    <w:name w:val="WW8Num26z5"/>
    <w:rsid w:val="000734F4"/>
  </w:style>
  <w:style w:type="character" w:customStyle="1" w:styleId="WW8Num26z6">
    <w:name w:val="WW8Num26z6"/>
    <w:rsid w:val="000734F4"/>
  </w:style>
  <w:style w:type="character" w:customStyle="1" w:styleId="WW8Num26z7">
    <w:name w:val="WW8Num26z7"/>
    <w:rsid w:val="000734F4"/>
  </w:style>
  <w:style w:type="character" w:customStyle="1" w:styleId="WW8Num26z8">
    <w:name w:val="WW8Num26z8"/>
    <w:rsid w:val="000734F4"/>
  </w:style>
  <w:style w:type="character" w:customStyle="1" w:styleId="WW8Num27z0">
    <w:name w:val="WW8Num27z0"/>
    <w:rsid w:val="000734F4"/>
    <w:rPr>
      <w:sz w:val="16"/>
      <w:szCs w:val="16"/>
    </w:rPr>
  </w:style>
  <w:style w:type="character" w:customStyle="1" w:styleId="WW8Num27z1">
    <w:name w:val="WW8Num27z1"/>
    <w:rsid w:val="000734F4"/>
  </w:style>
  <w:style w:type="character" w:customStyle="1" w:styleId="WW8Num27z2">
    <w:name w:val="WW8Num27z2"/>
    <w:rsid w:val="000734F4"/>
  </w:style>
  <w:style w:type="character" w:customStyle="1" w:styleId="WW8Num27z3">
    <w:name w:val="WW8Num27z3"/>
    <w:rsid w:val="000734F4"/>
  </w:style>
  <w:style w:type="character" w:customStyle="1" w:styleId="WW8Num27z4">
    <w:name w:val="WW8Num27z4"/>
    <w:rsid w:val="000734F4"/>
  </w:style>
  <w:style w:type="character" w:customStyle="1" w:styleId="WW8Num27z5">
    <w:name w:val="WW8Num27z5"/>
    <w:rsid w:val="000734F4"/>
  </w:style>
  <w:style w:type="character" w:customStyle="1" w:styleId="WW8Num27z6">
    <w:name w:val="WW8Num27z6"/>
    <w:rsid w:val="000734F4"/>
  </w:style>
  <w:style w:type="character" w:customStyle="1" w:styleId="WW8Num27z7">
    <w:name w:val="WW8Num27z7"/>
    <w:rsid w:val="000734F4"/>
  </w:style>
  <w:style w:type="character" w:customStyle="1" w:styleId="WW8Num27z8">
    <w:name w:val="WW8Num27z8"/>
    <w:rsid w:val="000734F4"/>
  </w:style>
  <w:style w:type="character" w:customStyle="1" w:styleId="WW8Num28z0">
    <w:name w:val="WW8Num2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z0">
    <w:name w:val="WW8Num2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z0">
    <w:name w:val="WW8Num30z0"/>
    <w:rsid w:val="000734F4"/>
  </w:style>
  <w:style w:type="character" w:customStyle="1" w:styleId="WW8Num31z0">
    <w:name w:val="WW8Num31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32z0">
    <w:name w:val="WW8Num3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0734F4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4z0">
    <w:name w:val="WW8Num34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rsid w:val="000734F4"/>
    <w:rPr>
      <w:rFonts w:ascii="Symbol" w:hAnsi="Symbol" w:cs="Symbol"/>
    </w:rPr>
  </w:style>
  <w:style w:type="character" w:customStyle="1" w:styleId="WW8Num37z0">
    <w:name w:val="WW8Num37z0"/>
    <w:rsid w:val="000734F4"/>
    <w:rPr>
      <w:rFonts w:ascii="Symbol" w:hAnsi="Symbol" w:cs="Symbol"/>
    </w:rPr>
  </w:style>
  <w:style w:type="character" w:customStyle="1" w:styleId="WW8Num38z0">
    <w:name w:val="WW8Num38z0"/>
    <w:rsid w:val="000734F4"/>
    <w:rPr>
      <w:rFonts w:ascii="Symbol" w:hAnsi="Symbol" w:cs="Symbol"/>
      <w:sz w:val="24"/>
      <w:szCs w:val="24"/>
    </w:rPr>
  </w:style>
  <w:style w:type="character" w:customStyle="1" w:styleId="WW8Num39z0">
    <w:name w:val="WW8Num39z0"/>
    <w:rsid w:val="000734F4"/>
    <w:rPr>
      <w:rFonts w:ascii="Symbol" w:hAnsi="Symbol" w:cs="Symbol"/>
      <w:sz w:val="24"/>
      <w:szCs w:val="24"/>
    </w:rPr>
  </w:style>
  <w:style w:type="character" w:customStyle="1" w:styleId="WW8Num40z0">
    <w:name w:val="WW8Num40z0"/>
    <w:rsid w:val="000734F4"/>
    <w:rPr>
      <w:rFonts w:ascii="Symbol" w:hAnsi="Symbol" w:cs="Symbol"/>
      <w:sz w:val="24"/>
      <w:szCs w:val="24"/>
    </w:rPr>
  </w:style>
  <w:style w:type="character" w:customStyle="1" w:styleId="WW8Num41z0">
    <w:name w:val="WW8Num41z0"/>
    <w:rsid w:val="000734F4"/>
    <w:rPr>
      <w:rFonts w:ascii="Symbol" w:hAnsi="Symbol" w:cs="Symbol"/>
    </w:rPr>
  </w:style>
  <w:style w:type="character" w:customStyle="1" w:styleId="WW8Num42z0">
    <w:name w:val="WW8Num4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43z0">
    <w:name w:val="WW8Num43z0"/>
    <w:rsid w:val="000734F4"/>
    <w:rPr>
      <w:rFonts w:ascii="Wingdings" w:hAnsi="Wingdings" w:cs="OpenSymbol"/>
    </w:rPr>
  </w:style>
  <w:style w:type="character" w:customStyle="1" w:styleId="WW8Num44z0">
    <w:name w:val="WW8Num44z0"/>
    <w:rsid w:val="000734F4"/>
    <w:rPr>
      <w:rFonts w:ascii="Wingdings" w:eastAsia="Times New Roman" w:hAnsi="Wingdings" w:cs="OpenSymbol"/>
    </w:rPr>
  </w:style>
  <w:style w:type="character" w:customStyle="1" w:styleId="WW8Num45z0">
    <w:name w:val="WW8Num4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46z0">
    <w:name w:val="WW8Num4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47z0">
    <w:name w:val="WW8Num47z0"/>
    <w:rsid w:val="000734F4"/>
  </w:style>
  <w:style w:type="character" w:customStyle="1" w:styleId="WW8Num48z0">
    <w:name w:val="WW8Num48z0"/>
    <w:rsid w:val="000734F4"/>
  </w:style>
  <w:style w:type="character" w:customStyle="1" w:styleId="WW8Num49z0">
    <w:name w:val="WW8Num49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50z0">
    <w:name w:val="WW8Num50z0"/>
    <w:rsid w:val="000734F4"/>
  </w:style>
  <w:style w:type="character" w:customStyle="1" w:styleId="WW8Num51z0">
    <w:name w:val="WW8Num5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52z0">
    <w:name w:val="WW8Num52z0"/>
    <w:rsid w:val="000734F4"/>
  </w:style>
  <w:style w:type="character" w:customStyle="1" w:styleId="WW8Num53z0">
    <w:name w:val="WW8Num5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54z0">
    <w:name w:val="WW8Num54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56z0">
    <w:name w:val="WW8Num56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57z0">
    <w:name w:val="WW8Num57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59z0">
    <w:name w:val="WW8Num5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0z0">
    <w:name w:val="WW8Num6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1z0">
    <w:name w:val="WW8Num6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2z0">
    <w:name w:val="WW8Num6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3z0">
    <w:name w:val="WW8Num63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64z0">
    <w:name w:val="WW8Num64z0"/>
    <w:rsid w:val="000734F4"/>
    <w:rPr>
      <w:lang w:val="en-US"/>
    </w:rPr>
  </w:style>
  <w:style w:type="character" w:customStyle="1" w:styleId="WW8Num65z0">
    <w:name w:val="WW8Num6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0734F4"/>
    <w:rPr>
      <w:rFonts w:ascii="Times New Roman" w:hAnsi="Times New Roman" w:cs="Times New Roman"/>
      <w:sz w:val="16"/>
      <w:szCs w:val="16"/>
      <w:lang w:val="en-US"/>
    </w:rPr>
  </w:style>
  <w:style w:type="character" w:customStyle="1" w:styleId="WW8Num67z0">
    <w:name w:val="WW8Num6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68z0">
    <w:name w:val="WW8Num68z0"/>
    <w:rsid w:val="000734F4"/>
  </w:style>
  <w:style w:type="character" w:customStyle="1" w:styleId="WW8Num69z0">
    <w:name w:val="WW8Num69z0"/>
    <w:rsid w:val="000734F4"/>
  </w:style>
  <w:style w:type="character" w:customStyle="1" w:styleId="WW8Num70z0">
    <w:name w:val="WW8Num7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71z0">
    <w:name w:val="WW8Num71z0"/>
    <w:rsid w:val="000734F4"/>
  </w:style>
  <w:style w:type="character" w:customStyle="1" w:styleId="WW8Num72z0">
    <w:name w:val="WW8Num7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74z0">
    <w:name w:val="WW8Num74z0"/>
    <w:rsid w:val="000734F4"/>
  </w:style>
  <w:style w:type="character" w:customStyle="1" w:styleId="WW8Num75z0">
    <w:name w:val="WW8Num7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76z0">
    <w:name w:val="WW8Num76z0"/>
    <w:rsid w:val="000734F4"/>
  </w:style>
  <w:style w:type="character" w:customStyle="1" w:styleId="WW8Num77z0">
    <w:name w:val="WW8Num7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78z0">
    <w:name w:val="WW8Num78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79z0">
    <w:name w:val="WW8Num79z0"/>
    <w:rsid w:val="000734F4"/>
  </w:style>
  <w:style w:type="character" w:customStyle="1" w:styleId="WW8Num80z0">
    <w:name w:val="WW8Num80z0"/>
    <w:rsid w:val="000734F4"/>
  </w:style>
  <w:style w:type="character" w:customStyle="1" w:styleId="WW8Num81z0">
    <w:name w:val="WW8Num81z0"/>
    <w:rsid w:val="000734F4"/>
  </w:style>
  <w:style w:type="character" w:customStyle="1" w:styleId="WW8Num82z0">
    <w:name w:val="WW8Num8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83z0">
    <w:name w:val="WW8Num83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84z0">
    <w:name w:val="WW8Num8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0734F4"/>
  </w:style>
  <w:style w:type="character" w:customStyle="1" w:styleId="WW8Num86z0">
    <w:name w:val="WW8Num8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87z0">
    <w:name w:val="WW8Num87z0"/>
    <w:rsid w:val="000734F4"/>
  </w:style>
  <w:style w:type="character" w:customStyle="1" w:styleId="WW8Num88z0">
    <w:name w:val="WW8Num88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89z0">
    <w:name w:val="WW8Num89z0"/>
    <w:rsid w:val="000734F4"/>
  </w:style>
  <w:style w:type="character" w:customStyle="1" w:styleId="WW8Num90z0">
    <w:name w:val="WW8Num9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91z0">
    <w:name w:val="WW8Num91z0"/>
    <w:rsid w:val="000734F4"/>
  </w:style>
  <w:style w:type="character" w:customStyle="1" w:styleId="WW8Num92z0">
    <w:name w:val="WW8Num92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93z0">
    <w:name w:val="WW8Num9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94z0">
    <w:name w:val="WW8Num94z0"/>
    <w:rsid w:val="000734F4"/>
  </w:style>
  <w:style w:type="character" w:customStyle="1" w:styleId="WW8Num95z0">
    <w:name w:val="WW8Num95z0"/>
    <w:rsid w:val="000734F4"/>
  </w:style>
  <w:style w:type="character" w:customStyle="1" w:styleId="WW8Num96z0">
    <w:name w:val="WW8Num9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97z0">
    <w:name w:val="WW8Num97z0"/>
    <w:rsid w:val="000734F4"/>
    <w:rPr>
      <w:sz w:val="16"/>
      <w:szCs w:val="16"/>
    </w:rPr>
  </w:style>
  <w:style w:type="character" w:customStyle="1" w:styleId="WW8Num98z0">
    <w:name w:val="WW8Num98z0"/>
    <w:rsid w:val="000734F4"/>
  </w:style>
  <w:style w:type="character" w:customStyle="1" w:styleId="WW8Num99z0">
    <w:name w:val="WW8Num9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00z0">
    <w:name w:val="WW8Num100z0"/>
    <w:rsid w:val="000734F4"/>
  </w:style>
  <w:style w:type="character" w:customStyle="1" w:styleId="WW8Num101z0">
    <w:name w:val="WW8Num101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102z0">
    <w:name w:val="WW8Num10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03z0">
    <w:name w:val="WW8Num103z0"/>
    <w:rsid w:val="000734F4"/>
  </w:style>
  <w:style w:type="character" w:customStyle="1" w:styleId="WW8Num104z0">
    <w:name w:val="WW8Num104z0"/>
    <w:rsid w:val="000734F4"/>
  </w:style>
  <w:style w:type="character" w:customStyle="1" w:styleId="WW8Num105z0">
    <w:name w:val="WW8Num105z0"/>
    <w:rsid w:val="000734F4"/>
  </w:style>
  <w:style w:type="character" w:customStyle="1" w:styleId="WW8Num106z0">
    <w:name w:val="WW8Num106z0"/>
    <w:rsid w:val="000734F4"/>
  </w:style>
  <w:style w:type="character" w:customStyle="1" w:styleId="WW8Num107z0">
    <w:name w:val="WW8Num107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108z0">
    <w:name w:val="WW8Num108z0"/>
    <w:rsid w:val="000734F4"/>
  </w:style>
  <w:style w:type="character" w:customStyle="1" w:styleId="WW8Num109z0">
    <w:name w:val="WW8Num10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10z0">
    <w:name w:val="WW8Num110z0"/>
    <w:rsid w:val="000734F4"/>
  </w:style>
  <w:style w:type="character" w:customStyle="1" w:styleId="WW8Num111z0">
    <w:name w:val="WW8Num111z0"/>
    <w:rsid w:val="000734F4"/>
  </w:style>
  <w:style w:type="character" w:customStyle="1" w:styleId="WW8Num112z0">
    <w:name w:val="WW8Num112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13z0">
    <w:name w:val="WW8Num113z0"/>
    <w:rsid w:val="000734F4"/>
  </w:style>
  <w:style w:type="character" w:customStyle="1" w:styleId="WW8Num114z0">
    <w:name w:val="WW8Num114z0"/>
    <w:rsid w:val="000734F4"/>
  </w:style>
  <w:style w:type="character" w:customStyle="1" w:styleId="WW8Num115z0">
    <w:name w:val="WW8Num115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116z0">
    <w:name w:val="WW8Num116z0"/>
    <w:rsid w:val="000734F4"/>
  </w:style>
  <w:style w:type="character" w:customStyle="1" w:styleId="WW8Num117z0">
    <w:name w:val="WW8Num117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18z0">
    <w:name w:val="WW8Num118z0"/>
    <w:rsid w:val="000734F4"/>
  </w:style>
  <w:style w:type="character" w:customStyle="1" w:styleId="WW8Num119z0">
    <w:name w:val="WW8Num119z0"/>
    <w:rsid w:val="000734F4"/>
    <w:rPr>
      <w:sz w:val="16"/>
      <w:szCs w:val="16"/>
    </w:rPr>
  </w:style>
  <w:style w:type="character" w:customStyle="1" w:styleId="WW8Num120z0">
    <w:name w:val="WW8Num120z0"/>
    <w:rsid w:val="000734F4"/>
  </w:style>
  <w:style w:type="character" w:customStyle="1" w:styleId="WW8Num121z0">
    <w:name w:val="WW8Num12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22z0">
    <w:name w:val="WW8Num12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23z0">
    <w:name w:val="WW8Num123z0"/>
    <w:rsid w:val="000734F4"/>
  </w:style>
  <w:style w:type="character" w:customStyle="1" w:styleId="WW8Num124z0">
    <w:name w:val="WW8Num12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25z0">
    <w:name w:val="WW8Num125z0"/>
    <w:rsid w:val="000734F4"/>
  </w:style>
  <w:style w:type="character" w:customStyle="1" w:styleId="WW8Num126z0">
    <w:name w:val="WW8Num126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27z0">
    <w:name w:val="WW8Num12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28z0">
    <w:name w:val="WW8Num12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29z0">
    <w:name w:val="WW8Num129z0"/>
    <w:rsid w:val="000734F4"/>
  </w:style>
  <w:style w:type="character" w:customStyle="1" w:styleId="WW8Num130z0">
    <w:name w:val="WW8Num13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1z0">
    <w:name w:val="WW8Num131z0"/>
    <w:rsid w:val="000734F4"/>
  </w:style>
  <w:style w:type="character" w:customStyle="1" w:styleId="WW8Num132z0">
    <w:name w:val="WW8Num13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3z0">
    <w:name w:val="WW8Num13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4z0">
    <w:name w:val="WW8Num134z0"/>
    <w:rsid w:val="000734F4"/>
  </w:style>
  <w:style w:type="character" w:customStyle="1" w:styleId="WW8Num135z0">
    <w:name w:val="WW8Num135z0"/>
    <w:rsid w:val="000734F4"/>
  </w:style>
  <w:style w:type="character" w:customStyle="1" w:styleId="WW8Num136z0">
    <w:name w:val="WW8Num13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7z0">
    <w:name w:val="WW8Num13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8z0">
    <w:name w:val="WW8Num13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39z0">
    <w:name w:val="WW8Num13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40z0">
    <w:name w:val="WW8Num14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41z0">
    <w:name w:val="WW8Num141z0"/>
    <w:rsid w:val="000734F4"/>
  </w:style>
  <w:style w:type="character" w:customStyle="1" w:styleId="WW8Num142z0">
    <w:name w:val="WW8Num142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43z0">
    <w:name w:val="WW8Num143z0"/>
    <w:rsid w:val="000734F4"/>
  </w:style>
  <w:style w:type="character" w:customStyle="1" w:styleId="WW8Num144z0">
    <w:name w:val="WW8Num144z0"/>
    <w:rsid w:val="000734F4"/>
  </w:style>
  <w:style w:type="character" w:customStyle="1" w:styleId="WW8Num145z0">
    <w:name w:val="WW8Num14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46z0">
    <w:name w:val="WW8Num14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47z0">
    <w:name w:val="WW8Num147z0"/>
    <w:rsid w:val="000734F4"/>
  </w:style>
  <w:style w:type="character" w:customStyle="1" w:styleId="WW8Num148z0">
    <w:name w:val="WW8Num148z0"/>
    <w:rsid w:val="000734F4"/>
    <w:rPr>
      <w:sz w:val="16"/>
      <w:szCs w:val="16"/>
    </w:rPr>
  </w:style>
  <w:style w:type="character" w:customStyle="1" w:styleId="WW8Num149z0">
    <w:name w:val="WW8Num149z0"/>
    <w:rsid w:val="000734F4"/>
  </w:style>
  <w:style w:type="character" w:customStyle="1" w:styleId="WW8Num150z0">
    <w:name w:val="WW8Num15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1z0">
    <w:name w:val="WW8Num15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2z0">
    <w:name w:val="WW8Num15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3z0">
    <w:name w:val="WW8Num153z0"/>
    <w:rsid w:val="000734F4"/>
  </w:style>
  <w:style w:type="character" w:customStyle="1" w:styleId="WW8Num154z0">
    <w:name w:val="WW8Num154z0"/>
    <w:rsid w:val="000734F4"/>
    <w:rPr>
      <w:sz w:val="16"/>
      <w:szCs w:val="16"/>
    </w:rPr>
  </w:style>
  <w:style w:type="character" w:customStyle="1" w:styleId="WW8Num155z0">
    <w:name w:val="WW8Num15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6z0">
    <w:name w:val="WW8Num156z0"/>
    <w:rsid w:val="000734F4"/>
  </w:style>
  <w:style w:type="character" w:customStyle="1" w:styleId="WW8Num157z0">
    <w:name w:val="WW8Num15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8z0">
    <w:name w:val="WW8Num15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59z0">
    <w:name w:val="WW8Num159z0"/>
    <w:rsid w:val="000734F4"/>
    <w:rPr>
      <w:sz w:val="16"/>
      <w:szCs w:val="16"/>
      <w:lang w:val="en-US"/>
    </w:rPr>
  </w:style>
  <w:style w:type="character" w:customStyle="1" w:styleId="WW8Num160z0">
    <w:name w:val="WW8Num16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61z0">
    <w:name w:val="WW8Num161z0"/>
    <w:rsid w:val="000734F4"/>
  </w:style>
  <w:style w:type="character" w:customStyle="1" w:styleId="WW8Num162z0">
    <w:name w:val="WW8Num16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63z0">
    <w:name w:val="WW8Num16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64z0">
    <w:name w:val="WW8Num164z0"/>
    <w:rsid w:val="000734F4"/>
  </w:style>
  <w:style w:type="character" w:customStyle="1" w:styleId="WW8Num165z0">
    <w:name w:val="WW8Num165z0"/>
    <w:rsid w:val="000734F4"/>
  </w:style>
  <w:style w:type="character" w:customStyle="1" w:styleId="WW8Num166z0">
    <w:name w:val="WW8Num16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67z0">
    <w:name w:val="WW8Num167z0"/>
    <w:rsid w:val="000734F4"/>
    <w:rPr>
      <w:sz w:val="16"/>
      <w:szCs w:val="16"/>
    </w:rPr>
  </w:style>
  <w:style w:type="character" w:customStyle="1" w:styleId="WW8Num168z0">
    <w:name w:val="WW8Num16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69z0">
    <w:name w:val="WW8Num169z0"/>
    <w:rsid w:val="000734F4"/>
  </w:style>
  <w:style w:type="character" w:customStyle="1" w:styleId="WW8Num170z0">
    <w:name w:val="WW8Num170z0"/>
    <w:rsid w:val="000734F4"/>
  </w:style>
  <w:style w:type="character" w:customStyle="1" w:styleId="WW8Num171z0">
    <w:name w:val="WW8Num17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72z0">
    <w:name w:val="WW8Num172z0"/>
    <w:rsid w:val="000734F4"/>
  </w:style>
  <w:style w:type="character" w:customStyle="1" w:styleId="WW8Num173z0">
    <w:name w:val="WW8Num17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74z0">
    <w:name w:val="WW8Num17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75z0">
    <w:name w:val="WW8Num175z0"/>
    <w:rsid w:val="000734F4"/>
  </w:style>
  <w:style w:type="character" w:customStyle="1" w:styleId="WW8Num176z0">
    <w:name w:val="WW8Num17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77z0">
    <w:name w:val="WW8Num177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78z0">
    <w:name w:val="WW8Num17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79z0">
    <w:name w:val="WW8Num179z0"/>
    <w:rsid w:val="000734F4"/>
  </w:style>
  <w:style w:type="character" w:customStyle="1" w:styleId="WW8Num180z0">
    <w:name w:val="WW8Num180z0"/>
    <w:rsid w:val="000734F4"/>
  </w:style>
  <w:style w:type="character" w:customStyle="1" w:styleId="WW8Num181z0">
    <w:name w:val="WW8Num181z0"/>
    <w:rsid w:val="000734F4"/>
  </w:style>
  <w:style w:type="character" w:customStyle="1" w:styleId="WW8Num182z0">
    <w:name w:val="WW8Num182z0"/>
    <w:rsid w:val="000734F4"/>
  </w:style>
  <w:style w:type="character" w:customStyle="1" w:styleId="WW8Num183z0">
    <w:name w:val="WW8Num183z0"/>
    <w:rsid w:val="000734F4"/>
  </w:style>
  <w:style w:type="character" w:customStyle="1" w:styleId="WW8Num184z0">
    <w:name w:val="WW8Num184z0"/>
    <w:rsid w:val="000734F4"/>
  </w:style>
  <w:style w:type="character" w:customStyle="1" w:styleId="WW8Num185z0">
    <w:name w:val="WW8Num18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86z0">
    <w:name w:val="WW8Num18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87z0">
    <w:name w:val="WW8Num187z0"/>
    <w:rsid w:val="000734F4"/>
  </w:style>
  <w:style w:type="character" w:customStyle="1" w:styleId="WW8Num188z0">
    <w:name w:val="WW8Num188z0"/>
    <w:rsid w:val="000734F4"/>
  </w:style>
  <w:style w:type="character" w:customStyle="1" w:styleId="WW8Num189z0">
    <w:name w:val="WW8Num189z0"/>
    <w:rsid w:val="000734F4"/>
  </w:style>
  <w:style w:type="character" w:customStyle="1" w:styleId="WW8Num190z0">
    <w:name w:val="WW8Num19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91z0">
    <w:name w:val="WW8Num191z0"/>
    <w:rsid w:val="000734F4"/>
    <w:rPr>
      <w:sz w:val="16"/>
      <w:szCs w:val="16"/>
    </w:rPr>
  </w:style>
  <w:style w:type="character" w:customStyle="1" w:styleId="WW8Num192z0">
    <w:name w:val="WW8Num192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193z0">
    <w:name w:val="WW8Num19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94z0">
    <w:name w:val="WW8Num194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195z0">
    <w:name w:val="WW8Num195z0"/>
    <w:rsid w:val="000734F4"/>
  </w:style>
  <w:style w:type="character" w:customStyle="1" w:styleId="WW8Num196z0">
    <w:name w:val="WW8Num19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197z0">
    <w:name w:val="WW8Num197z0"/>
    <w:rsid w:val="000734F4"/>
  </w:style>
  <w:style w:type="character" w:customStyle="1" w:styleId="WW8Num198z0">
    <w:name w:val="WW8Num198z0"/>
    <w:rsid w:val="000734F4"/>
  </w:style>
  <w:style w:type="character" w:customStyle="1" w:styleId="WW8Num199z0">
    <w:name w:val="WW8Num199z0"/>
    <w:rsid w:val="000734F4"/>
  </w:style>
  <w:style w:type="character" w:customStyle="1" w:styleId="WW8Num200z0">
    <w:name w:val="WW8Num20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01z0">
    <w:name w:val="WW8Num201z0"/>
    <w:rsid w:val="000734F4"/>
  </w:style>
  <w:style w:type="character" w:customStyle="1" w:styleId="WW8Num202z0">
    <w:name w:val="WW8Num202z0"/>
    <w:rsid w:val="000734F4"/>
    <w:rPr>
      <w:sz w:val="16"/>
      <w:szCs w:val="16"/>
      <w:lang w:val="en-US"/>
    </w:rPr>
  </w:style>
  <w:style w:type="character" w:customStyle="1" w:styleId="WW8Num203z0">
    <w:name w:val="WW8Num203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204z0">
    <w:name w:val="WW8Num20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05z0">
    <w:name w:val="WW8Num205z0"/>
    <w:rsid w:val="000734F4"/>
  </w:style>
  <w:style w:type="character" w:customStyle="1" w:styleId="WW8Num206z0">
    <w:name w:val="WW8Num20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07z0">
    <w:name w:val="WW8Num207z0"/>
    <w:rsid w:val="000734F4"/>
  </w:style>
  <w:style w:type="character" w:customStyle="1" w:styleId="WW8Num208z0">
    <w:name w:val="WW8Num208z0"/>
    <w:rsid w:val="000734F4"/>
  </w:style>
  <w:style w:type="character" w:customStyle="1" w:styleId="WW8Num209z0">
    <w:name w:val="WW8Num209z0"/>
    <w:rsid w:val="000734F4"/>
  </w:style>
  <w:style w:type="character" w:customStyle="1" w:styleId="WW8Num210z0">
    <w:name w:val="WW8Num210z0"/>
    <w:rsid w:val="000734F4"/>
    <w:rPr>
      <w:rFonts w:ascii="Times New Roman" w:hAnsi="Times New Roman" w:cs="Times New Roman"/>
      <w:sz w:val="16"/>
      <w:szCs w:val="16"/>
    </w:rPr>
  </w:style>
  <w:style w:type="character" w:customStyle="1" w:styleId="WW8Num211z0">
    <w:name w:val="WW8Num21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12z0">
    <w:name w:val="WW8Num21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13z0">
    <w:name w:val="WW8Num213z0"/>
    <w:rsid w:val="000734F4"/>
  </w:style>
  <w:style w:type="character" w:customStyle="1" w:styleId="WW8Num214z0">
    <w:name w:val="WW8Num21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15z0">
    <w:name w:val="WW8Num215z0"/>
    <w:rsid w:val="000734F4"/>
  </w:style>
  <w:style w:type="character" w:customStyle="1" w:styleId="WW8Num216z0">
    <w:name w:val="WW8Num216z0"/>
    <w:rsid w:val="000734F4"/>
  </w:style>
  <w:style w:type="character" w:customStyle="1" w:styleId="WW8Num217z0">
    <w:name w:val="WW8Num21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18z0">
    <w:name w:val="WW8Num218z0"/>
    <w:rsid w:val="000734F4"/>
  </w:style>
  <w:style w:type="character" w:customStyle="1" w:styleId="WW8Num219z0">
    <w:name w:val="WW8Num219z0"/>
    <w:rsid w:val="000734F4"/>
  </w:style>
  <w:style w:type="character" w:customStyle="1" w:styleId="WW8Num220z0">
    <w:name w:val="WW8Num220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221z0">
    <w:name w:val="WW8Num22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22z0">
    <w:name w:val="WW8Num222z0"/>
    <w:rsid w:val="000734F4"/>
  </w:style>
  <w:style w:type="character" w:customStyle="1" w:styleId="WW8Num223z0">
    <w:name w:val="WW8Num223z0"/>
    <w:rsid w:val="000734F4"/>
  </w:style>
  <w:style w:type="character" w:customStyle="1" w:styleId="WW8Num224z0">
    <w:name w:val="WW8Num224z0"/>
    <w:rsid w:val="000734F4"/>
    <w:rPr>
      <w:sz w:val="16"/>
      <w:szCs w:val="16"/>
      <w:lang w:val="en-US"/>
    </w:rPr>
  </w:style>
  <w:style w:type="character" w:customStyle="1" w:styleId="WW8Num225z0">
    <w:name w:val="WW8Num22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26z0">
    <w:name w:val="WW8Num226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227z0">
    <w:name w:val="WW8Num227z0"/>
    <w:rsid w:val="000734F4"/>
    <w:rPr>
      <w:sz w:val="16"/>
      <w:szCs w:val="16"/>
      <w:lang w:val="en-US"/>
    </w:rPr>
  </w:style>
  <w:style w:type="character" w:customStyle="1" w:styleId="WW8Num228z0">
    <w:name w:val="WW8Num22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29z0">
    <w:name w:val="WW8Num229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230z0">
    <w:name w:val="WW8Num23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1z0">
    <w:name w:val="WW8Num23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2z0">
    <w:name w:val="WW8Num23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3z0">
    <w:name w:val="WW8Num23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4z0">
    <w:name w:val="WW8Num234z0"/>
    <w:rsid w:val="000734F4"/>
  </w:style>
  <w:style w:type="character" w:customStyle="1" w:styleId="WW8Num235z0">
    <w:name w:val="WW8Num23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6z0">
    <w:name w:val="WW8Num236z0"/>
    <w:rsid w:val="000734F4"/>
    <w:rPr>
      <w:sz w:val="16"/>
      <w:szCs w:val="16"/>
    </w:rPr>
  </w:style>
  <w:style w:type="character" w:customStyle="1" w:styleId="WW8Num237z0">
    <w:name w:val="WW8Num23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8z0">
    <w:name w:val="WW8Num23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39z0">
    <w:name w:val="WW8Num23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40z0">
    <w:name w:val="WW8Num240z0"/>
    <w:rsid w:val="000734F4"/>
  </w:style>
  <w:style w:type="character" w:customStyle="1" w:styleId="WW8Num241z0">
    <w:name w:val="WW8Num24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42z0">
    <w:name w:val="WW8Num242z0"/>
    <w:rsid w:val="000734F4"/>
  </w:style>
  <w:style w:type="character" w:customStyle="1" w:styleId="WW8Num243z0">
    <w:name w:val="WW8Num24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44z0">
    <w:name w:val="WW8Num244z0"/>
    <w:rsid w:val="000734F4"/>
  </w:style>
  <w:style w:type="character" w:customStyle="1" w:styleId="WW8Num245z0">
    <w:name w:val="WW8Num24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46z0">
    <w:name w:val="WW8Num246z0"/>
    <w:rsid w:val="000734F4"/>
  </w:style>
  <w:style w:type="character" w:customStyle="1" w:styleId="WW8Num247z0">
    <w:name w:val="WW8Num247z0"/>
    <w:rsid w:val="000734F4"/>
  </w:style>
  <w:style w:type="character" w:customStyle="1" w:styleId="WW8Num248z0">
    <w:name w:val="WW8Num248z0"/>
    <w:rsid w:val="000734F4"/>
  </w:style>
  <w:style w:type="character" w:customStyle="1" w:styleId="WW8Num249z0">
    <w:name w:val="WW8Num249z0"/>
    <w:rsid w:val="000734F4"/>
  </w:style>
  <w:style w:type="character" w:customStyle="1" w:styleId="WW8Num250z0">
    <w:name w:val="WW8Num250z0"/>
    <w:rsid w:val="000734F4"/>
  </w:style>
  <w:style w:type="character" w:customStyle="1" w:styleId="WW8Num251z0">
    <w:name w:val="WW8Num251z0"/>
    <w:rsid w:val="000734F4"/>
  </w:style>
  <w:style w:type="character" w:customStyle="1" w:styleId="WW8Num252z0">
    <w:name w:val="WW8Num252z0"/>
    <w:rsid w:val="000734F4"/>
    <w:rPr>
      <w:sz w:val="16"/>
      <w:szCs w:val="16"/>
      <w:lang w:val="en-US"/>
    </w:rPr>
  </w:style>
  <w:style w:type="character" w:customStyle="1" w:styleId="WW8Num253z0">
    <w:name w:val="WW8Num253z0"/>
    <w:rsid w:val="000734F4"/>
  </w:style>
  <w:style w:type="character" w:customStyle="1" w:styleId="WW8Num254z0">
    <w:name w:val="WW8Num254z0"/>
    <w:rsid w:val="000734F4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255z0">
    <w:name w:val="WW8Num255z0"/>
    <w:rsid w:val="000734F4"/>
  </w:style>
  <w:style w:type="character" w:customStyle="1" w:styleId="WW8Num256z0">
    <w:name w:val="WW8Num256z0"/>
    <w:rsid w:val="000734F4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57z0">
    <w:name w:val="WW8Num257z0"/>
    <w:rsid w:val="000734F4"/>
  </w:style>
  <w:style w:type="character" w:customStyle="1" w:styleId="WW8Num258z0">
    <w:name w:val="WW8Num258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259z0">
    <w:name w:val="WW8Num25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60z0">
    <w:name w:val="WW8Num260z0"/>
    <w:rsid w:val="000734F4"/>
  </w:style>
  <w:style w:type="character" w:customStyle="1" w:styleId="WW8Num261z0">
    <w:name w:val="WW8Num26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62z0">
    <w:name w:val="WW8Num262z0"/>
    <w:rsid w:val="000734F4"/>
  </w:style>
  <w:style w:type="character" w:customStyle="1" w:styleId="WW8Num263z0">
    <w:name w:val="WW8Num263z0"/>
    <w:rsid w:val="000734F4"/>
    <w:rPr>
      <w:sz w:val="16"/>
      <w:szCs w:val="16"/>
    </w:rPr>
  </w:style>
  <w:style w:type="character" w:customStyle="1" w:styleId="WW8Num264z0">
    <w:name w:val="WW8Num264z0"/>
    <w:rsid w:val="000734F4"/>
  </w:style>
  <w:style w:type="character" w:customStyle="1" w:styleId="WW8Num265z0">
    <w:name w:val="WW8Num26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66z0">
    <w:name w:val="WW8Num26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67z0">
    <w:name w:val="WW8Num26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68z0">
    <w:name w:val="WW8Num268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269z0">
    <w:name w:val="WW8Num26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0z0">
    <w:name w:val="WW8Num270z0"/>
    <w:rsid w:val="000734F4"/>
  </w:style>
  <w:style w:type="character" w:customStyle="1" w:styleId="WW8Num271z0">
    <w:name w:val="WW8Num271z0"/>
    <w:rsid w:val="000734F4"/>
  </w:style>
  <w:style w:type="character" w:customStyle="1" w:styleId="WW8Num272z0">
    <w:name w:val="WW8Num27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3z0">
    <w:name w:val="WW8Num27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4z0">
    <w:name w:val="WW8Num27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5z0">
    <w:name w:val="WW8Num27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6z0">
    <w:name w:val="WW8Num27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7z0">
    <w:name w:val="WW8Num277z0"/>
    <w:rsid w:val="000734F4"/>
  </w:style>
  <w:style w:type="character" w:customStyle="1" w:styleId="WW8Num278z0">
    <w:name w:val="WW8Num27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79z0">
    <w:name w:val="WW8Num279z0"/>
    <w:rsid w:val="000734F4"/>
  </w:style>
  <w:style w:type="character" w:customStyle="1" w:styleId="WW8Num280z0">
    <w:name w:val="WW8Num28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81z0">
    <w:name w:val="WW8Num281z0"/>
    <w:rsid w:val="000734F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82z0">
    <w:name w:val="WW8Num28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83z0">
    <w:name w:val="WW8Num28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84z0">
    <w:name w:val="WW8Num284z0"/>
    <w:rsid w:val="000734F4"/>
  </w:style>
  <w:style w:type="character" w:customStyle="1" w:styleId="WW8Num285z0">
    <w:name w:val="WW8Num285z0"/>
    <w:rsid w:val="000734F4"/>
    <w:rPr>
      <w:sz w:val="16"/>
      <w:szCs w:val="16"/>
    </w:rPr>
  </w:style>
  <w:style w:type="character" w:customStyle="1" w:styleId="WW8Num286z0">
    <w:name w:val="WW8Num28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87z0">
    <w:name w:val="WW8Num28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88z0">
    <w:name w:val="WW8Num288z0"/>
    <w:rsid w:val="000734F4"/>
  </w:style>
  <w:style w:type="character" w:customStyle="1" w:styleId="WW8Num289z0">
    <w:name w:val="WW8Num289z0"/>
    <w:rsid w:val="000734F4"/>
  </w:style>
  <w:style w:type="character" w:customStyle="1" w:styleId="WW8Num290z0">
    <w:name w:val="WW8Num29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1z0">
    <w:name w:val="WW8Num29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2z0">
    <w:name w:val="WW8Num292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3z0">
    <w:name w:val="WW8Num293z0"/>
    <w:rsid w:val="000734F4"/>
  </w:style>
  <w:style w:type="character" w:customStyle="1" w:styleId="WW8Num294z0">
    <w:name w:val="WW8Num29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5z0">
    <w:name w:val="WW8Num295z0"/>
    <w:rsid w:val="000734F4"/>
    <w:rPr>
      <w:sz w:val="16"/>
      <w:szCs w:val="16"/>
    </w:rPr>
  </w:style>
  <w:style w:type="character" w:customStyle="1" w:styleId="WW8Num296z0">
    <w:name w:val="WW8Num296z0"/>
    <w:rsid w:val="000734F4"/>
    <w:rPr>
      <w:rFonts w:ascii="Times New Roman" w:hAnsi="Times New Roman" w:cs="Times New Roman"/>
      <w:sz w:val="16"/>
      <w:szCs w:val="16"/>
    </w:rPr>
  </w:style>
  <w:style w:type="character" w:customStyle="1" w:styleId="WW8Num297z0">
    <w:name w:val="WW8Num29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8z0">
    <w:name w:val="WW8Num298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299z0">
    <w:name w:val="WW8Num299z0"/>
    <w:rsid w:val="000734F4"/>
  </w:style>
  <w:style w:type="character" w:customStyle="1" w:styleId="WW8Num300z0">
    <w:name w:val="WW8Num300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1z0">
    <w:name w:val="WW8Num301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2z0">
    <w:name w:val="WW8Num302z0"/>
    <w:rsid w:val="000734F4"/>
    <w:rPr>
      <w:rFonts w:ascii="Times New Roman" w:hAnsi="Times New Roman" w:cs="Times New Roman"/>
      <w:sz w:val="24"/>
      <w:szCs w:val="24"/>
    </w:rPr>
  </w:style>
  <w:style w:type="character" w:customStyle="1" w:styleId="WW8Num303z0">
    <w:name w:val="WW8Num30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4z0">
    <w:name w:val="WW8Num30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5z0">
    <w:name w:val="WW8Num30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6z0">
    <w:name w:val="WW8Num306z0"/>
    <w:rsid w:val="000734F4"/>
  </w:style>
  <w:style w:type="character" w:customStyle="1" w:styleId="WW8Num307z0">
    <w:name w:val="WW8Num30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08z0">
    <w:name w:val="WW8Num308z0"/>
    <w:rsid w:val="000734F4"/>
  </w:style>
  <w:style w:type="character" w:customStyle="1" w:styleId="WW8Num309z0">
    <w:name w:val="WW8Num309z0"/>
    <w:rsid w:val="000734F4"/>
  </w:style>
  <w:style w:type="character" w:customStyle="1" w:styleId="WW8Num310z0">
    <w:name w:val="WW8Num310z0"/>
    <w:rsid w:val="000734F4"/>
  </w:style>
  <w:style w:type="character" w:customStyle="1" w:styleId="WW8Num311z0">
    <w:name w:val="WW8Num311z0"/>
    <w:rsid w:val="000734F4"/>
  </w:style>
  <w:style w:type="character" w:customStyle="1" w:styleId="WW8Num312z0">
    <w:name w:val="WW8Num312z0"/>
    <w:rsid w:val="000734F4"/>
  </w:style>
  <w:style w:type="character" w:customStyle="1" w:styleId="WW8Num313z0">
    <w:name w:val="WW8Num31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14z0">
    <w:name w:val="WW8Num31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15z0">
    <w:name w:val="WW8Num315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16z0">
    <w:name w:val="WW8Num316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17z0">
    <w:name w:val="WW8Num317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18z0">
    <w:name w:val="WW8Num318z0"/>
    <w:rsid w:val="000734F4"/>
  </w:style>
  <w:style w:type="character" w:customStyle="1" w:styleId="WW8Num319z0">
    <w:name w:val="WW8Num31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20z0">
    <w:name w:val="WW8Num320z0"/>
    <w:rsid w:val="000734F4"/>
    <w:rPr>
      <w:sz w:val="16"/>
      <w:szCs w:val="16"/>
    </w:rPr>
  </w:style>
  <w:style w:type="character" w:customStyle="1" w:styleId="WW8Num321z0">
    <w:name w:val="WW8Num321z0"/>
    <w:rsid w:val="000734F4"/>
  </w:style>
  <w:style w:type="character" w:customStyle="1" w:styleId="WW8Num322z0">
    <w:name w:val="WW8Num322z0"/>
    <w:rsid w:val="000734F4"/>
  </w:style>
  <w:style w:type="character" w:customStyle="1" w:styleId="WW8Num323z0">
    <w:name w:val="WW8Num323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24z0">
    <w:name w:val="WW8Num324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25z0">
    <w:name w:val="WW8Num325z0"/>
    <w:rsid w:val="000734F4"/>
  </w:style>
  <w:style w:type="character" w:customStyle="1" w:styleId="WW8Num326z0">
    <w:name w:val="WW8Num326z0"/>
    <w:rsid w:val="000734F4"/>
  </w:style>
  <w:style w:type="character" w:customStyle="1" w:styleId="WW8Num327z0">
    <w:name w:val="WW8Num327z0"/>
    <w:rsid w:val="000734F4"/>
  </w:style>
  <w:style w:type="character" w:customStyle="1" w:styleId="WW8Num328z0">
    <w:name w:val="WW8Num328z0"/>
    <w:rsid w:val="000734F4"/>
  </w:style>
  <w:style w:type="character" w:customStyle="1" w:styleId="WW8Num329z0">
    <w:name w:val="WW8Num329z0"/>
    <w:rsid w:val="000734F4"/>
    <w:rPr>
      <w:rFonts w:ascii="Times New Roman" w:hAnsi="Times New Roman" w:cs="Times New Roman"/>
      <w:sz w:val="20"/>
      <w:szCs w:val="20"/>
    </w:rPr>
  </w:style>
  <w:style w:type="character" w:customStyle="1" w:styleId="WW8Num330z0">
    <w:name w:val="WW8Num330z0"/>
    <w:rsid w:val="000734F4"/>
    <w:rPr>
      <w:rFonts w:ascii="Symbol" w:hAnsi="Symbol" w:cs="Times New Roman"/>
      <w:sz w:val="20"/>
      <w:szCs w:val="20"/>
    </w:rPr>
  </w:style>
  <w:style w:type="character" w:customStyle="1" w:styleId="WW8Num330z1">
    <w:name w:val="WW8Num330z1"/>
    <w:rsid w:val="000734F4"/>
    <w:rPr>
      <w:rFonts w:ascii="Courier New" w:hAnsi="Courier New" w:cs="Courier New"/>
    </w:rPr>
  </w:style>
  <w:style w:type="character" w:customStyle="1" w:styleId="WW8Num330z2">
    <w:name w:val="WW8Num330z2"/>
    <w:rsid w:val="000734F4"/>
    <w:rPr>
      <w:rFonts w:ascii="Wingdings" w:hAnsi="Wingdings" w:cs="Wingdings"/>
    </w:rPr>
  </w:style>
  <w:style w:type="character" w:customStyle="1" w:styleId="WW8Num331z0">
    <w:name w:val="WW8Num331z0"/>
    <w:rsid w:val="000734F4"/>
    <w:rPr>
      <w:rFonts w:eastAsia="Calibri" w:cs="Times New Roman"/>
      <w:kern w:val="1"/>
      <w:sz w:val="22"/>
      <w:szCs w:val="22"/>
      <w:lang w:eastAsia="ru-RU" w:bidi="ar-SA"/>
    </w:rPr>
  </w:style>
  <w:style w:type="character" w:customStyle="1" w:styleId="WW8Num332z0">
    <w:name w:val="WW8Num332z0"/>
    <w:rsid w:val="000734F4"/>
    <w:rPr>
      <w:rFonts w:cs="Times New Roman"/>
    </w:rPr>
  </w:style>
  <w:style w:type="character" w:customStyle="1" w:styleId="WW8Num333z0">
    <w:name w:val="WW8Num333z0"/>
    <w:rsid w:val="000734F4"/>
    <w:rPr>
      <w:rFonts w:cs="Times New Roman"/>
      <w:b w:val="0"/>
    </w:rPr>
  </w:style>
  <w:style w:type="character" w:customStyle="1" w:styleId="WW8Num333z1">
    <w:name w:val="WW8Num333z1"/>
    <w:rsid w:val="000734F4"/>
    <w:rPr>
      <w:rFonts w:cs="Times New Roman"/>
    </w:rPr>
  </w:style>
  <w:style w:type="character" w:customStyle="1" w:styleId="WW8Num334z0">
    <w:name w:val="WW8Num334z0"/>
    <w:rsid w:val="000734F4"/>
    <w:rPr>
      <w:rFonts w:cs="Times New Roman"/>
    </w:rPr>
  </w:style>
  <w:style w:type="character" w:customStyle="1" w:styleId="WW8Num335z0">
    <w:name w:val="WW8Num335z0"/>
    <w:rsid w:val="000734F4"/>
    <w:rPr>
      <w:rFonts w:cs="Times New Roman"/>
    </w:rPr>
  </w:style>
  <w:style w:type="character" w:customStyle="1" w:styleId="WW8Num336z0">
    <w:name w:val="WW8Num336z0"/>
    <w:rsid w:val="000734F4"/>
    <w:rPr>
      <w:rFonts w:cs="Times New Roman"/>
      <w:color w:val="auto"/>
    </w:rPr>
  </w:style>
  <w:style w:type="character" w:customStyle="1" w:styleId="WW8Num336z1">
    <w:name w:val="WW8Num336z1"/>
    <w:rsid w:val="000734F4"/>
    <w:rPr>
      <w:rFonts w:cs="Times New Roman"/>
    </w:rPr>
  </w:style>
  <w:style w:type="character" w:customStyle="1" w:styleId="WW8Num337z0">
    <w:name w:val="WW8Num337z0"/>
    <w:rsid w:val="000734F4"/>
    <w:rPr>
      <w:rFonts w:cs="Times New Roman"/>
      <w:color w:val="auto"/>
    </w:rPr>
  </w:style>
  <w:style w:type="character" w:customStyle="1" w:styleId="WW8Num337z1">
    <w:name w:val="WW8Num337z1"/>
    <w:rsid w:val="000734F4"/>
    <w:rPr>
      <w:rFonts w:ascii="Courier New" w:hAnsi="Courier New" w:cs="Courier New"/>
    </w:rPr>
  </w:style>
  <w:style w:type="character" w:customStyle="1" w:styleId="WW8Num337z2">
    <w:name w:val="WW8Num337z2"/>
    <w:rsid w:val="000734F4"/>
    <w:rPr>
      <w:rFonts w:ascii="Wingdings" w:hAnsi="Wingdings" w:cs="Wingdings"/>
    </w:rPr>
  </w:style>
  <w:style w:type="character" w:customStyle="1" w:styleId="WW8Num337z3">
    <w:name w:val="WW8Num337z3"/>
    <w:rsid w:val="000734F4"/>
    <w:rPr>
      <w:rFonts w:ascii="Symbol" w:hAnsi="Symbol" w:cs="Symbol"/>
    </w:rPr>
  </w:style>
  <w:style w:type="character" w:customStyle="1" w:styleId="2">
    <w:name w:val="Основной шрифт абзаца2"/>
    <w:rsid w:val="000734F4"/>
  </w:style>
  <w:style w:type="character" w:customStyle="1" w:styleId="WW8Num331z1">
    <w:name w:val="WW8Num331z1"/>
    <w:rsid w:val="000734F4"/>
  </w:style>
  <w:style w:type="character" w:customStyle="1" w:styleId="WW8Num331z2">
    <w:name w:val="WW8Num331z2"/>
    <w:rsid w:val="000734F4"/>
  </w:style>
  <w:style w:type="character" w:customStyle="1" w:styleId="WW8Num331z3">
    <w:name w:val="WW8Num331z3"/>
    <w:rsid w:val="000734F4"/>
  </w:style>
  <w:style w:type="character" w:customStyle="1" w:styleId="WW8Num331z4">
    <w:name w:val="WW8Num331z4"/>
    <w:rsid w:val="000734F4"/>
  </w:style>
  <w:style w:type="character" w:customStyle="1" w:styleId="WW8Num331z5">
    <w:name w:val="WW8Num331z5"/>
    <w:rsid w:val="000734F4"/>
  </w:style>
  <w:style w:type="character" w:customStyle="1" w:styleId="WW8Num331z6">
    <w:name w:val="WW8Num331z6"/>
    <w:rsid w:val="000734F4"/>
  </w:style>
  <w:style w:type="character" w:customStyle="1" w:styleId="WW8Num331z7">
    <w:name w:val="WW8Num331z7"/>
    <w:rsid w:val="000734F4"/>
  </w:style>
  <w:style w:type="character" w:customStyle="1" w:styleId="WW8Num331z8">
    <w:name w:val="WW8Num331z8"/>
    <w:rsid w:val="000734F4"/>
  </w:style>
  <w:style w:type="character" w:customStyle="1" w:styleId="1">
    <w:name w:val="Основной шрифт абзаца1"/>
    <w:rsid w:val="000734F4"/>
  </w:style>
  <w:style w:type="character" w:customStyle="1" w:styleId="5">
    <w:name w:val="Основной текст (5)_"/>
    <w:rsid w:val="000734F4"/>
    <w:rPr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0734F4"/>
    <w:rPr>
      <w:sz w:val="21"/>
      <w:szCs w:val="21"/>
      <w:shd w:val="clear" w:color="auto" w:fill="FFFFFF"/>
    </w:rPr>
  </w:style>
  <w:style w:type="character" w:customStyle="1" w:styleId="51">
    <w:name w:val="Основной текст (5) + Курсив1"/>
    <w:rsid w:val="000734F4"/>
    <w:rPr>
      <w:i/>
      <w:iCs/>
      <w:spacing w:val="0"/>
      <w:sz w:val="21"/>
      <w:szCs w:val="21"/>
      <w:shd w:val="clear" w:color="auto" w:fill="FFFFFF"/>
    </w:rPr>
  </w:style>
  <w:style w:type="character" w:customStyle="1" w:styleId="510">
    <w:name w:val="Основной текст (5)10"/>
    <w:rsid w:val="000734F4"/>
    <w:rPr>
      <w:spacing w:val="0"/>
      <w:sz w:val="21"/>
      <w:szCs w:val="21"/>
      <w:shd w:val="clear" w:color="auto" w:fill="FFFFFF"/>
    </w:rPr>
  </w:style>
  <w:style w:type="character" w:customStyle="1" w:styleId="59">
    <w:name w:val="Основной текст (5) + 9"/>
    <w:rsid w:val="000734F4"/>
    <w:rPr>
      <w:b/>
      <w:bCs/>
      <w:i/>
      <w:iCs/>
      <w:sz w:val="19"/>
      <w:szCs w:val="19"/>
      <w:shd w:val="clear" w:color="auto" w:fill="FFFFFF"/>
    </w:rPr>
  </w:style>
  <w:style w:type="character" w:customStyle="1" w:styleId="52">
    <w:name w:val="Основной текст (5) + Курсив"/>
    <w:rsid w:val="000734F4"/>
    <w:rPr>
      <w:i/>
      <w:iCs/>
      <w:sz w:val="21"/>
      <w:szCs w:val="21"/>
      <w:shd w:val="clear" w:color="auto" w:fill="FFFFFF"/>
    </w:rPr>
  </w:style>
  <w:style w:type="character" w:customStyle="1" w:styleId="WW8Num11z1">
    <w:name w:val="WW8Num11z1"/>
    <w:rsid w:val="000734F4"/>
  </w:style>
  <w:style w:type="character" w:customStyle="1" w:styleId="WW8Num11z2">
    <w:name w:val="WW8Num11z2"/>
    <w:rsid w:val="000734F4"/>
  </w:style>
  <w:style w:type="character" w:customStyle="1" w:styleId="WW8Num11z3">
    <w:name w:val="WW8Num11z3"/>
    <w:rsid w:val="000734F4"/>
  </w:style>
  <w:style w:type="character" w:customStyle="1" w:styleId="WW8Num11z4">
    <w:name w:val="WW8Num11z4"/>
    <w:rsid w:val="000734F4"/>
  </w:style>
  <w:style w:type="character" w:customStyle="1" w:styleId="WW8Num11z5">
    <w:name w:val="WW8Num11z5"/>
    <w:rsid w:val="000734F4"/>
  </w:style>
  <w:style w:type="character" w:customStyle="1" w:styleId="WW8Num11z6">
    <w:name w:val="WW8Num11z6"/>
    <w:rsid w:val="000734F4"/>
  </w:style>
  <w:style w:type="character" w:customStyle="1" w:styleId="WW8Num11z7">
    <w:name w:val="WW8Num11z7"/>
    <w:rsid w:val="000734F4"/>
  </w:style>
  <w:style w:type="character" w:customStyle="1" w:styleId="WW8Num11z8">
    <w:name w:val="WW8Num11z8"/>
    <w:rsid w:val="000734F4"/>
  </w:style>
  <w:style w:type="character" w:customStyle="1" w:styleId="WW8Num36z1">
    <w:name w:val="WW8Num36z1"/>
    <w:rsid w:val="000734F4"/>
    <w:rPr>
      <w:rFonts w:ascii="Courier New" w:hAnsi="Courier New" w:cs="Courier New"/>
    </w:rPr>
  </w:style>
  <w:style w:type="character" w:customStyle="1" w:styleId="WW8Num36z2">
    <w:name w:val="WW8Num36z2"/>
    <w:rsid w:val="000734F4"/>
    <w:rPr>
      <w:rFonts w:ascii="Wingdings" w:hAnsi="Wingdings" w:cs="Wingdings"/>
    </w:rPr>
  </w:style>
  <w:style w:type="character" w:customStyle="1" w:styleId="WW8Num37z1">
    <w:name w:val="WW8Num37z1"/>
    <w:rsid w:val="000734F4"/>
    <w:rPr>
      <w:rFonts w:ascii="Courier New" w:hAnsi="Courier New" w:cs="Courier New"/>
    </w:rPr>
  </w:style>
  <w:style w:type="character" w:customStyle="1" w:styleId="WW8Num37z2">
    <w:name w:val="WW8Num37z2"/>
    <w:rsid w:val="000734F4"/>
    <w:rPr>
      <w:rFonts w:ascii="Wingdings" w:hAnsi="Wingdings" w:cs="Wingdings"/>
    </w:rPr>
  </w:style>
  <w:style w:type="character" w:customStyle="1" w:styleId="WW8Num38z1">
    <w:name w:val="WW8Num38z1"/>
    <w:rsid w:val="000734F4"/>
    <w:rPr>
      <w:rFonts w:ascii="Courier New" w:hAnsi="Courier New" w:cs="Courier New"/>
    </w:rPr>
  </w:style>
  <w:style w:type="character" w:customStyle="1" w:styleId="WW8Num38z2">
    <w:name w:val="WW8Num38z2"/>
    <w:rsid w:val="000734F4"/>
    <w:rPr>
      <w:rFonts w:ascii="Wingdings" w:hAnsi="Wingdings" w:cs="Wingdings"/>
    </w:rPr>
  </w:style>
  <w:style w:type="character" w:customStyle="1" w:styleId="WW8Num39z1">
    <w:name w:val="WW8Num39z1"/>
    <w:rsid w:val="000734F4"/>
    <w:rPr>
      <w:rFonts w:ascii="Courier New" w:hAnsi="Courier New" w:cs="Courier New"/>
    </w:rPr>
  </w:style>
  <w:style w:type="character" w:customStyle="1" w:styleId="WW8Num39z2">
    <w:name w:val="WW8Num39z2"/>
    <w:rsid w:val="000734F4"/>
    <w:rPr>
      <w:rFonts w:ascii="Wingdings" w:hAnsi="Wingdings" w:cs="Wingdings"/>
    </w:rPr>
  </w:style>
  <w:style w:type="character" w:customStyle="1" w:styleId="WW8Num40z1">
    <w:name w:val="WW8Num40z1"/>
    <w:rsid w:val="000734F4"/>
    <w:rPr>
      <w:rFonts w:ascii="Courier New" w:hAnsi="Courier New" w:cs="Courier New"/>
    </w:rPr>
  </w:style>
  <w:style w:type="character" w:customStyle="1" w:styleId="WW8Num40z2">
    <w:name w:val="WW8Num40z2"/>
    <w:rsid w:val="000734F4"/>
    <w:rPr>
      <w:rFonts w:ascii="Wingdings" w:hAnsi="Wingdings" w:cs="Wingdings"/>
    </w:rPr>
  </w:style>
  <w:style w:type="character" w:customStyle="1" w:styleId="WW8Num41z1">
    <w:name w:val="WW8Num41z1"/>
    <w:rsid w:val="000734F4"/>
    <w:rPr>
      <w:rFonts w:ascii="Courier New" w:hAnsi="Courier New" w:cs="Courier New"/>
    </w:rPr>
  </w:style>
  <w:style w:type="character" w:customStyle="1" w:styleId="WW8Num41z2">
    <w:name w:val="WW8Num41z2"/>
    <w:rsid w:val="000734F4"/>
    <w:rPr>
      <w:rFonts w:ascii="Wingdings" w:hAnsi="Wingdings" w:cs="Wingdings"/>
    </w:rPr>
  </w:style>
  <w:style w:type="character" w:customStyle="1" w:styleId="WW8Num4z3">
    <w:name w:val="WW8Num4z3"/>
    <w:rsid w:val="000734F4"/>
  </w:style>
  <w:style w:type="character" w:customStyle="1" w:styleId="WW8Num4z4">
    <w:name w:val="WW8Num4z4"/>
    <w:rsid w:val="000734F4"/>
  </w:style>
  <w:style w:type="character" w:customStyle="1" w:styleId="WW8Num4z5">
    <w:name w:val="WW8Num4z5"/>
    <w:rsid w:val="000734F4"/>
  </w:style>
  <w:style w:type="character" w:customStyle="1" w:styleId="WW8Num4z6">
    <w:name w:val="WW8Num4z6"/>
    <w:rsid w:val="000734F4"/>
  </w:style>
  <w:style w:type="character" w:customStyle="1" w:styleId="WW8Num4z7">
    <w:name w:val="WW8Num4z7"/>
    <w:rsid w:val="000734F4"/>
  </w:style>
  <w:style w:type="character" w:customStyle="1" w:styleId="WW8Num4z8">
    <w:name w:val="WW8Num4z8"/>
    <w:rsid w:val="000734F4"/>
  </w:style>
  <w:style w:type="character" w:customStyle="1" w:styleId="WW8Num5z3">
    <w:name w:val="WW8Num5z3"/>
    <w:rsid w:val="000734F4"/>
  </w:style>
  <w:style w:type="character" w:customStyle="1" w:styleId="WW8Num5z4">
    <w:name w:val="WW8Num5z4"/>
    <w:rsid w:val="000734F4"/>
  </w:style>
  <w:style w:type="character" w:customStyle="1" w:styleId="WW8Num5z5">
    <w:name w:val="WW8Num5z5"/>
    <w:rsid w:val="000734F4"/>
  </w:style>
  <w:style w:type="character" w:customStyle="1" w:styleId="WW8Num5z6">
    <w:name w:val="WW8Num5z6"/>
    <w:rsid w:val="000734F4"/>
  </w:style>
  <w:style w:type="character" w:customStyle="1" w:styleId="WW8Num5z7">
    <w:name w:val="WW8Num5z7"/>
    <w:rsid w:val="000734F4"/>
  </w:style>
  <w:style w:type="character" w:customStyle="1" w:styleId="WW8Num5z8">
    <w:name w:val="WW8Num5z8"/>
    <w:rsid w:val="000734F4"/>
  </w:style>
  <w:style w:type="character" w:customStyle="1" w:styleId="WW8Num6z3">
    <w:name w:val="WW8Num6z3"/>
    <w:rsid w:val="000734F4"/>
  </w:style>
  <w:style w:type="character" w:customStyle="1" w:styleId="WW8Num6z4">
    <w:name w:val="WW8Num6z4"/>
    <w:rsid w:val="000734F4"/>
  </w:style>
  <w:style w:type="character" w:customStyle="1" w:styleId="WW8Num6z5">
    <w:name w:val="WW8Num6z5"/>
    <w:rsid w:val="000734F4"/>
  </w:style>
  <w:style w:type="character" w:customStyle="1" w:styleId="WW8Num6z6">
    <w:name w:val="WW8Num6z6"/>
    <w:rsid w:val="000734F4"/>
  </w:style>
  <w:style w:type="character" w:customStyle="1" w:styleId="WW8Num6z7">
    <w:name w:val="WW8Num6z7"/>
    <w:rsid w:val="000734F4"/>
  </w:style>
  <w:style w:type="character" w:customStyle="1" w:styleId="WW8Num6z8">
    <w:name w:val="WW8Num6z8"/>
    <w:rsid w:val="000734F4"/>
  </w:style>
  <w:style w:type="character" w:customStyle="1" w:styleId="WW8Num7z3">
    <w:name w:val="WW8Num7z3"/>
    <w:rsid w:val="000734F4"/>
    <w:rPr>
      <w:rFonts w:ascii="Symbol" w:hAnsi="Symbol" w:cs="Symbol"/>
    </w:rPr>
  </w:style>
  <w:style w:type="character" w:customStyle="1" w:styleId="WW8Num7z4">
    <w:name w:val="WW8Num7z4"/>
    <w:rsid w:val="000734F4"/>
  </w:style>
  <w:style w:type="character" w:customStyle="1" w:styleId="WW8Num7z5">
    <w:name w:val="WW8Num7z5"/>
    <w:rsid w:val="000734F4"/>
  </w:style>
  <w:style w:type="character" w:customStyle="1" w:styleId="WW8Num7z6">
    <w:name w:val="WW8Num7z6"/>
    <w:rsid w:val="000734F4"/>
  </w:style>
  <w:style w:type="character" w:customStyle="1" w:styleId="WW8Num7z7">
    <w:name w:val="WW8Num7z7"/>
    <w:rsid w:val="000734F4"/>
  </w:style>
  <w:style w:type="character" w:customStyle="1" w:styleId="WW8Num7z8">
    <w:name w:val="WW8Num7z8"/>
    <w:rsid w:val="000734F4"/>
  </w:style>
  <w:style w:type="character" w:customStyle="1" w:styleId="WW8Num8z3">
    <w:name w:val="WW8Num8z3"/>
    <w:rsid w:val="000734F4"/>
  </w:style>
  <w:style w:type="character" w:customStyle="1" w:styleId="WW8Num8z4">
    <w:name w:val="WW8Num8z4"/>
    <w:rsid w:val="000734F4"/>
  </w:style>
  <w:style w:type="character" w:customStyle="1" w:styleId="WW8Num8z5">
    <w:name w:val="WW8Num8z5"/>
    <w:rsid w:val="000734F4"/>
  </w:style>
  <w:style w:type="character" w:customStyle="1" w:styleId="WW8Num8z6">
    <w:name w:val="WW8Num8z6"/>
    <w:rsid w:val="000734F4"/>
  </w:style>
  <w:style w:type="character" w:customStyle="1" w:styleId="WW8Num8z7">
    <w:name w:val="WW8Num8z7"/>
    <w:rsid w:val="000734F4"/>
  </w:style>
  <w:style w:type="character" w:customStyle="1" w:styleId="WW8Num8z8">
    <w:name w:val="WW8Num8z8"/>
    <w:rsid w:val="000734F4"/>
  </w:style>
  <w:style w:type="character" w:customStyle="1" w:styleId="WW8Num9z3">
    <w:name w:val="WW8Num9z3"/>
    <w:rsid w:val="000734F4"/>
  </w:style>
  <w:style w:type="character" w:customStyle="1" w:styleId="WW8Num9z4">
    <w:name w:val="WW8Num9z4"/>
    <w:rsid w:val="000734F4"/>
  </w:style>
  <w:style w:type="character" w:customStyle="1" w:styleId="WW8Num9z5">
    <w:name w:val="WW8Num9z5"/>
    <w:rsid w:val="000734F4"/>
  </w:style>
  <w:style w:type="character" w:customStyle="1" w:styleId="WW8Num9z6">
    <w:name w:val="WW8Num9z6"/>
    <w:rsid w:val="000734F4"/>
  </w:style>
  <w:style w:type="character" w:customStyle="1" w:styleId="WW8Num9z7">
    <w:name w:val="WW8Num9z7"/>
    <w:rsid w:val="000734F4"/>
  </w:style>
  <w:style w:type="character" w:customStyle="1" w:styleId="WW8Num9z8">
    <w:name w:val="WW8Num9z8"/>
    <w:rsid w:val="000734F4"/>
  </w:style>
  <w:style w:type="character" w:customStyle="1" w:styleId="WW8Num13z1">
    <w:name w:val="WW8Num13z1"/>
    <w:rsid w:val="000734F4"/>
  </w:style>
  <w:style w:type="character" w:customStyle="1" w:styleId="WW8Num13z2">
    <w:name w:val="WW8Num13z2"/>
    <w:rsid w:val="000734F4"/>
  </w:style>
  <w:style w:type="character" w:customStyle="1" w:styleId="WW8Num13z3">
    <w:name w:val="WW8Num13z3"/>
    <w:rsid w:val="000734F4"/>
  </w:style>
  <w:style w:type="character" w:customStyle="1" w:styleId="WW8Num13z4">
    <w:name w:val="WW8Num13z4"/>
    <w:rsid w:val="000734F4"/>
  </w:style>
  <w:style w:type="character" w:customStyle="1" w:styleId="WW8Num13z5">
    <w:name w:val="WW8Num13z5"/>
    <w:rsid w:val="000734F4"/>
  </w:style>
  <w:style w:type="character" w:customStyle="1" w:styleId="WW8Num13z6">
    <w:name w:val="WW8Num13z6"/>
    <w:rsid w:val="000734F4"/>
  </w:style>
  <w:style w:type="character" w:customStyle="1" w:styleId="WW8Num13z7">
    <w:name w:val="WW8Num13z7"/>
    <w:rsid w:val="000734F4"/>
  </w:style>
  <w:style w:type="character" w:customStyle="1" w:styleId="WW8Num13z8">
    <w:name w:val="WW8Num13z8"/>
    <w:rsid w:val="000734F4"/>
  </w:style>
  <w:style w:type="character" w:customStyle="1" w:styleId="a3">
    <w:name w:val="Символ нумерации"/>
    <w:rsid w:val="000734F4"/>
  </w:style>
  <w:style w:type="character" w:styleId="a4">
    <w:name w:val="Hyperlink"/>
    <w:rsid w:val="000734F4"/>
    <w:rPr>
      <w:color w:val="000080"/>
      <w:u w:val="single"/>
    </w:rPr>
  </w:style>
  <w:style w:type="character" w:customStyle="1" w:styleId="WW8Num1z1">
    <w:name w:val="WW8Num1z1"/>
    <w:rsid w:val="000734F4"/>
    <w:rPr>
      <w:rFonts w:ascii="Courier New" w:hAnsi="Courier New" w:cs="Courier New"/>
    </w:rPr>
  </w:style>
  <w:style w:type="character" w:customStyle="1" w:styleId="WW8Num1z2">
    <w:name w:val="WW8Num1z2"/>
    <w:rsid w:val="000734F4"/>
    <w:rPr>
      <w:rFonts w:ascii="Wingdings" w:hAnsi="Wingdings" w:cs="Wingdings"/>
    </w:rPr>
  </w:style>
  <w:style w:type="character" w:customStyle="1" w:styleId="a5">
    <w:name w:val="Нижний колонтитул Знак"/>
    <w:rsid w:val="000734F4"/>
    <w:rPr>
      <w:rFonts w:eastAsia="SimSun" w:cs="Mangal"/>
      <w:kern w:val="1"/>
      <w:sz w:val="24"/>
      <w:szCs w:val="21"/>
      <w:lang w:bidi="hi-IN"/>
    </w:rPr>
  </w:style>
  <w:style w:type="paragraph" w:customStyle="1" w:styleId="10">
    <w:name w:val="Заголовок1"/>
    <w:basedOn w:val="a"/>
    <w:next w:val="a6"/>
    <w:rsid w:val="000734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0734F4"/>
    <w:pPr>
      <w:spacing w:after="120"/>
    </w:pPr>
  </w:style>
  <w:style w:type="paragraph" w:styleId="a7">
    <w:name w:val="List"/>
    <w:basedOn w:val="a6"/>
    <w:rsid w:val="000734F4"/>
  </w:style>
  <w:style w:type="paragraph" w:styleId="a8">
    <w:name w:val="caption"/>
    <w:basedOn w:val="a"/>
    <w:qFormat/>
    <w:rsid w:val="000734F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0">
    <w:name w:val="Указатель2"/>
    <w:basedOn w:val="a"/>
    <w:rsid w:val="000734F4"/>
    <w:pPr>
      <w:suppressLineNumbers/>
    </w:pPr>
    <w:rPr>
      <w:rFonts w:cs="Droid Sans Devanagari"/>
    </w:rPr>
  </w:style>
  <w:style w:type="paragraph" w:customStyle="1" w:styleId="11">
    <w:name w:val="Название1"/>
    <w:basedOn w:val="a"/>
    <w:rsid w:val="000734F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734F4"/>
    <w:pPr>
      <w:suppressLineNumbers/>
    </w:pPr>
  </w:style>
  <w:style w:type="paragraph" w:customStyle="1" w:styleId="221">
    <w:name w:val="Заголовок №2 (2)1"/>
    <w:basedOn w:val="a"/>
    <w:rsid w:val="000734F4"/>
    <w:pPr>
      <w:shd w:val="clear" w:color="auto" w:fill="FFFFFF"/>
      <w:spacing w:after="240" w:line="240" w:lineRule="atLeast"/>
      <w:ind w:hanging="200"/>
    </w:pPr>
    <w:rPr>
      <w:b/>
      <w:bCs/>
      <w:sz w:val="21"/>
      <w:szCs w:val="21"/>
    </w:rPr>
  </w:style>
  <w:style w:type="paragraph" w:customStyle="1" w:styleId="511">
    <w:name w:val="Основной текст (5)1"/>
    <w:basedOn w:val="a"/>
    <w:rsid w:val="000734F4"/>
    <w:pPr>
      <w:shd w:val="clear" w:color="auto" w:fill="FFFFFF"/>
      <w:spacing w:line="226" w:lineRule="exact"/>
      <w:ind w:hanging="200"/>
      <w:jc w:val="both"/>
    </w:pPr>
    <w:rPr>
      <w:sz w:val="21"/>
      <w:szCs w:val="21"/>
    </w:rPr>
  </w:style>
  <w:style w:type="paragraph" w:customStyle="1" w:styleId="13">
    <w:name w:val="Без интервала1"/>
    <w:basedOn w:val="a"/>
    <w:rsid w:val="000734F4"/>
    <w:pPr>
      <w:spacing w:line="100" w:lineRule="atLeast"/>
    </w:pPr>
    <w:rPr>
      <w:rFonts w:ascii="Calibri" w:eastAsia="Times New Roman" w:hAnsi="Calibri" w:cs="Times New Roman"/>
      <w:szCs w:val="32"/>
      <w:lang w:val="en-US"/>
    </w:rPr>
  </w:style>
  <w:style w:type="paragraph" w:customStyle="1" w:styleId="21">
    <w:name w:val="стиль2"/>
    <w:basedOn w:val="a"/>
    <w:rsid w:val="000734F4"/>
    <w:pPr>
      <w:spacing w:before="100" w:after="100" w:line="100" w:lineRule="atLeast"/>
    </w:pPr>
    <w:rPr>
      <w:rFonts w:ascii="Tahoma" w:eastAsia="Calibri" w:hAnsi="Tahoma" w:cs="Tahoma"/>
      <w:sz w:val="20"/>
      <w:szCs w:val="20"/>
    </w:rPr>
  </w:style>
  <w:style w:type="paragraph" w:customStyle="1" w:styleId="Default">
    <w:name w:val="Default"/>
    <w:rsid w:val="000734F4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zh-CN" w:bidi="hi-IN"/>
    </w:rPr>
  </w:style>
  <w:style w:type="paragraph" w:customStyle="1" w:styleId="14">
    <w:name w:val="Абзац списка1"/>
    <w:basedOn w:val="a"/>
    <w:rsid w:val="000734F4"/>
    <w:pPr>
      <w:ind w:left="720"/>
    </w:pPr>
    <w:rPr>
      <w:rFonts w:ascii="Calibri" w:eastAsia="Calibri" w:hAnsi="Calibri" w:cs="Calibri"/>
    </w:rPr>
  </w:style>
  <w:style w:type="paragraph" w:styleId="a9">
    <w:name w:val="header"/>
    <w:basedOn w:val="a"/>
    <w:rsid w:val="000734F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link w:val="ab"/>
    <w:uiPriority w:val="99"/>
    <w:qFormat/>
    <w:rsid w:val="000734F4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c">
    <w:name w:val="Содержимое таблицы"/>
    <w:basedOn w:val="a"/>
    <w:rsid w:val="000734F4"/>
    <w:pPr>
      <w:suppressLineNumbers/>
    </w:pPr>
  </w:style>
  <w:style w:type="paragraph" w:customStyle="1" w:styleId="ad">
    <w:name w:val="Заголовок таблицы"/>
    <w:basedOn w:val="ac"/>
    <w:rsid w:val="000734F4"/>
    <w:pPr>
      <w:jc w:val="center"/>
    </w:pPr>
    <w:rPr>
      <w:b/>
      <w:bCs/>
    </w:rPr>
  </w:style>
  <w:style w:type="paragraph" w:styleId="ae">
    <w:name w:val="footer"/>
    <w:basedOn w:val="a"/>
    <w:rsid w:val="000734F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Normal (Web)"/>
    <w:basedOn w:val="a"/>
    <w:link w:val="af0"/>
    <w:uiPriority w:val="99"/>
    <w:rsid w:val="002246FD"/>
    <w:pPr>
      <w:widowControl/>
      <w:suppressAutoHyphens w:val="0"/>
      <w:spacing w:beforeAutospacing="1" w:after="200" w:afterAutospacing="1"/>
    </w:pPr>
    <w:rPr>
      <w:rFonts w:eastAsia="Times New Roman" w:cs="Times New Roman"/>
      <w:color w:val="000000"/>
      <w:kern w:val="0"/>
      <w:szCs w:val="20"/>
      <w:lang w:bidi="ar-SA"/>
    </w:rPr>
  </w:style>
  <w:style w:type="character" w:customStyle="1" w:styleId="af0">
    <w:name w:val="Обычный (веб) Знак"/>
    <w:link w:val="af"/>
    <w:uiPriority w:val="99"/>
    <w:rsid w:val="002246FD"/>
    <w:rPr>
      <w:color w:val="000000"/>
      <w:sz w:val="24"/>
    </w:rPr>
  </w:style>
  <w:style w:type="character" w:customStyle="1" w:styleId="ab">
    <w:name w:val="Абзац списка Знак"/>
    <w:link w:val="aa"/>
    <w:uiPriority w:val="99"/>
    <w:locked/>
    <w:rsid w:val="00F4226B"/>
    <w:rPr>
      <w:rFonts w:ascii="Calibri" w:eastAsia="Calibri" w:hAnsi="Calibri" w:cs="Calibri"/>
      <w:kern w:val="1"/>
      <w:sz w:val="22"/>
      <w:szCs w:val="22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204B47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4B4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www.homeenglis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nglish/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12937</Words>
  <Characters>73741</Characters>
  <Application>Microsoft Office Word</Application>
  <DocSecurity>0</DocSecurity>
  <Lines>614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86505</CharactersWithSpaces>
  <SharedDoc>false</SharedDoc>
  <HLinks>
    <vt:vector size="42" baseType="variant"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7340144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http://www.alleng.ru/english/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Николаева</dc:creator>
  <cp:lastModifiedBy>Admin</cp:lastModifiedBy>
  <cp:revision>4</cp:revision>
  <cp:lastPrinted>1899-12-31T21:00:00Z</cp:lastPrinted>
  <dcterms:created xsi:type="dcterms:W3CDTF">2021-09-05T16:51:00Z</dcterms:created>
  <dcterms:modified xsi:type="dcterms:W3CDTF">2021-10-14T15:48:00Z</dcterms:modified>
</cp:coreProperties>
</file>